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0F" w:rsidRPr="00244EF6" w:rsidRDefault="00921091" w:rsidP="00244EF6">
      <w:pPr>
        <w:spacing w:after="0" w:line="36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921091" w:rsidRPr="00244EF6" w:rsidRDefault="00D8470F" w:rsidP="00244EF6">
      <w:pPr>
        <w:spacing w:after="0" w:line="360" w:lineRule="auto"/>
        <w:ind w:left="6946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244EF6">
        <w:rPr>
          <w:rFonts w:ascii="Times New Roman" w:hAnsi="Times New Roman" w:cs="Times New Roman"/>
          <w:sz w:val="24"/>
          <w:szCs w:val="24"/>
        </w:rPr>
        <w:t xml:space="preserve">от 31 августа </w:t>
      </w:r>
      <w:r w:rsidR="00025330" w:rsidRPr="0002533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2013г </w:t>
      </w:r>
      <w:r w:rsidRPr="00244EF6">
        <w:rPr>
          <w:rFonts w:ascii="Times New Roman" w:hAnsi="Times New Roman" w:cs="Times New Roman"/>
          <w:bCs/>
          <w:spacing w:val="-1"/>
          <w:sz w:val="24"/>
          <w:szCs w:val="24"/>
        </w:rPr>
        <w:t>№</w:t>
      </w:r>
      <w:r w:rsidR="0002533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44EF6">
        <w:rPr>
          <w:rFonts w:ascii="Times New Roman" w:hAnsi="Times New Roman" w:cs="Times New Roman"/>
          <w:bCs/>
          <w:spacing w:val="-1"/>
          <w:sz w:val="24"/>
          <w:szCs w:val="24"/>
        </w:rPr>
        <w:t>296</w:t>
      </w:r>
      <w:r w:rsidRPr="00244EF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D8470F" w:rsidRPr="00244EF6" w:rsidRDefault="00C83A11" w:rsidP="00244EF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Изменения и дополнения о</w:t>
      </w:r>
      <w:r w:rsidR="00D8470F" w:rsidRPr="00244E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рганизационный раздел основной образовательной программы </w:t>
      </w:r>
      <w:r w:rsidR="00D8470F" w:rsidRPr="00244EF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основного общего образования на 2013-2014 учебный год</w:t>
      </w:r>
    </w:p>
    <w:p w:rsidR="00D8470F" w:rsidRPr="00244EF6" w:rsidRDefault="00D8470F" w:rsidP="00244E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 основного общего образования</w:t>
      </w:r>
    </w:p>
    <w:p w:rsidR="00D8470F" w:rsidRPr="00244EF6" w:rsidRDefault="00D8470F" w:rsidP="00244EF6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4E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Настоящий учебный план 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 и годам обучения.</w:t>
      </w:r>
    </w:p>
    <w:p w:rsidR="00D8470F" w:rsidRPr="00244EF6" w:rsidRDefault="00D8470F" w:rsidP="00244EF6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4E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Учебный план разработан на основе:</w:t>
      </w:r>
    </w:p>
    <w:p w:rsidR="00D8470F" w:rsidRPr="00244EF6" w:rsidRDefault="00D8470F" w:rsidP="00244EF6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4E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Закона Российской Федерации "Об образовании" (в действующей редакции);</w:t>
      </w:r>
    </w:p>
    <w:p w:rsidR="00D8470F" w:rsidRPr="00244EF6" w:rsidRDefault="00D8470F" w:rsidP="00244EF6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4E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-Типового положения об общеобразовательном учреждении (утверждено постановлением Правительства Российской Федерации от 19.03.2001№ 196);</w:t>
      </w:r>
    </w:p>
    <w:p w:rsidR="00D8470F" w:rsidRPr="00244EF6" w:rsidRDefault="00D8470F" w:rsidP="00244EF6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4E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Федерального государственного образовательного стандарта начального общего образования (утвержден приказом Минобрнауки России от 06.10.2009 № 373, зарегистрирован в Минюсте России 22.12.2009, регистрационный номер 17785);</w:t>
      </w:r>
    </w:p>
    <w:p w:rsidR="00D8470F" w:rsidRPr="00244EF6" w:rsidRDefault="00D8470F" w:rsidP="00244EF6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4E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приказа Минобрнауки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06.2009 № 373 (зарегистрирован в Минюсте России 04.02.2011, регистрационный номер 19707);</w:t>
      </w:r>
    </w:p>
    <w:p w:rsidR="00D8470F" w:rsidRPr="00244EF6" w:rsidRDefault="00D8470F" w:rsidP="00244EF6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4E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приказа Минобрнауки России от 22.09.2011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№ 373 (зарегистрирован в Минюсте России 12.122011, регистрационный номер 22540);</w:t>
      </w:r>
    </w:p>
    <w:p w:rsidR="00D8470F" w:rsidRPr="00244EF6" w:rsidRDefault="00D8470F" w:rsidP="00244EF6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4E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федеральных перечней учебников, рекомендованных (допущенных) к использованию 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 (утверждены приказом Минобрнауки России от 27.12.2011 № 2885, зарегистрированным в Минюсте России 21.02.2012, регистрационный номер 23290);</w:t>
      </w:r>
    </w:p>
    <w:p w:rsidR="00D8470F" w:rsidRPr="00244EF6" w:rsidRDefault="00D8470F" w:rsidP="00244EF6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4E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№ 189, зарегистрированным в Минюсте России 03.03.2011, регистрационный номер 19993);</w:t>
      </w:r>
    </w:p>
    <w:p w:rsidR="00D8470F" w:rsidRPr="00244EF6" w:rsidRDefault="00D8470F" w:rsidP="00244EF6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4E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примерные основные образовательные программы начального общего образования, основного общего образования, среднего(полного) образования;</w:t>
      </w:r>
    </w:p>
    <w:p w:rsidR="00D8470F" w:rsidRPr="00244EF6" w:rsidRDefault="00D8470F" w:rsidP="00244EF6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4EF6">
        <w:rPr>
          <w:rStyle w:val="FontStyle38"/>
          <w:sz w:val="24"/>
          <w:szCs w:val="24"/>
        </w:rPr>
        <w:lastRenderedPageBreak/>
        <w:t xml:space="preserve">- Приказ </w:t>
      </w:r>
      <w:r w:rsidRPr="00244EF6">
        <w:rPr>
          <w:rStyle w:val="FontStyle38"/>
          <w:rFonts w:eastAsia="Calibri"/>
          <w:sz w:val="24"/>
          <w:szCs w:val="24"/>
        </w:rPr>
        <w:t xml:space="preserve">Департамента образования и науки Ханты-Мансийского автономного округа – Югры от 30.01.2007 №99  «Об утверждении регионального базисного учебного плана и примерных учебных планов для образовательных учреждений Ханты-Мансийского автономного округа – Югры, реализующих программы общего образования» (в редакции приказов от 02.10.2008 №923, 28.12.2010 №1019).   </w:t>
      </w:r>
    </w:p>
    <w:p w:rsidR="00D8470F" w:rsidRPr="00244EF6" w:rsidRDefault="00D8470F" w:rsidP="00244EF6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4E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 Реализация учебного плана на начальной ступени общего образования направлена  на формирование базовых основ и фундамента всего последующего обучения, в том числе:</w:t>
      </w:r>
    </w:p>
    <w:p w:rsidR="00D8470F" w:rsidRPr="00244EF6" w:rsidRDefault="00D8470F" w:rsidP="00244EF6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4E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D8470F" w:rsidRPr="00244EF6" w:rsidRDefault="00D8470F" w:rsidP="00244EF6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4E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универсальных учебных действий;</w:t>
      </w:r>
    </w:p>
    <w:p w:rsidR="00D8470F" w:rsidRPr="00244EF6" w:rsidRDefault="00D8470F" w:rsidP="00244EF6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4E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познавательной мотивации и интересов обучающихся, их готовности и способности    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D8470F" w:rsidRPr="00244EF6" w:rsidRDefault="00D8470F" w:rsidP="00244EF6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4E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Учебный план состоит из двух частей – обязательной части и части, формируемой участниками образовательного процесса.</w:t>
      </w:r>
    </w:p>
    <w:p w:rsidR="00E2059C" w:rsidRPr="00244EF6" w:rsidRDefault="00E2059C" w:rsidP="00244EF6">
      <w:pPr>
        <w:autoSpaceDE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EF6">
        <w:rPr>
          <w:rFonts w:ascii="Times New Roman" w:hAnsi="Times New Roman" w:cs="Times New Roman"/>
          <w:bCs/>
          <w:i/>
          <w:iCs/>
          <w:sz w:val="24"/>
          <w:szCs w:val="24"/>
        </w:rPr>
        <w:t>Основные предметы второй ступени</w:t>
      </w:r>
      <w:r w:rsidRPr="00244EF6">
        <w:rPr>
          <w:rFonts w:ascii="Times New Roman" w:hAnsi="Times New Roman" w:cs="Times New Roman"/>
          <w:iCs/>
          <w:sz w:val="24"/>
          <w:szCs w:val="24"/>
        </w:rPr>
        <w:t xml:space="preserve"> изучаются за счет часов, отведенных в федеральном компоненте учебного плана.</w:t>
      </w:r>
    </w:p>
    <w:p w:rsidR="00E2059C" w:rsidRPr="00244EF6" w:rsidRDefault="00E2059C" w:rsidP="00244EF6">
      <w:pPr>
        <w:autoSpaceDE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EF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2059C" w:rsidRPr="00244EF6" w:rsidRDefault="00E2059C" w:rsidP="00244EF6">
      <w:pPr>
        <w:autoSpaceDE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Русский язык</w:t>
      </w:r>
      <w:r w:rsidRPr="00244EF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244E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2059C" w:rsidRPr="00244EF6" w:rsidRDefault="00E2059C" w:rsidP="00244EF6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sz w:val="24"/>
          <w:szCs w:val="24"/>
        </w:rPr>
        <w:t xml:space="preserve">Согласно требованиям федерального компонента изучается во всех классах основной школы. Обучение русскому языку предполагает формирование лингвистической, языковой и коммуникативной компетенции. Языковая компетенция реализуется в процессе решения познавательных задач: формирование у учащихся научно-лингвистического мировоззрения, вооружение их основами знаний об устройстве, функционировании, развитии языкового и эстетического идеала. Коммуникативная компетенция осуществляется в процессе решения практических задач: </w:t>
      </w:r>
    </w:p>
    <w:p w:rsidR="00E2059C" w:rsidRPr="00244EF6" w:rsidRDefault="00E2059C" w:rsidP="00244EF6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bCs/>
          <w:sz w:val="24"/>
          <w:szCs w:val="24"/>
        </w:rPr>
        <w:t>•</w:t>
      </w:r>
      <w:r w:rsidRPr="00244EF6">
        <w:rPr>
          <w:rFonts w:ascii="Times New Roman" w:hAnsi="Times New Roman" w:cs="Times New Roman"/>
          <w:sz w:val="24"/>
          <w:szCs w:val="24"/>
        </w:rPr>
        <w:t xml:space="preserve"> формирование прочных орфографических и пунктуационных умений и навыков (в пределах программных требований);</w:t>
      </w:r>
    </w:p>
    <w:p w:rsidR="00E2059C" w:rsidRPr="00244EF6" w:rsidRDefault="00E2059C" w:rsidP="00244EF6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bCs/>
          <w:sz w:val="24"/>
          <w:szCs w:val="24"/>
        </w:rPr>
        <w:t>•</w:t>
      </w:r>
      <w:r w:rsidRPr="00244EF6">
        <w:rPr>
          <w:rFonts w:ascii="Times New Roman" w:hAnsi="Times New Roman" w:cs="Times New Roman"/>
          <w:sz w:val="24"/>
          <w:szCs w:val="24"/>
        </w:rPr>
        <w:t xml:space="preserve"> овладение нормами русского литературного языка и обогащение словарного запаса грамматического строя речи учащихся в устной и письменной форме;</w:t>
      </w:r>
    </w:p>
    <w:p w:rsidR="00E2059C" w:rsidRPr="00244EF6" w:rsidRDefault="00E2059C" w:rsidP="00244EF6">
      <w:pPr>
        <w:autoSpaceDE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EF6">
        <w:rPr>
          <w:rFonts w:ascii="Times New Roman" w:hAnsi="Times New Roman" w:cs="Times New Roman"/>
          <w:bCs/>
          <w:sz w:val="24"/>
          <w:szCs w:val="24"/>
        </w:rPr>
        <w:t>•</w:t>
      </w:r>
      <w:r w:rsidRPr="00244EF6">
        <w:rPr>
          <w:rFonts w:ascii="Times New Roman" w:hAnsi="Times New Roman" w:cs="Times New Roman"/>
          <w:sz w:val="24"/>
          <w:szCs w:val="24"/>
        </w:rPr>
        <w:t xml:space="preserve"> обучение школьников умению связно излагать свои мысли в устной и письменной форме.</w:t>
      </w:r>
      <w:r w:rsidRPr="00244E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2059C" w:rsidRPr="00244EF6" w:rsidRDefault="00E2059C" w:rsidP="00244EF6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4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Литература. </w:t>
      </w:r>
    </w:p>
    <w:p w:rsidR="00E2059C" w:rsidRPr="00244EF6" w:rsidRDefault="00E2059C" w:rsidP="00244EF6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sz w:val="24"/>
          <w:szCs w:val="24"/>
        </w:rPr>
        <w:lastRenderedPageBreak/>
        <w:t>Целью литературного образования является формирование гуманистического мировоззрения, эстетической культуры, совершенствования собственной устной и письменной речи. Задачи литературного образования определены его целью: сформировать представление о художественной литературе как искусстве слова и ее месте в культуре страны народа, формирование культуры чтения, освоение теоретических понятий, способствующих глубокому постижению конкретных художественных произведений, умение использовать изучение литературы для повышения речевой культуры, совершенствования собственной устной и письменной речи. Литература изучается во всех классах основной школы по концентрической системе. Литературные произведения в программе классов школы II ступени предстают и как художественное целое, и как звено в сложном процессе. Структура курса каждого из средних классов - литературный процесс в его последовательности от древности до наших дней.</w:t>
      </w:r>
    </w:p>
    <w:p w:rsidR="00E2059C" w:rsidRPr="00244EF6" w:rsidRDefault="00E2059C" w:rsidP="00244EF6">
      <w:pPr>
        <w:tabs>
          <w:tab w:val="left" w:pos="426"/>
        </w:tabs>
        <w:autoSpaceDE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Иностранные языки (английский, немецкий).</w:t>
      </w:r>
      <w:r w:rsidRPr="00244E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2059C" w:rsidRPr="00244EF6" w:rsidRDefault="00E2059C" w:rsidP="00244EF6">
      <w:pPr>
        <w:tabs>
          <w:tab w:val="left" w:pos="426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sz w:val="24"/>
          <w:szCs w:val="24"/>
        </w:rPr>
        <w:t xml:space="preserve">Изучение иностранных языков в основной школе направлено на реализацию стандарта основного общего образования, развитие иноязычной коммуникативной компетенции в совокупности ее составляющих, а также - на развитие национального самопознания, самореализации и социальной адаптации. </w:t>
      </w:r>
    </w:p>
    <w:p w:rsidR="00E2059C" w:rsidRPr="00244EF6" w:rsidRDefault="00E2059C" w:rsidP="00244EF6">
      <w:pPr>
        <w:tabs>
          <w:tab w:val="left" w:pos="426"/>
        </w:tabs>
        <w:autoSpaceDE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EF6">
        <w:rPr>
          <w:rFonts w:ascii="Times New Roman" w:hAnsi="Times New Roman" w:cs="Times New Roman"/>
          <w:iCs/>
          <w:sz w:val="24"/>
          <w:szCs w:val="24"/>
        </w:rPr>
        <w:t xml:space="preserve">В 5- 9 классах обучение иностранным языкам осуществляется из расчета 3 часа в неделю в федеральном компоненте базисного учебного плана. </w:t>
      </w:r>
    </w:p>
    <w:p w:rsidR="00E2059C" w:rsidRPr="00244EF6" w:rsidRDefault="00E2059C" w:rsidP="00244EF6">
      <w:p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Математика (алгебра, геометрия).</w:t>
      </w:r>
      <w:r w:rsidRPr="00244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59C" w:rsidRPr="00244EF6" w:rsidRDefault="00E2059C" w:rsidP="00244EF6">
      <w:pPr>
        <w:tabs>
          <w:tab w:val="left" w:pos="426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sz w:val="24"/>
          <w:szCs w:val="24"/>
        </w:rPr>
        <w:t>Обучение математики в основной школе предполагает:</w:t>
      </w:r>
    </w:p>
    <w:p w:rsidR="00E2059C" w:rsidRPr="00244EF6" w:rsidRDefault="00E2059C" w:rsidP="00244EF6">
      <w:pPr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sz w:val="24"/>
          <w:szCs w:val="24"/>
        </w:rPr>
        <w:t xml:space="preserve">овладение системой математических знаний и умений, необходимых в повседневной жизни и трудовой деятельности, для изучения смежных дисциплин, для продолжения непрерывного образования; </w:t>
      </w:r>
    </w:p>
    <w:p w:rsidR="00E2059C" w:rsidRPr="00244EF6" w:rsidRDefault="00E2059C" w:rsidP="00244EF6">
      <w:pPr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sz w:val="24"/>
          <w:szCs w:val="24"/>
        </w:rPr>
        <w:t>формирование качеств мышления, характерных для математической деятельности и необходимых для успешной социализации в обществе;</w:t>
      </w:r>
    </w:p>
    <w:p w:rsidR="00E2059C" w:rsidRPr="00244EF6" w:rsidRDefault="00E2059C" w:rsidP="00244EF6">
      <w:pPr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математики, о математике как форме описания и методе познания окружающей действительности;</w:t>
      </w:r>
    </w:p>
    <w:p w:rsidR="00E2059C" w:rsidRPr="00244EF6" w:rsidRDefault="00E2059C" w:rsidP="00244EF6">
      <w:pPr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4EF6">
        <w:rPr>
          <w:rFonts w:ascii="Times New Roman" w:hAnsi="Times New Roman" w:cs="Times New Roman"/>
          <w:sz w:val="24"/>
          <w:szCs w:val="24"/>
        </w:rPr>
        <w:t>умение грамотно владеть математическим языком с целью расширения коммуникативных возможностей.</w:t>
      </w:r>
      <w:r w:rsidRPr="00244E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2059C" w:rsidRPr="00244EF6" w:rsidRDefault="00E2059C" w:rsidP="00244EF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sz w:val="24"/>
          <w:szCs w:val="24"/>
        </w:rPr>
        <w:t>Область «</w:t>
      </w:r>
      <w:r w:rsidRPr="00244EF6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244EF6">
        <w:rPr>
          <w:rFonts w:ascii="Times New Roman" w:hAnsi="Times New Roman" w:cs="Times New Roman"/>
          <w:sz w:val="24"/>
          <w:szCs w:val="24"/>
        </w:rPr>
        <w:t xml:space="preserve">» в средней школе наполнена предметами: «Математика» (5;6 классы); «Алгебра» и «Геометрия»-7-9 классы.  Определено 3 часа алгебра и 2 часа геометрия. В школе для преподавания математики используется типовая программа для общеобразовательных школ, которая обеспечивается базовым компонентом. </w:t>
      </w:r>
    </w:p>
    <w:p w:rsidR="00E2059C" w:rsidRPr="00244EF6" w:rsidRDefault="00E2059C" w:rsidP="00244EF6">
      <w:pPr>
        <w:tabs>
          <w:tab w:val="left" w:pos="426"/>
        </w:tabs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4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Информатика и ИКТ. </w:t>
      </w:r>
    </w:p>
    <w:p w:rsidR="00E2059C" w:rsidRPr="00244EF6" w:rsidRDefault="00E2059C" w:rsidP="00244EF6">
      <w:pPr>
        <w:tabs>
          <w:tab w:val="left" w:pos="426"/>
        </w:tabs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44EF6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В образовательную область "Математика" введен курс "Информатика и ИКТ" по 1 часу федерального компонента в 8-9 классах, направленные на формирование всеобщей компьютерной грамотности. </w:t>
      </w:r>
      <w:r w:rsidRPr="00244EF6">
        <w:rPr>
          <w:rFonts w:ascii="Times New Roman" w:hAnsi="Times New Roman" w:cs="Times New Roman"/>
          <w:iCs/>
          <w:sz w:val="24"/>
          <w:szCs w:val="24"/>
        </w:rPr>
        <w:t>Информатика и ИКТ  изучается за счет часов, отведенных в федеральном компоненте учебного плана</w:t>
      </w:r>
      <w:r w:rsidRPr="00244EF6">
        <w:rPr>
          <w:rFonts w:ascii="Times New Roman" w:hAnsi="Times New Roman" w:cs="Times New Roman"/>
          <w:sz w:val="24"/>
          <w:szCs w:val="24"/>
        </w:rPr>
        <w:t> </w:t>
      </w:r>
      <w:r w:rsidRPr="00244EF6">
        <w:rPr>
          <w:rFonts w:ascii="Times New Roman" w:hAnsi="Times New Roman" w:cs="Times New Roman"/>
          <w:iCs/>
          <w:sz w:val="24"/>
          <w:szCs w:val="24"/>
        </w:rPr>
        <w:t>- по 1 часу недельной нагрузки в  8 классе, по 2 часа в 9 классе.</w:t>
      </w:r>
    </w:p>
    <w:p w:rsidR="00E2059C" w:rsidRPr="00244EF6" w:rsidRDefault="00E2059C" w:rsidP="00244EF6">
      <w:pPr>
        <w:tabs>
          <w:tab w:val="left" w:pos="426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sz w:val="24"/>
          <w:szCs w:val="24"/>
        </w:rPr>
        <w:t xml:space="preserve">На  данном этапе обучения учащиеся приобретают умения и навыки, необходимые для изучения теоретической и практической информатики, знакомятся с современными информационными технологиями. Формируется нелинейное мышление, развиваются творческие способности в области освоения и использования информационных и коммуникационных технологий. </w:t>
      </w:r>
    </w:p>
    <w:p w:rsidR="00E2059C" w:rsidRPr="00244EF6" w:rsidRDefault="00E2059C" w:rsidP="00244EF6">
      <w:pPr>
        <w:tabs>
          <w:tab w:val="left" w:pos="426"/>
        </w:tabs>
        <w:autoSpaceDE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История.</w:t>
      </w:r>
      <w:r w:rsidRPr="00244E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EF6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Pr="00244EF6">
        <w:rPr>
          <w:rFonts w:ascii="Times New Roman" w:hAnsi="Times New Roman" w:cs="Times New Roman"/>
          <w:b/>
          <w:sz w:val="24"/>
          <w:szCs w:val="24"/>
        </w:rPr>
        <w:t>История и обществознание</w:t>
      </w:r>
      <w:r w:rsidRPr="00244EF6">
        <w:rPr>
          <w:rFonts w:ascii="Times New Roman" w:hAnsi="Times New Roman" w:cs="Times New Roman"/>
          <w:sz w:val="24"/>
          <w:szCs w:val="24"/>
        </w:rPr>
        <w:t xml:space="preserve">» реализуется через предметы: «История»,  «Обществознание».  Во всех классах  курс «История» ведётся в соответствии с необходимым по программе количеством часов. </w:t>
      </w:r>
      <w:r w:rsidRPr="00244EF6">
        <w:rPr>
          <w:rFonts w:ascii="Times New Roman" w:hAnsi="Times New Roman" w:cs="Times New Roman"/>
          <w:iCs/>
          <w:sz w:val="24"/>
          <w:szCs w:val="24"/>
        </w:rPr>
        <w:t>История изучается за счет часов, отведенных в федеральном компоненте учебного плана</w:t>
      </w:r>
      <w:r w:rsidRPr="00244EF6">
        <w:rPr>
          <w:rFonts w:ascii="Times New Roman" w:hAnsi="Times New Roman" w:cs="Times New Roman"/>
          <w:sz w:val="24"/>
          <w:szCs w:val="24"/>
        </w:rPr>
        <w:t> </w:t>
      </w:r>
      <w:r w:rsidRPr="00244EF6">
        <w:rPr>
          <w:rFonts w:ascii="Times New Roman" w:hAnsi="Times New Roman" w:cs="Times New Roman"/>
          <w:iCs/>
          <w:sz w:val="24"/>
          <w:szCs w:val="24"/>
        </w:rPr>
        <w:t xml:space="preserve">- по 2 часа недельной нагрузки в   5 - 9 классов. </w:t>
      </w:r>
    </w:p>
    <w:p w:rsidR="00E2059C" w:rsidRPr="00244EF6" w:rsidRDefault="00E2059C" w:rsidP="00244EF6">
      <w:pPr>
        <w:tabs>
          <w:tab w:val="left" w:pos="426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sz w:val="24"/>
          <w:szCs w:val="24"/>
        </w:rPr>
        <w:t xml:space="preserve">В первом концентре исторического образования предусматривается систематическое изучение отечественной и всеобщей истории с древности до наших дней. Основной целью исторического образования является формирование системы знаний об истории человеческого общества, месте в ней России, воспитание гражданина и патриота России. </w:t>
      </w:r>
    </w:p>
    <w:p w:rsidR="00E2059C" w:rsidRPr="00244EF6" w:rsidRDefault="00E2059C" w:rsidP="00244EF6">
      <w:pPr>
        <w:tabs>
          <w:tab w:val="left" w:pos="426"/>
        </w:tabs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Обществознание.</w:t>
      </w:r>
      <w:r w:rsidRPr="00244EF6">
        <w:rPr>
          <w:rFonts w:ascii="Times New Roman" w:hAnsi="Times New Roman" w:cs="Times New Roman"/>
          <w:sz w:val="24"/>
          <w:szCs w:val="24"/>
        </w:rPr>
        <w:t xml:space="preserve"> Курс «Обществознание» интегрирует современные социологические, экономические, политические, правовые, этические, социально-психологические знания в целостную систему. Данный курс содействует самоопределению личности, созданию условий для ее реализации, способствует формированию человека - 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государства. В 5-х классах по новым стандартам отводится 1 час на «Обществознание». </w:t>
      </w:r>
      <w:r w:rsidRPr="00244EF6">
        <w:rPr>
          <w:rFonts w:ascii="Times New Roman" w:hAnsi="Times New Roman" w:cs="Times New Roman"/>
          <w:iCs/>
          <w:sz w:val="24"/>
          <w:szCs w:val="24"/>
        </w:rPr>
        <w:t>Обществознание изучается за счет часов, отведенных в федеральном компоненте учебного плана, - по 1 часу недельной нагрузки в  5 - 9 классах.</w:t>
      </w:r>
      <w:r w:rsidRPr="00244EF6">
        <w:rPr>
          <w:rFonts w:ascii="Times New Roman" w:eastAsia="MS Mincho" w:hAnsi="Times New Roman" w:cs="Times New Roman"/>
          <w:sz w:val="24"/>
          <w:szCs w:val="24"/>
        </w:rPr>
        <w:t xml:space="preserve"> В образовательной области «Обществознание» в 9 классах введен курс «География ХМАО» по 1 часу в неделю за счет часов компонента образовательного учреждения  как краеведческий модуль. Главная цель этого курса - формирование у учащихся знаний о своем регионе, нравственных убеждений, экологического мировоззрения, активной жизненной позиции, вовлечение учащихся в исследовательскую деятельность своего края.</w:t>
      </w:r>
    </w:p>
    <w:p w:rsidR="00E2059C" w:rsidRPr="00244EF6" w:rsidRDefault="00E2059C" w:rsidP="00244EF6">
      <w:pPr>
        <w:tabs>
          <w:tab w:val="left" w:pos="426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География.</w:t>
      </w:r>
      <w:r w:rsidRPr="00244EF6">
        <w:rPr>
          <w:rFonts w:ascii="Times New Roman" w:hAnsi="Times New Roman" w:cs="Times New Roman"/>
          <w:sz w:val="24"/>
          <w:szCs w:val="24"/>
        </w:rPr>
        <w:t xml:space="preserve"> Целью школьного географического образования является формирование у учащихся географической картины единого мира как составной части ноосферы Земли. У учащихся за период изучения географии в основной школе складывается представление о </w:t>
      </w:r>
      <w:r w:rsidRPr="00244EF6">
        <w:rPr>
          <w:rFonts w:ascii="Times New Roman" w:hAnsi="Times New Roman" w:cs="Times New Roman"/>
          <w:sz w:val="24"/>
          <w:szCs w:val="24"/>
        </w:rPr>
        <w:lastRenderedPageBreak/>
        <w:t xml:space="preserve">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странах. Содержание предмета передает учащимся сумму систематических знаний по географии, обладание которыми поможет им ориентироваться в современном мире, формирует экологически грамотную личность, понимающую причины и сущность противоречий между природой и обществом. </w:t>
      </w:r>
    </w:p>
    <w:p w:rsidR="00E2059C" w:rsidRPr="00244EF6" w:rsidRDefault="00E2059C" w:rsidP="00244EF6">
      <w:pPr>
        <w:tabs>
          <w:tab w:val="left" w:pos="426"/>
        </w:tabs>
        <w:autoSpaceDE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EF6">
        <w:rPr>
          <w:rFonts w:ascii="Times New Roman" w:hAnsi="Times New Roman" w:cs="Times New Roman"/>
          <w:iCs/>
          <w:sz w:val="24"/>
          <w:szCs w:val="24"/>
        </w:rPr>
        <w:t>География изучается за счет часов, отведенных в федеральном компоненте учебного плана,  по новым стандартам уже с 5 класса по 1 часу, в 6 классе 1 час и по 2 часа недельной нагрузки в  7 - 9 классах.</w:t>
      </w:r>
    </w:p>
    <w:p w:rsidR="00E2059C" w:rsidRPr="00244EF6" w:rsidRDefault="00E2059C" w:rsidP="00244EF6">
      <w:pPr>
        <w:tabs>
          <w:tab w:val="left" w:pos="426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Биология.</w:t>
      </w:r>
      <w:r w:rsidRPr="00244EF6">
        <w:rPr>
          <w:rFonts w:ascii="Times New Roman" w:hAnsi="Times New Roman" w:cs="Times New Roman"/>
          <w:sz w:val="24"/>
          <w:szCs w:val="24"/>
        </w:rPr>
        <w:t xml:space="preserve"> Целью биологического образования является подготовка биологически и экологически грамотного человека. Обучение биологии позволяет сформировать понимание значения жизни как наивысшей ценности, умение строить свои отношения с природой на основе уважения к человеку и окружающей среде; воспитать экологическую культуру; овладеть биологическими терминами; применить полученные знания в повседневной жизни. </w:t>
      </w:r>
    </w:p>
    <w:p w:rsidR="00E2059C" w:rsidRPr="00244EF6" w:rsidRDefault="00E2059C" w:rsidP="00244EF6">
      <w:pPr>
        <w:tabs>
          <w:tab w:val="left" w:pos="426"/>
        </w:tabs>
        <w:autoSpaceDE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EF6">
        <w:rPr>
          <w:rFonts w:ascii="Times New Roman" w:hAnsi="Times New Roman" w:cs="Times New Roman"/>
          <w:iCs/>
          <w:sz w:val="24"/>
          <w:szCs w:val="24"/>
        </w:rPr>
        <w:t>Биология изучается за счет часов, отведенных в федеральном компоненте учебного плана - по 1 часу недельной нагрузки в 5-  6 классе и по 2 часа в 7классах.</w:t>
      </w:r>
    </w:p>
    <w:p w:rsidR="00E2059C" w:rsidRPr="00244EF6" w:rsidRDefault="00E2059C" w:rsidP="00244EF6">
      <w:pPr>
        <w:tabs>
          <w:tab w:val="left" w:pos="426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Физика.</w:t>
      </w:r>
      <w:r w:rsidRPr="00244E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EF6">
        <w:rPr>
          <w:rFonts w:ascii="Times New Roman" w:hAnsi="Times New Roman" w:cs="Times New Roman"/>
          <w:sz w:val="24"/>
          <w:szCs w:val="24"/>
        </w:rPr>
        <w:t>В задачи обучения физики в основной школе входят:</w:t>
      </w:r>
    </w:p>
    <w:p w:rsidR="00E2059C" w:rsidRPr="00244EF6" w:rsidRDefault="00E2059C" w:rsidP="00244EF6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sz w:val="24"/>
          <w:szCs w:val="24"/>
        </w:rPr>
        <w:t xml:space="preserve">развитие мышления учащихся, формирование у них умений самостоятельно приобретать и применять знания, наблюдать и объяснять физические явления; </w:t>
      </w:r>
    </w:p>
    <w:p w:rsidR="00E2059C" w:rsidRPr="00244EF6" w:rsidRDefault="00E2059C" w:rsidP="00244EF6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sz w:val="24"/>
          <w:szCs w:val="24"/>
        </w:rPr>
        <w:t>овладение школьниками знаниями об экспериментальных фактах, понятиях, законах, теориях, методах физической науки, о современной научной картине мира, о широких возможностях применения физических законов в повседневной жизнедеятельности;</w:t>
      </w:r>
    </w:p>
    <w:p w:rsidR="00E2059C" w:rsidRPr="00244EF6" w:rsidRDefault="00E2059C" w:rsidP="00244EF6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sz w:val="24"/>
          <w:szCs w:val="24"/>
        </w:rPr>
        <w:t xml:space="preserve">усвоение школьниками единства строения материи и неисчерпаемости процесса ее познания, понимания роли практики в познании физических явлений и законов. </w:t>
      </w:r>
    </w:p>
    <w:p w:rsidR="00E2059C" w:rsidRPr="00244EF6" w:rsidRDefault="00E2059C" w:rsidP="00244EF6">
      <w:pPr>
        <w:tabs>
          <w:tab w:val="left" w:pos="426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sz w:val="24"/>
          <w:szCs w:val="24"/>
        </w:rPr>
        <w:t xml:space="preserve">Обучение физике формирует у учащихся познавательный интерес к физическим явлениям, происходящим в природе, в экономике страны, готовит к сознательному выбору будущей профессии. </w:t>
      </w:r>
    </w:p>
    <w:p w:rsidR="00E2059C" w:rsidRPr="00244EF6" w:rsidRDefault="00E2059C" w:rsidP="00244EF6">
      <w:pPr>
        <w:tabs>
          <w:tab w:val="left" w:pos="426"/>
        </w:tabs>
        <w:autoSpaceDE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EF6">
        <w:rPr>
          <w:rFonts w:ascii="Times New Roman" w:hAnsi="Times New Roman" w:cs="Times New Roman"/>
          <w:iCs/>
          <w:sz w:val="24"/>
          <w:szCs w:val="24"/>
        </w:rPr>
        <w:t xml:space="preserve">Физика реализуется в федеральном компоненте учебного плана школы из расчета по 2 часа недельной нагрузки в  7 - 9 классов. </w:t>
      </w:r>
    </w:p>
    <w:p w:rsidR="00E2059C" w:rsidRPr="00244EF6" w:rsidRDefault="00E2059C" w:rsidP="00244EF6">
      <w:pPr>
        <w:tabs>
          <w:tab w:val="left" w:pos="426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ОБЖ. </w:t>
      </w:r>
      <w:r w:rsidRPr="00244EF6">
        <w:rPr>
          <w:rFonts w:ascii="Times New Roman" w:hAnsi="Times New Roman" w:cs="Times New Roman"/>
          <w:sz w:val="24"/>
          <w:szCs w:val="24"/>
        </w:rPr>
        <w:t>Данный</w:t>
      </w:r>
      <w:r w:rsidRPr="00244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44EF6">
        <w:rPr>
          <w:rFonts w:ascii="Times New Roman" w:hAnsi="Times New Roman" w:cs="Times New Roman"/>
          <w:sz w:val="24"/>
          <w:szCs w:val="24"/>
        </w:rPr>
        <w:t>курс ставит своей целью:</w:t>
      </w:r>
    </w:p>
    <w:p w:rsidR="00E2059C" w:rsidRPr="00244EF6" w:rsidRDefault="00E2059C" w:rsidP="00244EF6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sz w:val="24"/>
          <w:szCs w:val="24"/>
        </w:rPr>
        <w:t>формирование у школьников сознательного, ответственного отношения к вопросам личной и общественной безопасности, мотивов, побуждающих к соблюдению норм и правил безопасного поведения;</w:t>
      </w:r>
    </w:p>
    <w:p w:rsidR="00E2059C" w:rsidRPr="00244EF6" w:rsidRDefault="00E2059C" w:rsidP="00244EF6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sz w:val="24"/>
          <w:szCs w:val="24"/>
        </w:rPr>
        <w:t>воспитание гражданских патриотических чувств к Родине.</w:t>
      </w:r>
    </w:p>
    <w:p w:rsidR="00E2059C" w:rsidRPr="00244EF6" w:rsidRDefault="00E2059C" w:rsidP="00244EF6">
      <w:pPr>
        <w:tabs>
          <w:tab w:val="left" w:pos="426"/>
        </w:tabs>
        <w:autoSpaceDE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EF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</w:t>
      </w:r>
      <w:r w:rsidRPr="00244EF6">
        <w:rPr>
          <w:rFonts w:ascii="Times New Roman" w:hAnsi="Times New Roman" w:cs="Times New Roman"/>
          <w:iCs/>
          <w:sz w:val="24"/>
          <w:szCs w:val="24"/>
        </w:rPr>
        <w:t>ОБЖ реализуется в федеральном компоненте учебного плана школы из расчета   по 1 часа недельной нагрузки в  8  классе и за счет школьного компонента 1 час в 7 классе.</w:t>
      </w:r>
    </w:p>
    <w:p w:rsidR="00E2059C" w:rsidRPr="00244EF6" w:rsidRDefault="00E2059C" w:rsidP="00244EF6">
      <w:pPr>
        <w:tabs>
          <w:tab w:val="left" w:pos="284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Физическая культура.</w:t>
      </w:r>
      <w:r w:rsidRPr="00244E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EF6">
        <w:rPr>
          <w:rFonts w:ascii="Times New Roman" w:hAnsi="Times New Roman" w:cs="Times New Roman"/>
          <w:sz w:val="24"/>
          <w:szCs w:val="24"/>
        </w:rPr>
        <w:t xml:space="preserve">Курс «Физическая культура» направлен на развитие физического здоровья учащихся и включает занятия как общеразвивающего и общеукрепляющего характера, так и элементы спортивной подготовки. Физическое обучение призвано решать задачи физического развития, направленных на формирование умений и навыков, обеспечивающих сохранение и укрепление здоровья, психическое благополучие и формировать черты характера, такие как сила воли, смелость, самообладание, решительность, уверенность в своих силах, выдержка, дисциплинированность. Способы двигательной активности, приобретенной школьниками в процессе обучения физической культурой, позволяют использовать в практической жизнедеятельности. </w:t>
      </w:r>
    </w:p>
    <w:p w:rsidR="00E2059C" w:rsidRPr="00244EF6" w:rsidRDefault="00E2059C" w:rsidP="00244EF6">
      <w:pPr>
        <w:tabs>
          <w:tab w:val="left" w:pos="284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iCs/>
          <w:sz w:val="24"/>
          <w:szCs w:val="24"/>
        </w:rPr>
        <w:t>Реализация предмета «Физическая культура» осуществляется за счет 3 часов, определенных федеральным компонентом учебного плана</w:t>
      </w:r>
      <w:r w:rsidRPr="00244E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059C" w:rsidRPr="00244EF6" w:rsidRDefault="00E2059C" w:rsidP="00244EF6">
      <w:pPr>
        <w:tabs>
          <w:tab w:val="left" w:pos="284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Искусство (ИЗО и музыка).</w:t>
      </w:r>
      <w:r w:rsidRPr="00244E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EF6">
        <w:rPr>
          <w:rFonts w:ascii="Times New Roman" w:hAnsi="Times New Roman" w:cs="Times New Roman"/>
          <w:sz w:val="24"/>
          <w:szCs w:val="24"/>
        </w:rPr>
        <w:t>Целью обучения ИЗО является формирование художественной культуры учащихся как неотъемлемой части духовной культуры. У учащихся за период обучения ИЗО в основной школе формируются:</w:t>
      </w:r>
    </w:p>
    <w:p w:rsidR="00E2059C" w:rsidRPr="00244EF6" w:rsidRDefault="00E2059C" w:rsidP="00244EF6">
      <w:pPr>
        <w:tabs>
          <w:tab w:val="left" w:pos="284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244EF6">
        <w:rPr>
          <w:rFonts w:ascii="Times New Roman" w:hAnsi="Times New Roman" w:cs="Times New Roman"/>
          <w:sz w:val="24"/>
          <w:szCs w:val="24"/>
        </w:rPr>
        <w:t xml:space="preserve"> нравственно-эстетическая отзывчивость на прекрасное в окружающем мире;</w:t>
      </w:r>
    </w:p>
    <w:p w:rsidR="00E2059C" w:rsidRPr="00244EF6" w:rsidRDefault="00E2059C" w:rsidP="00244EF6">
      <w:pPr>
        <w:tabs>
          <w:tab w:val="left" w:pos="284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244EF6">
        <w:rPr>
          <w:rFonts w:ascii="Times New Roman" w:hAnsi="Times New Roman" w:cs="Times New Roman"/>
          <w:sz w:val="24"/>
          <w:szCs w:val="24"/>
        </w:rPr>
        <w:t xml:space="preserve"> художественно-творческая активность;</w:t>
      </w:r>
    </w:p>
    <w:p w:rsidR="00E2059C" w:rsidRPr="00244EF6" w:rsidRDefault="00E2059C" w:rsidP="00244EF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sz w:val="24"/>
          <w:szCs w:val="24"/>
        </w:rPr>
        <w:t xml:space="preserve">За период обучения ИЗО учащиеся овладевают образным языком искусства посредством формирования художественных знаний, умений и навыков. </w:t>
      </w:r>
    </w:p>
    <w:p w:rsidR="00E2059C" w:rsidRPr="00244EF6" w:rsidRDefault="00E2059C" w:rsidP="00244EF6">
      <w:pPr>
        <w:tabs>
          <w:tab w:val="left" w:pos="284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Музыка.</w:t>
      </w:r>
      <w:r w:rsidRPr="00244E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EF6">
        <w:rPr>
          <w:rFonts w:ascii="Times New Roman" w:hAnsi="Times New Roman" w:cs="Times New Roman"/>
          <w:sz w:val="24"/>
          <w:szCs w:val="24"/>
        </w:rPr>
        <w:t xml:space="preserve">Музыкальное обучение формирует у школьников целостное представление об искусстве, позволяет сформировать эстетическое представление о наиболее известных и популярных произведениях великих композиторов, научить передавать свои впечатления от восприятия музыкальных произведений. </w:t>
      </w:r>
    </w:p>
    <w:p w:rsidR="00E2059C" w:rsidRPr="00244EF6" w:rsidRDefault="00E2059C" w:rsidP="00244EF6">
      <w:pPr>
        <w:tabs>
          <w:tab w:val="left" w:pos="284"/>
        </w:tabs>
        <w:autoSpaceDE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EF6">
        <w:rPr>
          <w:rFonts w:ascii="Times New Roman" w:hAnsi="Times New Roman" w:cs="Times New Roman"/>
          <w:iCs/>
          <w:sz w:val="24"/>
          <w:szCs w:val="24"/>
        </w:rPr>
        <w:t>Учебный курс «Искусство» изучается за счет часов, отведенных в федеральном компоненте учебного плана, - по 2 часу недельной нагрузки в  5-,7классах, по 1 часу – 8-9 классах.</w:t>
      </w:r>
    </w:p>
    <w:p w:rsidR="00E2059C" w:rsidRPr="00244EF6" w:rsidRDefault="00E2059C" w:rsidP="00244EF6">
      <w:pPr>
        <w:tabs>
          <w:tab w:val="left" w:pos="284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Технология.</w:t>
      </w:r>
      <w:r w:rsidRPr="00244E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EF6">
        <w:rPr>
          <w:rFonts w:ascii="Times New Roman" w:hAnsi="Times New Roman" w:cs="Times New Roman"/>
          <w:sz w:val="24"/>
          <w:szCs w:val="24"/>
        </w:rPr>
        <w:t>В процессе обучения технологии у школьников формируются политехнические знания и экологическая культура, обеспечиваются:</w:t>
      </w:r>
    </w:p>
    <w:p w:rsidR="00E2059C" w:rsidRPr="00244EF6" w:rsidRDefault="00E2059C" w:rsidP="00244EF6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sz w:val="24"/>
          <w:szCs w:val="24"/>
        </w:rPr>
        <w:t xml:space="preserve">самопознание, </w:t>
      </w:r>
    </w:p>
    <w:p w:rsidR="00E2059C" w:rsidRPr="00244EF6" w:rsidRDefault="00E2059C" w:rsidP="00244EF6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sz w:val="24"/>
          <w:szCs w:val="24"/>
        </w:rPr>
        <w:t>предприимчивость;</w:t>
      </w:r>
    </w:p>
    <w:p w:rsidR="00E2059C" w:rsidRPr="00244EF6" w:rsidRDefault="00E2059C" w:rsidP="00244EF6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sz w:val="24"/>
          <w:szCs w:val="24"/>
        </w:rPr>
        <w:t>коллективизм;</w:t>
      </w:r>
    </w:p>
    <w:p w:rsidR="00E2059C" w:rsidRPr="00244EF6" w:rsidRDefault="00E2059C" w:rsidP="00244EF6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sz w:val="24"/>
          <w:szCs w:val="24"/>
        </w:rPr>
        <w:t>ответственность;</w:t>
      </w:r>
    </w:p>
    <w:p w:rsidR="00E2059C" w:rsidRPr="00244EF6" w:rsidRDefault="00E2059C" w:rsidP="00244EF6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sz w:val="24"/>
          <w:szCs w:val="24"/>
        </w:rPr>
        <w:t>культура поведения в трудовой деятельности;</w:t>
      </w:r>
    </w:p>
    <w:p w:rsidR="00E2059C" w:rsidRPr="00244EF6" w:rsidRDefault="00E2059C" w:rsidP="00244EF6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sz w:val="24"/>
          <w:szCs w:val="24"/>
        </w:rPr>
        <w:t>знания и умения построения технических рисунков, предметов, с правилами выполнения чертежа, установленными госстандартами ЕСКД;</w:t>
      </w:r>
    </w:p>
    <w:p w:rsidR="00E2059C" w:rsidRPr="00244EF6" w:rsidRDefault="00E2059C" w:rsidP="00244EF6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sz w:val="24"/>
          <w:szCs w:val="24"/>
        </w:rPr>
        <w:lastRenderedPageBreak/>
        <w:t>развиваются все виды мышления, соприкасающиеся с графической деятельностью;</w:t>
      </w:r>
    </w:p>
    <w:p w:rsidR="00E2059C" w:rsidRPr="00244EF6" w:rsidRDefault="00E2059C" w:rsidP="00244EF6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sz w:val="24"/>
          <w:szCs w:val="24"/>
        </w:rPr>
        <w:t>умения пользоваться учебным и справочным материалом;</w:t>
      </w:r>
    </w:p>
    <w:p w:rsidR="00E2059C" w:rsidRPr="00244EF6" w:rsidRDefault="00E2059C" w:rsidP="00244EF6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sz w:val="24"/>
          <w:szCs w:val="24"/>
        </w:rPr>
        <w:t>культура графического труда.</w:t>
      </w:r>
    </w:p>
    <w:p w:rsidR="00E2059C" w:rsidRPr="00244EF6" w:rsidRDefault="00E2059C" w:rsidP="00244EF6">
      <w:pPr>
        <w:tabs>
          <w:tab w:val="left" w:pos="284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Обучение школьников технологии осуществляется по двум направлениям:</w:t>
      </w:r>
      <w:r w:rsidRPr="00244E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EF6">
        <w:rPr>
          <w:rFonts w:ascii="Times New Roman" w:hAnsi="Times New Roman" w:cs="Times New Roman"/>
          <w:sz w:val="24"/>
          <w:szCs w:val="24"/>
        </w:rPr>
        <w:t>технический труд (мальчики) и обслуживающий труд (девочки) в соответствии с нормативными требованиями к организации обучения по образовательной области «Технология».</w:t>
      </w:r>
    </w:p>
    <w:p w:rsidR="00E2059C" w:rsidRPr="00244EF6" w:rsidRDefault="00E2059C" w:rsidP="00244EF6">
      <w:pPr>
        <w:tabs>
          <w:tab w:val="left" w:pos="284"/>
        </w:tabs>
        <w:autoSpaceDE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EF6">
        <w:rPr>
          <w:rFonts w:ascii="Times New Roman" w:hAnsi="Times New Roman" w:cs="Times New Roman"/>
          <w:iCs/>
          <w:sz w:val="24"/>
          <w:szCs w:val="24"/>
        </w:rPr>
        <w:t xml:space="preserve">Учебный курс «Технология» изучается за счет часов, отведенных в федеральном компоненте учебного плана - по 2 часа недельной нагрузки  в  5-7 классах, по 1 часу в неделю в 8  классе. </w:t>
      </w:r>
    </w:p>
    <w:p w:rsidR="00244EF6" w:rsidRPr="00244EF6" w:rsidRDefault="00E2059C" w:rsidP="00C83A11">
      <w:pPr>
        <w:tabs>
          <w:tab w:val="left" w:pos="284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F6">
        <w:rPr>
          <w:rFonts w:ascii="Times New Roman" w:hAnsi="Times New Roman" w:cs="Times New Roman"/>
          <w:iCs/>
          <w:sz w:val="24"/>
          <w:szCs w:val="24"/>
        </w:rPr>
        <w:t xml:space="preserve">Инвариантная часть учебного плана общеобразовательных классов полностью соответствует федеральному компоненту. </w:t>
      </w:r>
      <w:r w:rsidRPr="00244EF6">
        <w:rPr>
          <w:rFonts w:ascii="Times New Roman" w:eastAsia="MS Mincho" w:hAnsi="Times New Roman" w:cs="Times New Roman"/>
          <w:sz w:val="24"/>
          <w:szCs w:val="24"/>
        </w:rPr>
        <w:t xml:space="preserve">Реализуется  через традиционные программы, рекомендованные и утвержденные  Министерством образования РФ. </w:t>
      </w:r>
    </w:p>
    <w:p w:rsidR="00244EF6" w:rsidRPr="00244EF6" w:rsidRDefault="00244EF6" w:rsidP="00244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EF6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244EF6" w:rsidRPr="00244EF6" w:rsidRDefault="00244EF6" w:rsidP="00244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EF6">
        <w:rPr>
          <w:rFonts w:ascii="Times New Roman" w:hAnsi="Times New Roman" w:cs="Times New Roman"/>
          <w:b/>
          <w:sz w:val="24"/>
          <w:szCs w:val="24"/>
        </w:rPr>
        <w:t>5-6-х классов МКОУ "СОШ №7" пгт. Талинка на 2013-2014 учебный год</w:t>
      </w:r>
    </w:p>
    <w:p w:rsidR="00244EF6" w:rsidRDefault="00244EF6" w:rsidP="00244E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231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3779"/>
        <w:gridCol w:w="1749"/>
        <w:gridCol w:w="17"/>
        <w:gridCol w:w="1276"/>
      </w:tblGrid>
      <w:tr w:rsidR="00244EF6" w:rsidRPr="00546B68" w:rsidTr="00061732">
        <w:trPr>
          <w:trHeight w:hRule="exact" w:val="317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4EF6" w:rsidRPr="00546B68" w:rsidRDefault="00244EF6" w:rsidP="00500A2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Образовательные области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EF6" w:rsidRPr="00546B68" w:rsidRDefault="00244EF6" w:rsidP="00500A2A">
            <w:pPr>
              <w:shd w:val="clear" w:color="auto" w:fill="FFFFFF"/>
              <w:ind w:left="1555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Учебные предметы</w:t>
            </w:r>
          </w:p>
        </w:tc>
        <w:tc>
          <w:tcPr>
            <w:tcW w:w="3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EF6" w:rsidRPr="00546B68" w:rsidRDefault="00244EF6" w:rsidP="00500A2A">
            <w:pPr>
              <w:shd w:val="clear" w:color="auto" w:fill="FFFFFF"/>
              <w:ind w:left="490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Основное общее образование</w:t>
            </w:r>
          </w:p>
        </w:tc>
      </w:tr>
      <w:tr w:rsidR="00061732" w:rsidRPr="00546B68" w:rsidTr="006924AA">
        <w:trPr>
          <w:trHeight w:hRule="exact" w:val="33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7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732" w:rsidRPr="00546B68" w:rsidRDefault="00061732" w:rsidP="00500A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Количество часов в неделю</w:t>
            </w:r>
          </w:p>
        </w:tc>
      </w:tr>
      <w:tr w:rsidR="00061732" w:rsidRPr="00546B68" w:rsidTr="00061732">
        <w:trPr>
          <w:trHeight w:hRule="exact" w:val="21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1732" w:rsidRPr="00546B68" w:rsidRDefault="00061732" w:rsidP="00841A58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841A58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VI</w:t>
            </w:r>
          </w:p>
        </w:tc>
      </w:tr>
      <w:tr w:rsidR="00061732" w:rsidRPr="00546B68" w:rsidTr="004E1F58">
        <w:trPr>
          <w:trHeight w:hRule="exact" w:val="269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147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061732">
            <w:pPr>
              <w:shd w:val="clear" w:color="auto" w:fill="FFFFFF"/>
              <w:ind w:left="2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Инвариантная часть</w:t>
            </w:r>
          </w:p>
        </w:tc>
      </w:tr>
      <w:tr w:rsidR="00061732" w:rsidRPr="00546B68" w:rsidTr="00061732">
        <w:trPr>
          <w:trHeight w:hRule="exact" w:val="269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061732" w:rsidRPr="00546B68" w:rsidTr="00061732">
        <w:trPr>
          <w:trHeight w:hRule="exact" w:val="259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061732" w:rsidRPr="00546B68" w:rsidTr="00061732">
        <w:trPr>
          <w:trHeight w:hRule="exact" w:val="269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061732" w:rsidRPr="00546B68" w:rsidTr="00061732">
        <w:trPr>
          <w:trHeight w:hRule="exact" w:val="2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408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061732" w:rsidRPr="00546B68" w:rsidTr="00061732">
        <w:trPr>
          <w:trHeight w:hRule="exact" w:val="2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732" w:rsidRPr="00546B68" w:rsidTr="00061732">
        <w:trPr>
          <w:trHeight w:hRule="exact" w:val="2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061732" w:rsidRPr="00546B68" w:rsidTr="00061732">
        <w:trPr>
          <w:trHeight w:hRule="exact" w:val="264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Обществознание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061732" w:rsidRPr="00546B68" w:rsidTr="00061732">
        <w:trPr>
          <w:trHeight w:hRule="exact" w:val="264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География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35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061732" w:rsidRPr="00546B68" w:rsidTr="00061732">
        <w:trPr>
          <w:trHeight w:hRule="exact" w:val="30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Окружающий мир (человек, природа,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732" w:rsidRPr="00546B68" w:rsidTr="00061732">
        <w:trPr>
          <w:trHeight w:hRule="exact" w:val="269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sz w:val="18"/>
                <w:szCs w:val="18"/>
              </w:rPr>
              <w:t>Природоведение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403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732" w:rsidRPr="00546B68" w:rsidTr="00061732">
        <w:trPr>
          <w:trHeight w:hRule="exact" w:val="264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061732" w:rsidRPr="00546B68" w:rsidTr="00061732">
        <w:trPr>
          <w:trHeight w:hRule="exact" w:val="27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 (Музыка и ИЗО)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403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061732" w:rsidRPr="00546B68" w:rsidTr="00061732">
        <w:trPr>
          <w:trHeight w:hRule="exact" w:val="2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(Труд)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403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061732" w:rsidRPr="00546B68" w:rsidTr="00061732">
        <w:trPr>
          <w:trHeight w:hRule="exact" w:val="2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ОБЖ</w:t>
            </w:r>
            <w:r w:rsidRPr="00546B6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Основы безопасности жизнедеятельности (ОБЖ)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732" w:rsidRPr="00546B68" w:rsidTr="00061732">
        <w:trPr>
          <w:trHeight w:hRule="exact" w:val="2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408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061732" w:rsidRPr="00546B68" w:rsidTr="00061732">
        <w:trPr>
          <w:trHeight w:hRule="exact" w:val="269"/>
        </w:trPr>
        <w:tc>
          <w:tcPr>
            <w:tcW w:w="6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</w:tr>
      <w:tr w:rsidR="00061732" w:rsidRPr="00546B68" w:rsidTr="00244EF6">
        <w:trPr>
          <w:trHeight w:hRule="exact" w:val="562"/>
        </w:trPr>
        <w:tc>
          <w:tcPr>
            <w:tcW w:w="92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spacing w:after="0" w:line="240" w:lineRule="auto"/>
              <w:ind w:left="6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Региональный (национально-региональный) компонент и компонент</w:t>
            </w:r>
          </w:p>
          <w:p w:rsidR="00061732" w:rsidRDefault="00061732" w:rsidP="00500A2A">
            <w:pPr>
              <w:shd w:val="clear" w:color="auto" w:fill="FFFFFF"/>
              <w:spacing w:after="0" w:line="240" w:lineRule="auto"/>
              <w:ind w:left="67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образовательного учреждения</w:t>
            </w:r>
          </w:p>
          <w:p w:rsidR="00061732" w:rsidRPr="00546B68" w:rsidRDefault="00061732" w:rsidP="00500A2A">
            <w:pPr>
              <w:shd w:val="clear" w:color="auto" w:fill="FFFFFF"/>
              <w:ind w:left="6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732" w:rsidRPr="00546B68" w:rsidTr="00AF1AF7">
        <w:trPr>
          <w:trHeight w:hRule="exact" w:val="302"/>
        </w:trPr>
        <w:tc>
          <w:tcPr>
            <w:tcW w:w="61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408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061732" w:rsidRPr="00546B68" w:rsidTr="008D04CD">
        <w:trPr>
          <w:trHeight w:hRule="exact" w:val="264"/>
        </w:trPr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427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061732" w:rsidRPr="00546B68" w:rsidTr="000E5AC7">
        <w:trPr>
          <w:trHeight w:hRule="exact" w:val="264"/>
        </w:trPr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732" w:rsidRPr="00546B68" w:rsidTr="00307A77">
        <w:trPr>
          <w:trHeight w:hRule="exact" w:val="254"/>
        </w:trPr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Основы безопасности жизнедеятельности (ОБЖ)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732" w:rsidRPr="00546B68" w:rsidTr="00AC1C92">
        <w:trPr>
          <w:trHeight w:hRule="exact" w:val="274"/>
        </w:trPr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деятельность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451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384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061732" w:rsidRPr="00546B68" w:rsidTr="0075543A">
        <w:trPr>
          <w:trHeight w:hRule="exact" w:val="293"/>
        </w:trPr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408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061732" w:rsidRPr="00546B68" w:rsidTr="00C83A11">
        <w:trPr>
          <w:trHeight w:hRule="exact" w:val="612"/>
        </w:trPr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spacing w:line="250" w:lineRule="exact"/>
              <w:ind w:left="62" w:right="470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Предельно допустимая аудиторная учебная </w:t>
            </w:r>
            <w:r w:rsidRPr="00546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нагрузка </w:t>
            </w:r>
            <w:r w:rsidRPr="00546B68">
              <w:rPr>
                <w:rFonts w:ascii="Times New Roman" w:eastAsia="Times New Roman" w:hAnsi="Times New Roman" w:cs="Times New Roman"/>
                <w:sz w:val="18"/>
                <w:szCs w:val="18"/>
              </w:rPr>
              <w:t>(5-дневная учебная неделя)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061732" w:rsidRPr="00546B68" w:rsidTr="00244EF6">
        <w:trPr>
          <w:trHeight w:hRule="exact" w:val="283"/>
        </w:trPr>
        <w:tc>
          <w:tcPr>
            <w:tcW w:w="6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к финансированию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732" w:rsidRPr="00546B68" w:rsidRDefault="00061732" w:rsidP="00500A2A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18"/>
                <w:szCs w:val="18"/>
              </w:rPr>
            </w:pPr>
            <w:r w:rsidRPr="0054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</w:tbl>
    <w:p w:rsidR="00244EF6" w:rsidRDefault="00244EF6" w:rsidP="00244E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0511F" w:rsidRPr="00226CD9" w:rsidRDefault="00C0511F" w:rsidP="00C0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</w:p>
    <w:p w:rsidR="00C0511F" w:rsidRPr="00226CD9" w:rsidRDefault="00C0511F" w:rsidP="00C0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 за счёт ставок дополнительного образования</w:t>
      </w:r>
    </w:p>
    <w:p w:rsidR="00C0511F" w:rsidRDefault="00C0511F" w:rsidP="00C0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D9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26CD9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26CD9">
        <w:rPr>
          <w:rFonts w:ascii="Times New Roman" w:hAnsi="Times New Roman" w:cs="Times New Roman"/>
          <w:b/>
          <w:sz w:val="24"/>
          <w:szCs w:val="24"/>
        </w:rPr>
        <w:t>СОШ №7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226CD9">
        <w:rPr>
          <w:rFonts w:ascii="Times New Roman" w:hAnsi="Times New Roman" w:cs="Times New Roman"/>
          <w:b/>
          <w:sz w:val="24"/>
          <w:szCs w:val="24"/>
        </w:rPr>
        <w:t xml:space="preserve"> г.п. Талинка</w:t>
      </w:r>
    </w:p>
    <w:p w:rsidR="00C0511F" w:rsidRDefault="00C0511F" w:rsidP="00C0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1F" w:rsidRDefault="00C0511F" w:rsidP="00C0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"/>
        <w:gridCol w:w="3634"/>
        <w:gridCol w:w="1134"/>
        <w:gridCol w:w="1417"/>
        <w:gridCol w:w="2997"/>
      </w:tblGrid>
      <w:tr w:rsidR="00C0511F" w:rsidRPr="00E13CF0" w:rsidTr="00FC2222">
        <w:trPr>
          <w:trHeight w:val="536"/>
        </w:trPr>
        <w:tc>
          <w:tcPr>
            <w:tcW w:w="903" w:type="dxa"/>
          </w:tcPr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4" w:type="dxa"/>
          </w:tcPr>
          <w:p w:rsidR="00C0511F" w:rsidRPr="00E13CF0" w:rsidRDefault="00C0511F" w:rsidP="00FC2222">
            <w:pPr>
              <w:pStyle w:val="1"/>
              <w:rPr>
                <w:szCs w:val="24"/>
              </w:rPr>
            </w:pPr>
            <w:r w:rsidRPr="00E13CF0">
              <w:rPr>
                <w:szCs w:val="24"/>
              </w:rPr>
              <w:t>Наименование кружка</w:t>
            </w:r>
          </w:p>
        </w:tc>
        <w:tc>
          <w:tcPr>
            <w:tcW w:w="1134" w:type="dxa"/>
          </w:tcPr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C0511F" w:rsidRDefault="00C0511F" w:rsidP="00FC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97" w:type="dxa"/>
          </w:tcPr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</w:tr>
      <w:tr w:rsidR="00C0511F" w:rsidRPr="00E13CF0" w:rsidTr="00FC2222">
        <w:trPr>
          <w:trHeight w:val="1410"/>
        </w:trPr>
        <w:tc>
          <w:tcPr>
            <w:tcW w:w="903" w:type="dxa"/>
          </w:tcPr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C0511F" w:rsidRPr="00E13CF0" w:rsidRDefault="00C0511F" w:rsidP="00FC2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  <w:r w:rsidRPr="00E13C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0511F" w:rsidRPr="00E13CF0" w:rsidRDefault="00C0511F" w:rsidP="00FC2222">
            <w:pPr>
              <w:pStyle w:val="1"/>
              <w:jc w:val="left"/>
              <w:rPr>
                <w:b w:val="0"/>
                <w:szCs w:val="24"/>
              </w:rPr>
            </w:pPr>
            <w:r w:rsidRPr="00E13CF0">
              <w:rPr>
                <w:b w:val="0"/>
                <w:szCs w:val="24"/>
              </w:rPr>
              <w:t>- «</w:t>
            </w:r>
            <w:r>
              <w:rPr>
                <w:b w:val="0"/>
                <w:szCs w:val="24"/>
              </w:rPr>
              <w:t>Берендеи</w:t>
            </w:r>
            <w:r w:rsidRPr="00E13CF0">
              <w:rPr>
                <w:b w:val="0"/>
                <w:szCs w:val="24"/>
              </w:rPr>
              <w:t>»;</w:t>
            </w:r>
            <w:r w:rsidRPr="00E13CF0">
              <w:rPr>
                <w:b w:val="0"/>
                <w:szCs w:val="24"/>
              </w:rPr>
              <w:br/>
              <w:t xml:space="preserve">- «Теремок сказок»; </w:t>
            </w:r>
          </w:p>
          <w:p w:rsidR="00C0511F" w:rsidRPr="00E13CF0" w:rsidRDefault="00C0511F" w:rsidP="00FC2222">
            <w:pPr>
              <w:pStyle w:val="1"/>
              <w:jc w:val="left"/>
              <w:rPr>
                <w:b w:val="0"/>
                <w:szCs w:val="24"/>
              </w:rPr>
            </w:pPr>
          </w:p>
          <w:p w:rsidR="00C0511F" w:rsidRPr="00852123" w:rsidRDefault="00C0511F" w:rsidP="00FC2222">
            <w:pPr>
              <w:pStyle w:val="1"/>
              <w:jc w:val="left"/>
              <w:rPr>
                <w:b w:val="0"/>
                <w:szCs w:val="24"/>
              </w:rPr>
            </w:pPr>
            <w:r w:rsidRPr="00E13CF0">
              <w:rPr>
                <w:b w:val="0"/>
                <w:szCs w:val="24"/>
              </w:rPr>
              <w:t>-</w:t>
            </w:r>
            <w:r>
              <w:rPr>
                <w:b w:val="0"/>
                <w:szCs w:val="24"/>
              </w:rPr>
              <w:t xml:space="preserve"> Изостудия </w:t>
            </w:r>
            <w:r w:rsidRPr="00E13CF0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«Колорит».</w:t>
            </w:r>
          </w:p>
        </w:tc>
        <w:tc>
          <w:tcPr>
            <w:tcW w:w="1134" w:type="dxa"/>
          </w:tcPr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997" w:type="dxa"/>
          </w:tcPr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Шаронова Е.И.</w:t>
            </w:r>
          </w:p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Булатасова Л.А.</w:t>
            </w:r>
          </w:p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Пятаченко Д.А.</w:t>
            </w:r>
          </w:p>
        </w:tc>
      </w:tr>
      <w:tr w:rsidR="00C0511F" w:rsidRPr="00E13CF0" w:rsidTr="00FC2222">
        <w:trPr>
          <w:trHeight w:val="1079"/>
        </w:trPr>
        <w:tc>
          <w:tcPr>
            <w:tcW w:w="903" w:type="dxa"/>
          </w:tcPr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</w:tcPr>
          <w:p w:rsidR="00C0511F" w:rsidRPr="00E13CF0" w:rsidRDefault="00C0511F" w:rsidP="00FC2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  <w:r w:rsidRPr="00E13C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0511F" w:rsidRDefault="00C0511F" w:rsidP="00FC2222">
            <w:pPr>
              <w:pStyle w:val="1"/>
              <w:jc w:val="left"/>
              <w:rPr>
                <w:b w:val="0"/>
                <w:szCs w:val="24"/>
              </w:rPr>
            </w:pPr>
            <w:r w:rsidRPr="00E13CF0">
              <w:rPr>
                <w:b w:val="0"/>
                <w:szCs w:val="24"/>
              </w:rPr>
              <w:t>- Баскетбол;</w:t>
            </w:r>
          </w:p>
          <w:p w:rsidR="00C0511F" w:rsidRPr="00050BC0" w:rsidRDefault="00C0511F" w:rsidP="00FC2222">
            <w:pPr>
              <w:pStyle w:val="1"/>
              <w:jc w:val="left"/>
              <w:rPr>
                <w:b w:val="0"/>
                <w:szCs w:val="24"/>
              </w:rPr>
            </w:pPr>
            <w:r w:rsidRPr="00050BC0">
              <w:rPr>
                <w:b w:val="0"/>
              </w:rPr>
              <w:t xml:space="preserve">- </w:t>
            </w:r>
            <w:r w:rsidRPr="00050BC0">
              <w:rPr>
                <w:b w:val="0"/>
                <w:szCs w:val="24"/>
              </w:rPr>
              <w:t>Волейбол.</w:t>
            </w:r>
          </w:p>
          <w:p w:rsidR="00C0511F" w:rsidRPr="00E13CF0" w:rsidRDefault="00C0511F" w:rsidP="00FC2222">
            <w:pPr>
              <w:pStyle w:val="1"/>
              <w:jc w:val="left"/>
              <w:rPr>
                <w:b w:val="0"/>
                <w:szCs w:val="24"/>
              </w:rPr>
            </w:pPr>
            <w:r w:rsidRPr="00E13CF0">
              <w:rPr>
                <w:b w:val="0"/>
                <w:szCs w:val="24"/>
              </w:rPr>
              <w:t>- Дзюдо;</w:t>
            </w:r>
          </w:p>
          <w:p w:rsidR="00C0511F" w:rsidRPr="00050BC0" w:rsidRDefault="00C0511F" w:rsidP="00FC2222">
            <w:pPr>
              <w:pStyle w:val="1"/>
              <w:jc w:val="left"/>
              <w:rPr>
                <w:b w:val="0"/>
                <w:szCs w:val="24"/>
              </w:rPr>
            </w:pPr>
            <w:r w:rsidRPr="00E13CF0">
              <w:rPr>
                <w:b w:val="0"/>
                <w:szCs w:val="24"/>
              </w:rPr>
              <w:t>- «В здоровом теле – здоровый дух!»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1134" w:type="dxa"/>
          </w:tcPr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  <w:p w:rsidR="00C0511F" w:rsidRDefault="00C0511F" w:rsidP="00FC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Викторов В.В.</w:t>
            </w: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Албатовский А.А.</w:t>
            </w:r>
          </w:p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Шеманчук Г.А.</w:t>
            </w:r>
          </w:p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Захарова С.М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511F" w:rsidRPr="00E13CF0" w:rsidTr="00FC2222">
        <w:trPr>
          <w:trHeight w:val="554"/>
        </w:trPr>
        <w:tc>
          <w:tcPr>
            <w:tcW w:w="903" w:type="dxa"/>
          </w:tcPr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</w:tcPr>
          <w:p w:rsidR="00C0511F" w:rsidRPr="005C5841" w:rsidRDefault="00C0511F" w:rsidP="00FC2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E13C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0511F" w:rsidRPr="00E13CF0" w:rsidRDefault="00C0511F" w:rsidP="00FC2222">
            <w:pPr>
              <w:pStyle w:val="1"/>
              <w:jc w:val="left"/>
              <w:rPr>
                <w:b w:val="0"/>
                <w:szCs w:val="24"/>
              </w:rPr>
            </w:pPr>
            <w:r w:rsidRPr="00E13CF0">
              <w:rPr>
                <w:b w:val="0"/>
                <w:szCs w:val="24"/>
              </w:rPr>
              <w:t>- Информационный центр (школьное</w:t>
            </w:r>
            <w:r>
              <w:rPr>
                <w:b w:val="0"/>
                <w:szCs w:val="24"/>
              </w:rPr>
              <w:t xml:space="preserve"> </w:t>
            </w:r>
            <w:r w:rsidRPr="00E13CF0">
              <w:rPr>
                <w:b w:val="0"/>
                <w:szCs w:val="24"/>
              </w:rPr>
              <w:t>телевидение «2+2»);</w:t>
            </w:r>
          </w:p>
          <w:p w:rsidR="00C0511F" w:rsidRPr="00E13CF0" w:rsidRDefault="00C0511F" w:rsidP="00FC2222">
            <w:pPr>
              <w:pStyle w:val="1"/>
              <w:jc w:val="left"/>
              <w:rPr>
                <w:b w:val="0"/>
                <w:szCs w:val="24"/>
              </w:rPr>
            </w:pPr>
            <w:r w:rsidRPr="00E13CF0">
              <w:rPr>
                <w:b w:val="0"/>
                <w:szCs w:val="24"/>
              </w:rPr>
              <w:t>- Школьная газета «По секрету всему</w:t>
            </w:r>
            <w:r>
              <w:rPr>
                <w:b w:val="0"/>
                <w:szCs w:val="24"/>
              </w:rPr>
              <w:t xml:space="preserve"> </w:t>
            </w:r>
            <w:r w:rsidRPr="00E13CF0">
              <w:rPr>
                <w:b w:val="0"/>
                <w:szCs w:val="24"/>
              </w:rPr>
              <w:t xml:space="preserve">свету»; </w:t>
            </w:r>
          </w:p>
          <w:p w:rsidR="00C0511F" w:rsidRDefault="00C0511F" w:rsidP="00FC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ЮИД;</w:t>
            </w:r>
          </w:p>
          <w:p w:rsidR="00C0511F" w:rsidRDefault="00C0511F" w:rsidP="00FC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ЮДПД;</w:t>
            </w:r>
          </w:p>
          <w:p w:rsidR="00C0511F" w:rsidRDefault="00C0511F" w:rsidP="00FC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«Патриот»;</w:t>
            </w:r>
          </w:p>
          <w:p w:rsidR="00C0511F" w:rsidRPr="00E13CF0" w:rsidRDefault="00C0511F" w:rsidP="00FC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Школьное лесничество «Родник»</w:t>
            </w:r>
          </w:p>
        </w:tc>
        <w:tc>
          <w:tcPr>
            <w:tcW w:w="1134" w:type="dxa"/>
          </w:tcPr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997" w:type="dxa"/>
          </w:tcPr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Лукашенко В.А.</w:t>
            </w:r>
          </w:p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Остапенко С.П.</w:t>
            </w: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Акчулпанов А.Н.</w:t>
            </w: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 Л.А.</w:t>
            </w: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Водянова И.А.</w:t>
            </w: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Стыцюк О.П.</w:t>
            </w:r>
          </w:p>
        </w:tc>
      </w:tr>
      <w:tr w:rsidR="00C0511F" w:rsidRPr="00E13CF0" w:rsidTr="00FC2222">
        <w:trPr>
          <w:trHeight w:val="554"/>
        </w:trPr>
        <w:tc>
          <w:tcPr>
            <w:tcW w:w="903" w:type="dxa"/>
          </w:tcPr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</w:tcPr>
          <w:p w:rsidR="00C0511F" w:rsidRDefault="00C0511F" w:rsidP="00FC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Духовно-нравственное:</w:t>
            </w: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11F" w:rsidRPr="00E13CF0" w:rsidRDefault="00C0511F" w:rsidP="00FC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- Диспут- клуб «Поговорим о…»;</w:t>
            </w:r>
          </w:p>
          <w:p w:rsidR="00C0511F" w:rsidRPr="00E13CF0" w:rsidRDefault="00C0511F" w:rsidP="00FC2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Рогачева Г.И.</w:t>
            </w:r>
          </w:p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Лукашенко В.А.</w:t>
            </w:r>
          </w:p>
        </w:tc>
      </w:tr>
      <w:tr w:rsidR="00C0511F" w:rsidRPr="00E13CF0" w:rsidTr="00FC2222">
        <w:trPr>
          <w:trHeight w:val="338"/>
        </w:trPr>
        <w:tc>
          <w:tcPr>
            <w:tcW w:w="903" w:type="dxa"/>
          </w:tcPr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C0511F" w:rsidRPr="00E13CF0" w:rsidRDefault="00C0511F" w:rsidP="00FC2222">
            <w:pPr>
              <w:pStyle w:val="1"/>
              <w:jc w:val="left"/>
              <w:rPr>
                <w:szCs w:val="24"/>
              </w:rPr>
            </w:pPr>
            <w:r w:rsidRPr="00E13CF0">
              <w:rPr>
                <w:szCs w:val="24"/>
              </w:rPr>
              <w:t>ИТОГО:</w:t>
            </w:r>
          </w:p>
        </w:tc>
        <w:tc>
          <w:tcPr>
            <w:tcW w:w="1134" w:type="dxa"/>
          </w:tcPr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7" w:type="dxa"/>
          </w:tcPr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11F" w:rsidRPr="00E13CF0" w:rsidTr="00FC2222">
        <w:trPr>
          <w:trHeight w:val="338"/>
        </w:trPr>
        <w:tc>
          <w:tcPr>
            <w:tcW w:w="903" w:type="dxa"/>
          </w:tcPr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компонент</w:t>
            </w:r>
          </w:p>
        </w:tc>
        <w:tc>
          <w:tcPr>
            <w:tcW w:w="3634" w:type="dxa"/>
          </w:tcPr>
          <w:p w:rsidR="00C0511F" w:rsidRPr="00050BC0" w:rsidRDefault="00C0511F" w:rsidP="00FC2222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Научно-техническое общество (исследовательская деятельность);</w:t>
            </w:r>
          </w:p>
        </w:tc>
        <w:tc>
          <w:tcPr>
            <w:tcW w:w="1134" w:type="dxa"/>
          </w:tcPr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0511F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11F" w:rsidRPr="00E13CF0" w:rsidRDefault="00C0511F" w:rsidP="00FC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11F" w:rsidRDefault="00C0511F" w:rsidP="00C0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1F" w:rsidRDefault="00C0511F" w:rsidP="00C05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11F" w:rsidRDefault="00C0511F" w:rsidP="00C05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11F" w:rsidRDefault="00C0511F" w:rsidP="00C05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11F" w:rsidRDefault="00C0511F" w:rsidP="00C05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11F" w:rsidRDefault="00C0511F" w:rsidP="00C05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11F" w:rsidRDefault="00C0511F" w:rsidP="00C05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11F" w:rsidRDefault="00C0511F" w:rsidP="00C0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 в 5-6-х классах за счёт ставок дополнительного образования</w:t>
      </w:r>
      <w:r w:rsidRPr="00C563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511F" w:rsidRDefault="00C0511F" w:rsidP="00C0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«СОШ №7» г.п. Талинка</w:t>
      </w:r>
    </w:p>
    <w:p w:rsidR="00C0511F" w:rsidRDefault="00C0511F" w:rsidP="00C05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3684"/>
        <w:gridCol w:w="2535"/>
        <w:gridCol w:w="2535"/>
      </w:tblGrid>
      <w:tr w:rsidR="00C0511F" w:rsidTr="00FC2222">
        <w:tc>
          <w:tcPr>
            <w:tcW w:w="1384" w:type="dxa"/>
          </w:tcPr>
          <w:p w:rsidR="00C0511F" w:rsidRDefault="00C0511F" w:rsidP="00FC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C0511F" w:rsidRDefault="00C0511F" w:rsidP="00FC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джеятельности</w:t>
            </w:r>
          </w:p>
        </w:tc>
        <w:tc>
          <w:tcPr>
            <w:tcW w:w="2535" w:type="dxa"/>
          </w:tcPr>
          <w:p w:rsidR="00C0511F" w:rsidRDefault="00C0511F" w:rsidP="00FC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35" w:type="dxa"/>
          </w:tcPr>
          <w:p w:rsidR="00C0511F" w:rsidRDefault="00C0511F" w:rsidP="00FC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Отчетственный</w:t>
            </w:r>
          </w:p>
        </w:tc>
      </w:tr>
      <w:tr w:rsidR="00C0511F" w:rsidTr="00FC2222">
        <w:tc>
          <w:tcPr>
            <w:tcW w:w="1384" w:type="dxa"/>
          </w:tcPr>
          <w:p w:rsidR="00C0511F" w:rsidRPr="00951606" w:rsidRDefault="00C0511F" w:rsidP="00FC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C0511F" w:rsidRPr="00951606" w:rsidRDefault="00C0511F" w:rsidP="00FC2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60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Спортивно-оздоровительное:</w:t>
            </w:r>
          </w:p>
          <w:p w:rsidR="00C0511F" w:rsidRPr="00951606" w:rsidRDefault="00C0511F" w:rsidP="00F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06">
              <w:rPr>
                <w:rFonts w:ascii="Times New Roman" w:hAnsi="Times New Roman" w:cs="Times New Roman"/>
                <w:sz w:val="24"/>
                <w:szCs w:val="24"/>
              </w:rPr>
              <w:t>- «Быстрее, выше, сильнее…»</w:t>
            </w:r>
          </w:p>
        </w:tc>
        <w:tc>
          <w:tcPr>
            <w:tcW w:w="2535" w:type="dxa"/>
          </w:tcPr>
          <w:p w:rsidR="00C0511F" w:rsidRPr="00951606" w:rsidRDefault="00C0511F" w:rsidP="00FC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Pr="00951606" w:rsidRDefault="00C0511F" w:rsidP="00FC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C0511F" w:rsidRPr="00951606" w:rsidRDefault="00C0511F" w:rsidP="00FC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Pr="00951606" w:rsidRDefault="00C0511F" w:rsidP="00FC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06">
              <w:rPr>
                <w:rFonts w:ascii="Times New Roman" w:hAnsi="Times New Roman" w:cs="Times New Roman"/>
                <w:sz w:val="24"/>
                <w:szCs w:val="24"/>
              </w:rPr>
              <w:t>Албатовский А.А.</w:t>
            </w:r>
          </w:p>
        </w:tc>
      </w:tr>
      <w:tr w:rsidR="00C0511F" w:rsidRPr="00951606" w:rsidTr="00FC2222">
        <w:tc>
          <w:tcPr>
            <w:tcW w:w="1384" w:type="dxa"/>
          </w:tcPr>
          <w:p w:rsidR="00C0511F" w:rsidRPr="00951606" w:rsidRDefault="00C0511F" w:rsidP="00FC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C0511F" w:rsidRPr="00951606" w:rsidRDefault="00C0511F" w:rsidP="00FC2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606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Духовно-нравственное:</w:t>
            </w:r>
          </w:p>
          <w:p w:rsidR="00C0511F" w:rsidRPr="00951606" w:rsidRDefault="00C0511F" w:rsidP="00F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«Истоки»</w:t>
            </w:r>
          </w:p>
        </w:tc>
        <w:tc>
          <w:tcPr>
            <w:tcW w:w="2535" w:type="dxa"/>
          </w:tcPr>
          <w:p w:rsidR="00C0511F" w:rsidRPr="00951606" w:rsidRDefault="00C0511F" w:rsidP="00FC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Pr="00951606" w:rsidRDefault="00C0511F" w:rsidP="00FC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</w:tcPr>
          <w:p w:rsidR="00C0511F" w:rsidRPr="00951606" w:rsidRDefault="00C0511F" w:rsidP="00FC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Pr="00951606" w:rsidRDefault="00C0511F" w:rsidP="00FC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Григорьева О.Н.</w:t>
            </w:r>
          </w:p>
        </w:tc>
      </w:tr>
      <w:tr w:rsidR="00C0511F" w:rsidRPr="00951606" w:rsidTr="00FC2222">
        <w:tc>
          <w:tcPr>
            <w:tcW w:w="1384" w:type="dxa"/>
          </w:tcPr>
          <w:p w:rsidR="00C0511F" w:rsidRPr="00951606" w:rsidRDefault="00C0511F" w:rsidP="00FC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4" w:type="dxa"/>
          </w:tcPr>
          <w:p w:rsidR="00C0511F" w:rsidRPr="00951606" w:rsidRDefault="00C0511F" w:rsidP="00FC2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9516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0511F" w:rsidRPr="00951606" w:rsidRDefault="00C0511F" w:rsidP="00F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06">
              <w:rPr>
                <w:rFonts w:ascii="Times New Roman" w:hAnsi="Times New Roman" w:cs="Times New Roman"/>
                <w:sz w:val="24"/>
                <w:szCs w:val="24"/>
              </w:rPr>
              <w:t>- Информационный центр «Школьное телевидение ТВ-7»;</w:t>
            </w:r>
          </w:p>
          <w:p w:rsidR="00C0511F" w:rsidRDefault="00C0511F" w:rsidP="00F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06">
              <w:rPr>
                <w:rFonts w:ascii="Times New Roman" w:hAnsi="Times New Roman" w:cs="Times New Roman"/>
                <w:sz w:val="24"/>
                <w:szCs w:val="24"/>
              </w:rPr>
              <w:t>- Школьная газета «По секрету всему свету»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11F" w:rsidRPr="00951606" w:rsidRDefault="00C0511F" w:rsidP="00F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7098">
              <w:rPr>
                <w:rFonts w:ascii="Times New Roman" w:hAnsi="Times New Roman" w:cs="Times New Roman"/>
                <w:sz w:val="24"/>
                <w:szCs w:val="24"/>
              </w:rPr>
              <w:t>«Юный краевед»</w:t>
            </w:r>
          </w:p>
        </w:tc>
        <w:tc>
          <w:tcPr>
            <w:tcW w:w="2535" w:type="dxa"/>
          </w:tcPr>
          <w:p w:rsidR="00C0511F" w:rsidRPr="00951606" w:rsidRDefault="00C0511F" w:rsidP="00FC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Pr="00951606" w:rsidRDefault="00C0511F" w:rsidP="00FC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Pr="00951606" w:rsidRDefault="00C0511F" w:rsidP="00FC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11F" w:rsidRPr="00951606" w:rsidRDefault="00C0511F" w:rsidP="00FC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Default="00C0511F" w:rsidP="00FC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11F" w:rsidRPr="00951606" w:rsidRDefault="00C0511F" w:rsidP="00FC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C0511F" w:rsidRPr="00951606" w:rsidRDefault="00C0511F" w:rsidP="00FC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Pr="00951606" w:rsidRDefault="00C0511F" w:rsidP="00FC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Pr="00951606" w:rsidRDefault="00C0511F" w:rsidP="00FC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06">
              <w:rPr>
                <w:rFonts w:ascii="Times New Roman" w:hAnsi="Times New Roman" w:cs="Times New Roman"/>
                <w:sz w:val="24"/>
                <w:szCs w:val="24"/>
              </w:rPr>
              <w:t>Лукашенко В.А.</w:t>
            </w:r>
          </w:p>
          <w:p w:rsidR="00C0511F" w:rsidRPr="00951606" w:rsidRDefault="00C0511F" w:rsidP="00FC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Pr="00951606" w:rsidRDefault="00C0511F" w:rsidP="00FC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06">
              <w:rPr>
                <w:rFonts w:ascii="Times New Roman" w:hAnsi="Times New Roman" w:cs="Times New Roman"/>
                <w:sz w:val="24"/>
                <w:szCs w:val="24"/>
              </w:rPr>
              <w:t>Остапенко С.П.</w:t>
            </w:r>
            <w:r w:rsidRPr="004E7098">
              <w:rPr>
                <w:rFonts w:ascii="Times New Roman" w:hAnsi="Times New Roman" w:cs="Times New Roman"/>
                <w:sz w:val="24"/>
                <w:szCs w:val="24"/>
              </w:rPr>
              <w:t xml:space="preserve"> Стыцюк О.П.</w:t>
            </w:r>
          </w:p>
        </w:tc>
      </w:tr>
      <w:tr w:rsidR="00C0511F" w:rsidTr="00FC2222">
        <w:tc>
          <w:tcPr>
            <w:tcW w:w="1384" w:type="dxa"/>
          </w:tcPr>
          <w:p w:rsidR="00C0511F" w:rsidRDefault="00C0511F" w:rsidP="00FC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C0511F" w:rsidRDefault="00C0511F" w:rsidP="00FC2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35" w:type="dxa"/>
          </w:tcPr>
          <w:p w:rsidR="00C0511F" w:rsidRDefault="00C0511F" w:rsidP="00FC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35" w:type="dxa"/>
          </w:tcPr>
          <w:p w:rsidR="00C0511F" w:rsidRDefault="00C0511F" w:rsidP="00FC2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511F" w:rsidRPr="00D25994" w:rsidRDefault="00C0511F" w:rsidP="00C0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1F" w:rsidRDefault="00C0511F" w:rsidP="00C0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1F" w:rsidRDefault="00C0511F" w:rsidP="00C0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1F" w:rsidRDefault="00C0511F" w:rsidP="00C0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1F" w:rsidRPr="00226CD9" w:rsidRDefault="00C0511F" w:rsidP="00C0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 в 5-6-х классах за счёт школьного компонента</w:t>
      </w:r>
      <w:r w:rsidRPr="00C563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511F" w:rsidRDefault="00C0511F" w:rsidP="00C0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D9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26CD9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26CD9">
        <w:rPr>
          <w:rFonts w:ascii="Times New Roman" w:hAnsi="Times New Roman" w:cs="Times New Roman"/>
          <w:b/>
          <w:sz w:val="24"/>
          <w:szCs w:val="24"/>
        </w:rPr>
        <w:t>СОШ №7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226CD9">
        <w:rPr>
          <w:rFonts w:ascii="Times New Roman" w:hAnsi="Times New Roman" w:cs="Times New Roman"/>
          <w:b/>
          <w:sz w:val="24"/>
          <w:szCs w:val="24"/>
        </w:rPr>
        <w:t xml:space="preserve"> г.п. Талинка</w:t>
      </w:r>
    </w:p>
    <w:p w:rsidR="00C0511F" w:rsidRDefault="00C0511F" w:rsidP="00C05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62"/>
        <w:gridCol w:w="3958"/>
        <w:gridCol w:w="1985"/>
        <w:gridCol w:w="2126"/>
      </w:tblGrid>
      <w:tr w:rsidR="00C0511F" w:rsidTr="00FC2222">
        <w:tc>
          <w:tcPr>
            <w:tcW w:w="1962" w:type="dxa"/>
          </w:tcPr>
          <w:p w:rsidR="00C0511F" w:rsidRDefault="00C0511F" w:rsidP="00FC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8" w:type="dxa"/>
          </w:tcPr>
          <w:p w:rsidR="00C0511F" w:rsidRDefault="00C0511F" w:rsidP="00FC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85" w:type="dxa"/>
          </w:tcPr>
          <w:p w:rsidR="00C0511F" w:rsidRDefault="00C0511F" w:rsidP="00FC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C0511F" w:rsidRDefault="00C0511F" w:rsidP="00FC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0511F" w:rsidRPr="00226CD9" w:rsidTr="00FC2222">
        <w:tc>
          <w:tcPr>
            <w:tcW w:w="1962" w:type="dxa"/>
          </w:tcPr>
          <w:p w:rsidR="00C0511F" w:rsidRPr="00226CD9" w:rsidRDefault="00C0511F" w:rsidP="00FC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</w:tcPr>
          <w:p w:rsidR="00C0511F" w:rsidRPr="00605303" w:rsidRDefault="00C0511F" w:rsidP="00FC2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Общекультурное:</w:t>
            </w:r>
          </w:p>
          <w:p w:rsidR="00C0511F" w:rsidRPr="0005789F" w:rsidRDefault="00C0511F" w:rsidP="00F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«Красоту своими руками»</w:t>
            </w:r>
          </w:p>
        </w:tc>
        <w:tc>
          <w:tcPr>
            <w:tcW w:w="1985" w:type="dxa"/>
          </w:tcPr>
          <w:p w:rsidR="00C0511F" w:rsidRDefault="00C0511F" w:rsidP="00FC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Pr="00226CD9" w:rsidRDefault="00C0511F" w:rsidP="00FC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0511F" w:rsidRDefault="00C0511F" w:rsidP="00FC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Default="00C0511F" w:rsidP="00FC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С.В.</w:t>
            </w:r>
          </w:p>
        </w:tc>
      </w:tr>
      <w:tr w:rsidR="00C0511F" w:rsidRPr="00226CD9" w:rsidTr="00FC2222">
        <w:tc>
          <w:tcPr>
            <w:tcW w:w="1962" w:type="dxa"/>
          </w:tcPr>
          <w:p w:rsidR="00C0511F" w:rsidRPr="00226CD9" w:rsidRDefault="00C0511F" w:rsidP="00FC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</w:tcPr>
          <w:p w:rsidR="00C0511F" w:rsidRDefault="00C0511F" w:rsidP="00FC2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  <w:r w:rsidRPr="00226C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0511F" w:rsidRDefault="00C0511F" w:rsidP="00FC2222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- КЭС-баскет;</w:t>
            </w:r>
          </w:p>
          <w:p w:rsidR="00C0511F" w:rsidRPr="00605303" w:rsidRDefault="00C0511F" w:rsidP="00FC2222">
            <w:r>
              <w:t xml:space="preserve">- </w:t>
            </w:r>
            <w:r w:rsidRPr="00605303">
              <w:rPr>
                <w:rFonts w:ascii="Times New Roman" w:hAnsi="Times New Roman" w:cs="Times New Roman"/>
                <w:sz w:val="24"/>
                <w:szCs w:val="24"/>
              </w:rPr>
              <w:t>Оздоровительная аэробика</w:t>
            </w:r>
          </w:p>
        </w:tc>
        <w:tc>
          <w:tcPr>
            <w:tcW w:w="1985" w:type="dxa"/>
          </w:tcPr>
          <w:p w:rsidR="00C0511F" w:rsidRDefault="00C0511F" w:rsidP="00FC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Default="00C0511F" w:rsidP="00FC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511F" w:rsidRPr="00226CD9" w:rsidRDefault="00C0511F" w:rsidP="00FC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0511F" w:rsidRDefault="00C0511F" w:rsidP="00FC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1F" w:rsidRDefault="00C0511F" w:rsidP="00FC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 В.В.</w:t>
            </w:r>
          </w:p>
          <w:p w:rsidR="00C0511F" w:rsidRDefault="00C0511F" w:rsidP="00FC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С.М.</w:t>
            </w:r>
          </w:p>
        </w:tc>
      </w:tr>
      <w:tr w:rsidR="00C0511F" w:rsidRPr="00226CD9" w:rsidTr="00FC2222">
        <w:trPr>
          <w:trHeight w:val="357"/>
        </w:trPr>
        <w:tc>
          <w:tcPr>
            <w:tcW w:w="1962" w:type="dxa"/>
          </w:tcPr>
          <w:p w:rsidR="00C0511F" w:rsidRDefault="00C0511F" w:rsidP="00FC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0511F" w:rsidRPr="00226CD9" w:rsidRDefault="00C0511F" w:rsidP="00FC2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985" w:type="dxa"/>
          </w:tcPr>
          <w:p w:rsidR="00C0511F" w:rsidRPr="00756192" w:rsidRDefault="00C0511F" w:rsidP="00FC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56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:rsidR="00C0511F" w:rsidRDefault="00C0511F" w:rsidP="00FC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511F" w:rsidRDefault="00C0511F" w:rsidP="00C0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1F" w:rsidRDefault="00C0511F" w:rsidP="00C0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1F" w:rsidRDefault="00C0511F" w:rsidP="00C0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1F" w:rsidRDefault="00C0511F" w:rsidP="00C0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1F" w:rsidRDefault="00C0511F" w:rsidP="00C0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091" w:rsidRPr="00244EF6" w:rsidRDefault="00921091" w:rsidP="00244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1091" w:rsidRPr="00244EF6" w:rsidSect="00244EF6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1E0" w:rsidRDefault="002531E0" w:rsidP="00E2059C">
      <w:pPr>
        <w:spacing w:after="0" w:line="240" w:lineRule="auto"/>
      </w:pPr>
      <w:r>
        <w:separator/>
      </w:r>
    </w:p>
  </w:endnote>
  <w:endnote w:type="continuationSeparator" w:id="1">
    <w:p w:rsidR="002531E0" w:rsidRDefault="002531E0" w:rsidP="00E2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4341"/>
      <w:docPartObj>
        <w:docPartGallery w:val="Page Numbers (Bottom of Page)"/>
        <w:docPartUnique/>
      </w:docPartObj>
    </w:sdtPr>
    <w:sdtContent>
      <w:p w:rsidR="00E2059C" w:rsidRDefault="00E678F7">
        <w:pPr>
          <w:pStyle w:val="a6"/>
          <w:jc w:val="center"/>
        </w:pPr>
        <w:fldSimple w:instr=" PAGE   \* MERGEFORMAT ">
          <w:r w:rsidR="00C0511F">
            <w:rPr>
              <w:noProof/>
            </w:rPr>
            <w:t>6</w:t>
          </w:r>
        </w:fldSimple>
      </w:p>
    </w:sdtContent>
  </w:sdt>
  <w:p w:rsidR="00E2059C" w:rsidRDefault="00E205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1E0" w:rsidRDefault="002531E0" w:rsidP="00E2059C">
      <w:pPr>
        <w:spacing w:after="0" w:line="240" w:lineRule="auto"/>
      </w:pPr>
      <w:r>
        <w:separator/>
      </w:r>
    </w:p>
  </w:footnote>
  <w:footnote w:type="continuationSeparator" w:id="1">
    <w:p w:rsidR="002531E0" w:rsidRDefault="002531E0" w:rsidP="00E20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0000003"/>
    <w:multiLevelType w:val="multilevel"/>
    <w:tmpl w:val="00000003"/>
    <w:name w:val="WW8Num4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00000005"/>
    <w:multiLevelType w:val="multilevel"/>
    <w:tmpl w:val="00000005"/>
    <w:name w:val="WW8Num6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00000006"/>
    <w:multiLevelType w:val="multilevel"/>
    <w:tmpl w:val="00000006"/>
    <w:name w:val="WW8Num7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091"/>
    <w:rsid w:val="00025330"/>
    <w:rsid w:val="00061732"/>
    <w:rsid w:val="00077F85"/>
    <w:rsid w:val="00187F87"/>
    <w:rsid w:val="00244EF6"/>
    <w:rsid w:val="002531E0"/>
    <w:rsid w:val="006449BC"/>
    <w:rsid w:val="00700E3A"/>
    <w:rsid w:val="007A4CFB"/>
    <w:rsid w:val="007C7DB8"/>
    <w:rsid w:val="007E30B6"/>
    <w:rsid w:val="00921091"/>
    <w:rsid w:val="009F0223"/>
    <w:rsid w:val="00C0511F"/>
    <w:rsid w:val="00C83A11"/>
    <w:rsid w:val="00D0421C"/>
    <w:rsid w:val="00D8470F"/>
    <w:rsid w:val="00E2059C"/>
    <w:rsid w:val="00E355C1"/>
    <w:rsid w:val="00E678F7"/>
    <w:rsid w:val="00E804CA"/>
    <w:rsid w:val="00E9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B8"/>
  </w:style>
  <w:style w:type="paragraph" w:styleId="1">
    <w:name w:val="heading 1"/>
    <w:basedOn w:val="a"/>
    <w:next w:val="a"/>
    <w:link w:val="10"/>
    <w:qFormat/>
    <w:rsid w:val="00D847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7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D847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basedOn w:val="a0"/>
    <w:rsid w:val="00D8470F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E20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059C"/>
  </w:style>
  <w:style w:type="paragraph" w:styleId="a6">
    <w:name w:val="footer"/>
    <w:basedOn w:val="a"/>
    <w:link w:val="a7"/>
    <w:uiPriority w:val="99"/>
    <w:unhideWhenUsed/>
    <w:rsid w:val="00E20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0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2015-02-05T07:29:00Z</cp:lastPrinted>
  <dcterms:created xsi:type="dcterms:W3CDTF">2015-02-06T11:50:00Z</dcterms:created>
  <dcterms:modified xsi:type="dcterms:W3CDTF">2015-02-06T11:50:00Z</dcterms:modified>
</cp:coreProperties>
</file>