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D6" w:rsidRPr="00C9048A" w:rsidRDefault="001F4CD6" w:rsidP="000F1F55">
      <w:pPr>
        <w:jc w:val="center"/>
        <w:rPr>
          <w:rFonts w:ascii="Times New Roman" w:hAnsi="Times New Roman"/>
          <w:lang w:val="ru-RU"/>
        </w:rPr>
      </w:pPr>
      <w:r w:rsidRPr="00C9048A">
        <w:rPr>
          <w:rFonts w:ascii="Times New Roman" w:hAnsi="Times New Roman"/>
          <w:lang w:val="ru-RU"/>
        </w:rPr>
        <w:t>Российская Федерация</w:t>
      </w:r>
    </w:p>
    <w:p w:rsidR="001F4CD6" w:rsidRPr="00C9048A" w:rsidRDefault="001F4CD6" w:rsidP="000F1F55">
      <w:pPr>
        <w:jc w:val="center"/>
        <w:rPr>
          <w:rFonts w:ascii="Times New Roman" w:hAnsi="Times New Roman"/>
          <w:lang w:val="ru-RU"/>
        </w:rPr>
      </w:pPr>
      <w:r w:rsidRPr="00C9048A">
        <w:rPr>
          <w:rFonts w:ascii="Times New Roman" w:hAnsi="Times New Roman"/>
          <w:lang w:val="ru-RU"/>
        </w:rPr>
        <w:t>Ханты- Мансийский автономный округ- Югра</w:t>
      </w:r>
    </w:p>
    <w:p w:rsidR="001F4CD6" w:rsidRPr="00C9048A" w:rsidRDefault="001F4CD6" w:rsidP="000F1F55">
      <w:pPr>
        <w:jc w:val="center"/>
        <w:rPr>
          <w:rFonts w:ascii="Times New Roman" w:hAnsi="Times New Roman"/>
          <w:lang w:val="ru-RU"/>
        </w:rPr>
      </w:pPr>
      <w:r w:rsidRPr="00C9048A">
        <w:rPr>
          <w:rFonts w:ascii="Times New Roman" w:hAnsi="Times New Roman"/>
          <w:lang w:val="ru-RU"/>
        </w:rPr>
        <w:t>муниципальное казенное образовательное учреждение «средняя общеобразовательная школа № 7»</w:t>
      </w:r>
    </w:p>
    <w:p w:rsidR="001F4CD6" w:rsidRPr="00C9048A" w:rsidRDefault="001F4CD6" w:rsidP="000F1F55">
      <w:pPr>
        <w:jc w:val="center"/>
        <w:rPr>
          <w:rFonts w:ascii="Times New Roman" w:hAnsi="Times New Roman"/>
          <w:lang w:val="ru-RU"/>
        </w:rPr>
      </w:pPr>
    </w:p>
    <w:p w:rsidR="001F4CD6" w:rsidRPr="00C9048A" w:rsidRDefault="001F4CD6" w:rsidP="00E50662">
      <w:pPr>
        <w:jc w:val="both"/>
        <w:rPr>
          <w:rFonts w:ascii="Times New Roman" w:hAnsi="Times New Roman"/>
          <w:lang w:val="ru-RU"/>
        </w:rPr>
      </w:pPr>
    </w:p>
    <w:p w:rsidR="001F4CD6" w:rsidRPr="00C9048A" w:rsidRDefault="001F4CD6" w:rsidP="00E50662">
      <w:pPr>
        <w:jc w:val="both"/>
        <w:rPr>
          <w:rFonts w:ascii="Times New Roman" w:hAnsi="Times New Roman"/>
          <w:lang w:val="ru-RU"/>
        </w:rPr>
      </w:pPr>
      <w:r w:rsidRPr="00C9048A">
        <w:rPr>
          <w:rFonts w:ascii="Times New Roman" w:hAnsi="Times New Roman"/>
          <w:lang w:val="ru-RU"/>
        </w:rPr>
        <w:t xml:space="preserve">Утверждаю:                                                                                    </w:t>
      </w:r>
      <w:r w:rsidR="00220E61">
        <w:rPr>
          <w:rFonts w:ascii="Times New Roman" w:hAnsi="Times New Roman"/>
          <w:lang w:val="ru-RU"/>
        </w:rPr>
        <w:t xml:space="preserve">             </w:t>
      </w:r>
      <w:r w:rsidRPr="00C9048A">
        <w:rPr>
          <w:rFonts w:ascii="Times New Roman" w:hAnsi="Times New Roman"/>
          <w:lang w:val="ru-RU"/>
        </w:rPr>
        <w:t>Программа рассмотрена на</w:t>
      </w:r>
    </w:p>
    <w:p w:rsidR="001F4CD6" w:rsidRPr="00C9048A" w:rsidRDefault="001F4CD6" w:rsidP="00E50662">
      <w:pPr>
        <w:jc w:val="both"/>
        <w:rPr>
          <w:rFonts w:ascii="Times New Roman" w:hAnsi="Times New Roman"/>
          <w:lang w:val="ru-RU"/>
        </w:rPr>
      </w:pPr>
      <w:r w:rsidRPr="00C9048A">
        <w:rPr>
          <w:rFonts w:ascii="Times New Roman" w:hAnsi="Times New Roman"/>
          <w:lang w:val="ru-RU"/>
        </w:rPr>
        <w:t xml:space="preserve">Директор МОУСОШ №7                                  </w:t>
      </w:r>
      <w:r w:rsidR="00220E61">
        <w:rPr>
          <w:rFonts w:ascii="Times New Roman" w:hAnsi="Times New Roman"/>
          <w:lang w:val="ru-RU"/>
        </w:rPr>
        <w:t xml:space="preserve">                            </w:t>
      </w:r>
      <w:r w:rsidRPr="00C9048A">
        <w:rPr>
          <w:rFonts w:ascii="Times New Roman" w:hAnsi="Times New Roman"/>
          <w:lang w:val="ru-RU"/>
        </w:rPr>
        <w:t xml:space="preserve">  </w:t>
      </w:r>
      <w:r w:rsidR="00220E61">
        <w:rPr>
          <w:rFonts w:ascii="Times New Roman" w:hAnsi="Times New Roman"/>
          <w:lang w:val="ru-RU"/>
        </w:rPr>
        <w:t xml:space="preserve">           </w:t>
      </w:r>
      <w:r w:rsidRPr="00C9048A">
        <w:rPr>
          <w:rFonts w:ascii="Times New Roman" w:hAnsi="Times New Roman"/>
          <w:lang w:val="ru-RU"/>
        </w:rPr>
        <w:t xml:space="preserve">педагогическом советом </w:t>
      </w:r>
    </w:p>
    <w:p w:rsidR="001F4CD6" w:rsidRPr="00C9048A" w:rsidRDefault="001F4CD6" w:rsidP="00E50662">
      <w:pPr>
        <w:jc w:val="both"/>
        <w:rPr>
          <w:rFonts w:ascii="Times New Roman" w:hAnsi="Times New Roman"/>
          <w:lang w:val="ru-RU"/>
        </w:rPr>
      </w:pPr>
      <w:r w:rsidRPr="00C9048A">
        <w:rPr>
          <w:rFonts w:ascii="Times New Roman" w:hAnsi="Times New Roman"/>
          <w:lang w:val="ru-RU"/>
        </w:rPr>
        <w:t xml:space="preserve">__________________                                                                     </w:t>
      </w:r>
      <w:r w:rsidR="00220E61">
        <w:rPr>
          <w:rFonts w:ascii="Times New Roman" w:hAnsi="Times New Roman"/>
          <w:lang w:val="ru-RU"/>
        </w:rPr>
        <w:t xml:space="preserve">            </w:t>
      </w:r>
      <w:r w:rsidRPr="00C9048A">
        <w:rPr>
          <w:rFonts w:ascii="Times New Roman" w:hAnsi="Times New Roman"/>
          <w:lang w:val="ru-RU"/>
        </w:rPr>
        <w:t xml:space="preserve"> Протокол  №</w:t>
      </w:r>
      <w:r w:rsidR="00220E61">
        <w:rPr>
          <w:rFonts w:ascii="Times New Roman" w:hAnsi="Times New Roman"/>
          <w:lang w:val="ru-RU"/>
        </w:rPr>
        <w:t xml:space="preserve"> </w:t>
      </w:r>
      <w:r w:rsidR="00896FB9">
        <w:rPr>
          <w:rFonts w:ascii="Times New Roman" w:hAnsi="Times New Roman"/>
          <w:lang w:val="ru-RU"/>
        </w:rPr>
        <w:t>3</w:t>
      </w:r>
      <w:r w:rsidRPr="00C9048A">
        <w:rPr>
          <w:rFonts w:ascii="Times New Roman" w:hAnsi="Times New Roman"/>
          <w:lang w:val="ru-RU"/>
        </w:rPr>
        <w:t xml:space="preserve"> от </w:t>
      </w:r>
      <w:r w:rsidR="00896FB9">
        <w:rPr>
          <w:rFonts w:ascii="Times New Roman" w:hAnsi="Times New Roman"/>
          <w:lang w:val="ru-RU"/>
        </w:rPr>
        <w:t>11.11.</w:t>
      </w:r>
      <w:r w:rsidRPr="00C9048A">
        <w:rPr>
          <w:rFonts w:ascii="Times New Roman" w:hAnsi="Times New Roman"/>
          <w:lang w:val="ru-RU"/>
        </w:rPr>
        <w:t xml:space="preserve"> 1</w:t>
      </w:r>
      <w:r w:rsidR="00C64E5C" w:rsidRPr="00C9048A">
        <w:rPr>
          <w:rFonts w:ascii="Times New Roman" w:hAnsi="Times New Roman"/>
          <w:lang w:val="ru-RU"/>
        </w:rPr>
        <w:t>4</w:t>
      </w:r>
      <w:r w:rsidRPr="00C9048A">
        <w:rPr>
          <w:rFonts w:ascii="Times New Roman" w:hAnsi="Times New Roman"/>
          <w:lang w:val="ru-RU"/>
        </w:rPr>
        <w:t xml:space="preserve">г                                                               </w:t>
      </w:r>
    </w:p>
    <w:p w:rsidR="00220E61" w:rsidRPr="00C9048A" w:rsidRDefault="001F4CD6" w:rsidP="00220E61">
      <w:pPr>
        <w:jc w:val="right"/>
        <w:rPr>
          <w:rFonts w:ascii="Times New Roman" w:hAnsi="Times New Roman"/>
          <w:lang w:val="ru-RU"/>
        </w:rPr>
      </w:pPr>
      <w:r w:rsidRPr="00C9048A">
        <w:rPr>
          <w:rFonts w:ascii="Times New Roman" w:hAnsi="Times New Roman"/>
          <w:lang w:val="ru-RU"/>
        </w:rPr>
        <w:t>Н.И.Фаттахова</w:t>
      </w:r>
      <w:r w:rsidRPr="00C9048A">
        <w:rPr>
          <w:rFonts w:ascii="Times New Roman" w:hAnsi="Times New Roman"/>
          <w:lang w:val="ru-RU"/>
        </w:rPr>
        <w:tab/>
      </w:r>
      <w:r w:rsidRPr="00C9048A">
        <w:rPr>
          <w:rFonts w:ascii="Times New Roman" w:hAnsi="Times New Roman"/>
          <w:lang w:val="ru-RU"/>
        </w:rPr>
        <w:tab/>
        <w:t xml:space="preserve">                         </w:t>
      </w:r>
      <w:r w:rsidR="00220E61">
        <w:rPr>
          <w:rFonts w:ascii="Times New Roman" w:hAnsi="Times New Roman"/>
          <w:lang w:val="ru-RU"/>
        </w:rPr>
        <w:t xml:space="preserve">                            </w:t>
      </w:r>
      <w:r w:rsidRPr="00C9048A">
        <w:rPr>
          <w:rFonts w:ascii="Times New Roman" w:hAnsi="Times New Roman"/>
          <w:lang w:val="ru-RU"/>
        </w:rPr>
        <w:t xml:space="preserve">на </w:t>
      </w:r>
      <w:r w:rsidR="00220E61">
        <w:rPr>
          <w:rFonts w:ascii="Times New Roman" w:hAnsi="Times New Roman"/>
          <w:lang w:val="ru-RU"/>
        </w:rPr>
        <w:t xml:space="preserve">Управляющем </w:t>
      </w:r>
      <w:r w:rsidRPr="00C9048A">
        <w:rPr>
          <w:rFonts w:ascii="Times New Roman" w:hAnsi="Times New Roman"/>
          <w:lang w:val="ru-RU"/>
        </w:rPr>
        <w:t>Совете школы</w:t>
      </w:r>
      <w:r w:rsidR="00220E61" w:rsidRPr="00220E61">
        <w:rPr>
          <w:rFonts w:ascii="Times New Roman" w:hAnsi="Times New Roman"/>
          <w:lang w:val="ru-RU"/>
        </w:rPr>
        <w:t xml:space="preserve"> </w:t>
      </w:r>
      <w:r w:rsidR="00220E61" w:rsidRPr="00C9048A">
        <w:rPr>
          <w:rFonts w:ascii="Times New Roman" w:hAnsi="Times New Roman"/>
          <w:lang w:val="ru-RU"/>
        </w:rPr>
        <w:t>Протокол №</w:t>
      </w:r>
      <w:r w:rsidR="00896FB9">
        <w:rPr>
          <w:rFonts w:ascii="Times New Roman" w:hAnsi="Times New Roman"/>
          <w:lang w:val="ru-RU"/>
        </w:rPr>
        <w:t>2</w:t>
      </w:r>
      <w:r w:rsidR="00220E61" w:rsidRPr="00C9048A">
        <w:rPr>
          <w:rFonts w:ascii="Times New Roman" w:hAnsi="Times New Roman"/>
          <w:lang w:val="ru-RU"/>
        </w:rPr>
        <w:t xml:space="preserve">  от </w:t>
      </w:r>
      <w:r w:rsidR="00896FB9">
        <w:rPr>
          <w:rFonts w:ascii="Times New Roman" w:hAnsi="Times New Roman"/>
          <w:lang w:val="ru-RU"/>
        </w:rPr>
        <w:t>2</w:t>
      </w:r>
      <w:r w:rsidR="00C07ECF">
        <w:rPr>
          <w:rFonts w:ascii="Times New Roman" w:hAnsi="Times New Roman"/>
          <w:lang w:val="ru-RU"/>
        </w:rPr>
        <w:t>1</w:t>
      </w:r>
      <w:r w:rsidR="00896FB9">
        <w:rPr>
          <w:rFonts w:ascii="Times New Roman" w:hAnsi="Times New Roman"/>
          <w:lang w:val="ru-RU"/>
        </w:rPr>
        <w:t>.11</w:t>
      </w:r>
      <w:r w:rsidR="00220E61" w:rsidRPr="00C9048A">
        <w:rPr>
          <w:rFonts w:ascii="Times New Roman" w:hAnsi="Times New Roman"/>
          <w:lang w:val="ru-RU"/>
        </w:rPr>
        <w:t xml:space="preserve">.14 г </w:t>
      </w:r>
    </w:p>
    <w:p w:rsidR="00220E61" w:rsidRPr="00C9048A" w:rsidRDefault="00220E61" w:rsidP="00220E61">
      <w:pPr>
        <w:rPr>
          <w:rFonts w:ascii="Times New Roman" w:hAnsi="Times New Roman"/>
          <w:lang w:val="ru-RU"/>
        </w:rPr>
      </w:pPr>
      <w:r w:rsidRPr="00C9048A">
        <w:rPr>
          <w:rFonts w:ascii="Times New Roman" w:hAnsi="Times New Roman"/>
          <w:lang w:val="ru-RU"/>
        </w:rPr>
        <w:t xml:space="preserve">от </w:t>
      </w:r>
      <w:r w:rsidR="00896FB9">
        <w:rPr>
          <w:rFonts w:ascii="Times New Roman" w:hAnsi="Times New Roman"/>
          <w:lang w:val="ru-RU"/>
        </w:rPr>
        <w:t>22.11</w:t>
      </w:r>
      <w:r w:rsidRPr="00C9048A">
        <w:rPr>
          <w:rFonts w:ascii="Times New Roman" w:hAnsi="Times New Roman"/>
          <w:lang w:val="ru-RU"/>
        </w:rPr>
        <w:t>.</w:t>
      </w:r>
      <w:r w:rsidR="00896FB9">
        <w:rPr>
          <w:rFonts w:ascii="Times New Roman" w:hAnsi="Times New Roman"/>
          <w:lang w:val="ru-RU"/>
        </w:rPr>
        <w:t>20</w:t>
      </w:r>
      <w:r w:rsidRPr="00C9048A">
        <w:rPr>
          <w:rFonts w:ascii="Times New Roman" w:hAnsi="Times New Roman"/>
          <w:lang w:val="ru-RU"/>
        </w:rPr>
        <w:t>14</w:t>
      </w:r>
      <w:r w:rsidR="00896FB9">
        <w:rPr>
          <w:rFonts w:ascii="Times New Roman" w:hAnsi="Times New Roman"/>
          <w:lang w:val="ru-RU"/>
        </w:rPr>
        <w:t xml:space="preserve"> </w:t>
      </w:r>
      <w:r w:rsidRPr="00C9048A">
        <w:rPr>
          <w:rFonts w:ascii="Times New Roman" w:hAnsi="Times New Roman"/>
          <w:lang w:val="ru-RU"/>
        </w:rPr>
        <w:t>г</w:t>
      </w:r>
    </w:p>
    <w:p w:rsidR="00220E61" w:rsidRPr="00C9048A" w:rsidRDefault="00220E61" w:rsidP="00220E61">
      <w:pPr>
        <w:widowControl w:val="0"/>
        <w:jc w:val="right"/>
        <w:rPr>
          <w:rFonts w:ascii="Times New Roman" w:hAnsi="Times New Roman"/>
          <w:b/>
          <w:lang w:val="ru-RU"/>
        </w:rPr>
      </w:pPr>
    </w:p>
    <w:p w:rsidR="001F4CD6" w:rsidRPr="00C9048A" w:rsidRDefault="001F4CD6" w:rsidP="00E50662">
      <w:pPr>
        <w:jc w:val="both"/>
        <w:rPr>
          <w:rFonts w:ascii="Times New Roman" w:hAnsi="Times New Roman"/>
          <w:lang w:val="ru-RU"/>
        </w:rPr>
      </w:pPr>
    </w:p>
    <w:p w:rsidR="001F4CD6" w:rsidRPr="00C9048A" w:rsidRDefault="001F4CD6" w:rsidP="00220E61">
      <w:pPr>
        <w:jc w:val="both"/>
        <w:rPr>
          <w:rFonts w:ascii="Times New Roman" w:hAnsi="Times New Roman"/>
          <w:b/>
          <w:lang w:val="ru-RU"/>
        </w:rPr>
      </w:pPr>
      <w:r w:rsidRPr="00C9048A">
        <w:rPr>
          <w:rFonts w:ascii="Times New Roman" w:hAnsi="Times New Roman"/>
          <w:lang w:val="ru-RU"/>
        </w:rPr>
        <w:t xml:space="preserve">         </w:t>
      </w:r>
    </w:p>
    <w:p w:rsidR="001F4CD6" w:rsidRPr="00C07ECF" w:rsidRDefault="00C07ECF" w:rsidP="00E50662">
      <w:pPr>
        <w:widowControl w:val="0"/>
        <w:jc w:val="both"/>
        <w:rPr>
          <w:rFonts w:ascii="Times New Roman" w:hAnsi="Times New Roman"/>
          <w:lang w:val="ru-RU"/>
        </w:rPr>
      </w:pPr>
      <w:r w:rsidRPr="00C07ECF">
        <w:rPr>
          <w:rFonts w:ascii="Times New Roman" w:hAnsi="Times New Roman"/>
          <w:lang w:val="ru-RU"/>
        </w:rPr>
        <w:t>Согласовано</w:t>
      </w:r>
      <w:r>
        <w:rPr>
          <w:rFonts w:ascii="Times New Roman" w:hAnsi="Times New Roman"/>
          <w:lang w:val="ru-RU"/>
        </w:rPr>
        <w:t>:</w:t>
      </w:r>
    </w:p>
    <w:p w:rsidR="00C07ECF" w:rsidRPr="00C07ECF" w:rsidRDefault="00C07ECF" w:rsidP="00E50662">
      <w:pPr>
        <w:widowControl w:val="0"/>
        <w:jc w:val="both"/>
        <w:rPr>
          <w:rFonts w:ascii="Times New Roman" w:hAnsi="Times New Roman"/>
          <w:lang w:val="ru-RU"/>
        </w:rPr>
      </w:pPr>
      <w:r w:rsidRPr="00C07ECF">
        <w:rPr>
          <w:rFonts w:ascii="Times New Roman" w:hAnsi="Times New Roman"/>
          <w:lang w:val="ru-RU"/>
        </w:rPr>
        <w:t xml:space="preserve">Начальник Управления образования </w:t>
      </w:r>
    </w:p>
    <w:p w:rsidR="00C07ECF" w:rsidRPr="00C07ECF" w:rsidRDefault="00C07ECF" w:rsidP="00E50662">
      <w:pPr>
        <w:widowControl w:val="0"/>
        <w:jc w:val="both"/>
        <w:rPr>
          <w:rFonts w:ascii="Times New Roman" w:hAnsi="Times New Roman"/>
          <w:lang w:val="ru-RU"/>
        </w:rPr>
      </w:pPr>
      <w:r w:rsidRPr="00C07ECF">
        <w:rPr>
          <w:rFonts w:ascii="Times New Roman" w:hAnsi="Times New Roman"/>
          <w:lang w:val="ru-RU"/>
        </w:rPr>
        <w:t>и молодежной политики</w:t>
      </w:r>
    </w:p>
    <w:p w:rsidR="00C07ECF" w:rsidRPr="00C07ECF" w:rsidRDefault="00C07ECF" w:rsidP="00E50662">
      <w:pPr>
        <w:widowControl w:val="0"/>
        <w:jc w:val="both"/>
        <w:rPr>
          <w:rFonts w:ascii="Times New Roman" w:hAnsi="Times New Roman"/>
          <w:lang w:val="ru-RU"/>
        </w:rPr>
      </w:pPr>
      <w:r w:rsidRPr="00C07ECF">
        <w:rPr>
          <w:rFonts w:ascii="Times New Roman" w:hAnsi="Times New Roman"/>
          <w:lang w:val="ru-RU"/>
        </w:rPr>
        <w:t>Октябрьского района</w:t>
      </w:r>
    </w:p>
    <w:p w:rsidR="00C07ECF" w:rsidRPr="00C07ECF" w:rsidRDefault="00C07ECF" w:rsidP="00C07ECF">
      <w:pPr>
        <w:widowControl w:val="0"/>
        <w:jc w:val="both"/>
        <w:rPr>
          <w:rFonts w:ascii="Times New Roman" w:hAnsi="Times New Roman"/>
          <w:lang w:val="ru-RU"/>
        </w:rPr>
      </w:pPr>
      <w:r w:rsidRPr="00C07ECF">
        <w:rPr>
          <w:rFonts w:ascii="Times New Roman" w:hAnsi="Times New Roman"/>
          <w:lang w:val="ru-RU"/>
        </w:rPr>
        <w:t>__________________ Киселева Т.Б.</w:t>
      </w:r>
    </w:p>
    <w:p w:rsidR="00C07ECF" w:rsidRPr="00C07ECF" w:rsidRDefault="00C07ECF" w:rsidP="00E50662">
      <w:pPr>
        <w:widowControl w:val="0"/>
        <w:jc w:val="both"/>
        <w:rPr>
          <w:rFonts w:ascii="Times New Roman" w:hAnsi="Times New Roman"/>
          <w:lang w:val="ru-RU"/>
        </w:rPr>
      </w:pPr>
    </w:p>
    <w:p w:rsidR="00C07ECF" w:rsidRPr="00C07ECF" w:rsidRDefault="00C07ECF" w:rsidP="00E50662">
      <w:pPr>
        <w:widowControl w:val="0"/>
        <w:jc w:val="both"/>
        <w:rPr>
          <w:rFonts w:ascii="Times New Roman" w:hAnsi="Times New Roman"/>
          <w:lang w:val="ru-RU"/>
        </w:rPr>
      </w:pPr>
      <w:r w:rsidRPr="00C07ECF">
        <w:rPr>
          <w:rFonts w:ascii="Times New Roman" w:hAnsi="Times New Roman"/>
          <w:lang w:val="ru-RU"/>
        </w:rPr>
        <w:t>22.11.2014.</w:t>
      </w:r>
    </w:p>
    <w:p w:rsidR="001F4CD6" w:rsidRPr="00C07ECF" w:rsidRDefault="001F4CD6" w:rsidP="00E50662">
      <w:pPr>
        <w:widowControl w:val="0"/>
        <w:jc w:val="both"/>
        <w:rPr>
          <w:rFonts w:ascii="Times New Roman" w:hAnsi="Times New Roman"/>
          <w:lang w:val="ru-RU"/>
        </w:rPr>
      </w:pPr>
    </w:p>
    <w:p w:rsidR="001F4CD6" w:rsidRPr="00220E61" w:rsidRDefault="001F4CD6" w:rsidP="000F1F55">
      <w:pPr>
        <w:widowControl w:val="0"/>
        <w:jc w:val="center"/>
        <w:rPr>
          <w:rFonts w:ascii="Georgia" w:hAnsi="Georgia"/>
          <w:b/>
          <w:sz w:val="36"/>
          <w:szCs w:val="36"/>
          <w:lang w:val="ru-RU"/>
        </w:rPr>
      </w:pPr>
    </w:p>
    <w:p w:rsidR="00E17D79" w:rsidRPr="00220E61" w:rsidRDefault="00E17D79" w:rsidP="000F1F55">
      <w:pPr>
        <w:widowControl w:val="0"/>
        <w:jc w:val="center"/>
        <w:rPr>
          <w:rFonts w:ascii="Georgia" w:hAnsi="Georgia"/>
          <w:b/>
          <w:sz w:val="36"/>
          <w:szCs w:val="36"/>
          <w:lang w:val="ru-RU"/>
        </w:rPr>
      </w:pPr>
      <w:r w:rsidRPr="00220E61">
        <w:rPr>
          <w:rFonts w:ascii="Georgia" w:hAnsi="Georgia"/>
          <w:b/>
          <w:sz w:val="36"/>
          <w:szCs w:val="36"/>
          <w:lang w:val="ru-RU"/>
        </w:rPr>
        <w:t>ПРОГРАММА</w:t>
      </w:r>
    </w:p>
    <w:p w:rsidR="001F4CD6" w:rsidRPr="00220E61" w:rsidRDefault="00E17D79" w:rsidP="000F1F55">
      <w:pPr>
        <w:widowControl w:val="0"/>
        <w:jc w:val="center"/>
        <w:rPr>
          <w:rFonts w:ascii="Georgia" w:hAnsi="Georgia"/>
          <w:b/>
          <w:sz w:val="36"/>
          <w:szCs w:val="36"/>
          <w:lang w:val="ru-RU"/>
        </w:rPr>
      </w:pPr>
      <w:r w:rsidRPr="00220E61">
        <w:rPr>
          <w:rFonts w:ascii="Georgia" w:hAnsi="Georgia"/>
          <w:b/>
          <w:sz w:val="36"/>
          <w:szCs w:val="36"/>
          <w:lang w:val="ru-RU"/>
        </w:rPr>
        <w:t>РАЗВИТИЯ</w:t>
      </w:r>
      <w:r w:rsidR="001F4CD6" w:rsidRPr="00220E61">
        <w:rPr>
          <w:rFonts w:ascii="Georgia" w:hAnsi="Georgia"/>
          <w:b/>
          <w:sz w:val="36"/>
          <w:szCs w:val="36"/>
          <w:lang w:val="ru-RU"/>
        </w:rPr>
        <w:t xml:space="preserve"> МКОУ</w:t>
      </w:r>
      <w:r w:rsidR="00220E61">
        <w:rPr>
          <w:rFonts w:ascii="Georgia" w:hAnsi="Georgia"/>
          <w:b/>
          <w:sz w:val="36"/>
          <w:szCs w:val="36"/>
          <w:lang w:val="ru-RU"/>
        </w:rPr>
        <w:t xml:space="preserve"> «</w:t>
      </w:r>
      <w:r w:rsidR="001F4CD6" w:rsidRPr="00220E61">
        <w:rPr>
          <w:rFonts w:ascii="Georgia" w:hAnsi="Georgia"/>
          <w:b/>
          <w:sz w:val="36"/>
          <w:szCs w:val="36"/>
          <w:lang w:val="ru-RU"/>
        </w:rPr>
        <w:t>СОШ №7</w:t>
      </w:r>
      <w:r w:rsidR="00220E61">
        <w:rPr>
          <w:rFonts w:ascii="Georgia" w:hAnsi="Georgia"/>
          <w:b/>
          <w:sz w:val="36"/>
          <w:szCs w:val="36"/>
          <w:lang w:val="ru-RU"/>
        </w:rPr>
        <w:t>»</w:t>
      </w:r>
    </w:p>
    <w:p w:rsidR="001F4CD6" w:rsidRPr="00220E61" w:rsidRDefault="00E17D79" w:rsidP="000F1F55">
      <w:pPr>
        <w:widowControl w:val="0"/>
        <w:jc w:val="center"/>
        <w:rPr>
          <w:rFonts w:ascii="Georgia" w:hAnsi="Georgia"/>
          <w:b/>
          <w:sz w:val="36"/>
          <w:szCs w:val="36"/>
          <w:lang w:val="ru-RU"/>
        </w:rPr>
      </w:pPr>
      <w:r w:rsidRPr="00220E61">
        <w:rPr>
          <w:rFonts w:ascii="Georgia" w:hAnsi="Georgia"/>
          <w:b/>
          <w:sz w:val="36"/>
          <w:szCs w:val="36"/>
          <w:lang w:val="ru-RU"/>
        </w:rPr>
        <w:t>НА ПЕРИОД</w:t>
      </w:r>
    </w:p>
    <w:p w:rsidR="00E17D79" w:rsidRPr="00220E61" w:rsidRDefault="001F4CD6" w:rsidP="000F1F55">
      <w:pPr>
        <w:widowControl w:val="0"/>
        <w:jc w:val="center"/>
        <w:rPr>
          <w:rFonts w:ascii="Georgia" w:hAnsi="Georgia"/>
          <w:b/>
          <w:sz w:val="36"/>
          <w:szCs w:val="36"/>
          <w:lang w:val="ru-RU"/>
        </w:rPr>
      </w:pPr>
      <w:r w:rsidRPr="00220E61">
        <w:rPr>
          <w:rFonts w:ascii="Georgia" w:hAnsi="Georgia"/>
          <w:b/>
          <w:sz w:val="36"/>
          <w:szCs w:val="36"/>
          <w:lang w:val="ru-RU"/>
        </w:rPr>
        <w:t>201</w:t>
      </w:r>
      <w:r w:rsidR="006B0A90" w:rsidRPr="00220E61">
        <w:rPr>
          <w:rFonts w:ascii="Georgia" w:hAnsi="Georgia"/>
          <w:b/>
          <w:sz w:val="36"/>
          <w:szCs w:val="36"/>
          <w:lang w:val="ru-RU"/>
        </w:rPr>
        <w:t>5</w:t>
      </w:r>
      <w:r w:rsidRPr="00220E61">
        <w:rPr>
          <w:rFonts w:ascii="Georgia" w:hAnsi="Georgia"/>
          <w:b/>
          <w:sz w:val="36"/>
          <w:szCs w:val="36"/>
          <w:lang w:val="ru-RU"/>
        </w:rPr>
        <w:t>-20</w:t>
      </w:r>
      <w:r w:rsidR="00EC5036" w:rsidRPr="00220E61">
        <w:rPr>
          <w:rFonts w:ascii="Georgia" w:hAnsi="Georgia"/>
          <w:b/>
          <w:sz w:val="36"/>
          <w:szCs w:val="36"/>
          <w:lang w:val="ru-RU"/>
        </w:rPr>
        <w:t>20</w:t>
      </w:r>
      <w:r w:rsidRPr="00220E61">
        <w:rPr>
          <w:rFonts w:ascii="Georgia" w:hAnsi="Georgia"/>
          <w:b/>
          <w:sz w:val="36"/>
          <w:szCs w:val="36"/>
          <w:lang w:val="ru-RU"/>
        </w:rPr>
        <w:t xml:space="preserve"> УЧЕБНЫЙ ГОД</w:t>
      </w:r>
      <w:r w:rsidR="00E17D79" w:rsidRPr="00220E61">
        <w:rPr>
          <w:rFonts w:ascii="Georgia" w:hAnsi="Georgia"/>
          <w:b/>
          <w:sz w:val="36"/>
          <w:szCs w:val="36"/>
          <w:lang w:val="ru-RU"/>
        </w:rPr>
        <w:t>.</w:t>
      </w:r>
    </w:p>
    <w:p w:rsidR="00E17D79" w:rsidRPr="00220E61" w:rsidRDefault="00E17D79" w:rsidP="000F1F55">
      <w:pPr>
        <w:pStyle w:val="11"/>
        <w:jc w:val="center"/>
        <w:rPr>
          <w:rFonts w:ascii="Georgia" w:hAnsi="Georgia"/>
          <w:sz w:val="36"/>
          <w:szCs w:val="36"/>
          <w:lang w:val="ru-RU"/>
        </w:rPr>
      </w:pPr>
    </w:p>
    <w:p w:rsidR="00E17D79" w:rsidRPr="00C9048A" w:rsidRDefault="00220E61" w:rsidP="000F1F55">
      <w:pPr>
        <w:pStyle w:val="11"/>
        <w:jc w:val="center"/>
        <w:rPr>
          <w:rFonts w:ascii="Times New Roman" w:hAnsi="Times New Roman"/>
          <w:szCs w:val="24"/>
          <w:lang w:val="ru-RU"/>
        </w:rPr>
      </w:pPr>
      <w:r w:rsidRPr="00220E61">
        <w:rPr>
          <w:rFonts w:ascii="Times New Roman" w:hAnsi="Times New Roman"/>
          <w:noProof/>
          <w:szCs w:val="24"/>
          <w:lang w:val="ru-RU" w:bidi="ar-SA"/>
        </w:rPr>
        <w:drawing>
          <wp:inline distT="0" distB="0" distL="0" distR="0">
            <wp:extent cx="5940425" cy="3602532"/>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602532"/>
                    </a:xfrm>
                    <a:prstGeom prst="rect">
                      <a:avLst/>
                    </a:prstGeom>
                    <a:noFill/>
                    <a:ln w="9525">
                      <a:noFill/>
                      <a:miter lim="800000"/>
                      <a:headEnd/>
                      <a:tailEnd/>
                    </a:ln>
                  </pic:spPr>
                </pic:pic>
              </a:graphicData>
            </a:graphic>
          </wp:inline>
        </w:drawing>
      </w:r>
    </w:p>
    <w:p w:rsidR="00E17D79" w:rsidRPr="00C9048A" w:rsidRDefault="00E17D79" w:rsidP="00E50662">
      <w:pPr>
        <w:pStyle w:val="11"/>
        <w:jc w:val="both"/>
        <w:rPr>
          <w:rFonts w:ascii="Times New Roman" w:hAnsi="Times New Roman"/>
          <w:szCs w:val="24"/>
          <w:lang w:val="ru-RU"/>
        </w:rPr>
      </w:pPr>
    </w:p>
    <w:p w:rsidR="00E17D79" w:rsidRPr="00C9048A" w:rsidRDefault="00E17D79" w:rsidP="00E50662">
      <w:pPr>
        <w:pStyle w:val="11"/>
        <w:jc w:val="both"/>
        <w:rPr>
          <w:rFonts w:ascii="Times New Roman" w:hAnsi="Times New Roman"/>
          <w:szCs w:val="24"/>
          <w:lang w:val="ru-RU"/>
        </w:rPr>
      </w:pPr>
    </w:p>
    <w:p w:rsidR="00304FC6" w:rsidRPr="00C9048A" w:rsidRDefault="00825EC7" w:rsidP="00E50662">
      <w:pPr>
        <w:pStyle w:val="afff6"/>
        <w:jc w:val="both"/>
        <w:rPr>
          <w:b/>
          <w:bCs/>
          <w:color w:val="C00000"/>
          <w:lang w:val="ru-RU"/>
        </w:rPr>
      </w:pPr>
      <w:r>
        <w:rPr>
          <w:caps/>
          <w:color w:val="C00000"/>
        </w:rPr>
        <w:lastRenderedPageBreak/>
        <w:t>I</w:t>
      </w:r>
      <w:r w:rsidRPr="00211D2D">
        <w:rPr>
          <w:caps/>
          <w:color w:val="C00000"/>
          <w:lang w:val="ru-RU"/>
        </w:rPr>
        <w:t xml:space="preserve">. </w:t>
      </w:r>
      <w:r w:rsidR="006B0A90" w:rsidRPr="00C9048A">
        <w:rPr>
          <w:b/>
          <w:caps/>
          <w:color w:val="C00000"/>
          <w:lang w:val="ru-RU"/>
        </w:rPr>
        <w:t>Краткая аннотация (паспорт) программы</w:t>
      </w:r>
    </w:p>
    <w:p w:rsidR="006B0A90" w:rsidRPr="00C9048A" w:rsidRDefault="006B0A90" w:rsidP="00E50662">
      <w:pPr>
        <w:jc w:val="both"/>
        <w:rPr>
          <w:rFonts w:ascii="Times New Roman" w:hAnsi="Times New Roman"/>
          <w:shadow/>
          <w:lang w:val="ru-RU"/>
        </w:rPr>
      </w:pPr>
    </w:p>
    <w:p w:rsidR="006B0A90" w:rsidRPr="00C9048A" w:rsidRDefault="006B0A90" w:rsidP="000F1F55">
      <w:pPr>
        <w:rPr>
          <w:rFonts w:ascii="Times New Roman" w:hAnsi="Times New Roman"/>
          <w:lang w:val="ru-RU"/>
        </w:rPr>
      </w:pPr>
      <w:r w:rsidRPr="00C9048A">
        <w:rPr>
          <w:rFonts w:ascii="Times New Roman" w:hAnsi="Times New Roman"/>
          <w:lang w:val="ru-RU"/>
        </w:rPr>
        <w:t>ПРОГРАММА РАЗВИТИЯ</w:t>
      </w:r>
      <w:r w:rsidR="00211D2D">
        <w:rPr>
          <w:rFonts w:ascii="Times New Roman" w:hAnsi="Times New Roman"/>
          <w:lang w:val="ru-RU"/>
        </w:rPr>
        <w:t xml:space="preserve">  </w:t>
      </w:r>
      <w:r w:rsidRPr="00C9048A">
        <w:rPr>
          <w:rFonts w:ascii="Times New Roman" w:hAnsi="Times New Roman"/>
          <w:lang w:val="ru-RU"/>
        </w:rPr>
        <w:t xml:space="preserve">является руководством к действию для педагогического коллектива МКОУ «СОШ № </w:t>
      </w:r>
      <w:r w:rsidR="000F1F55" w:rsidRPr="00C9048A">
        <w:rPr>
          <w:rFonts w:ascii="Times New Roman" w:hAnsi="Times New Roman"/>
          <w:lang w:val="ru-RU"/>
        </w:rPr>
        <w:t>7</w:t>
      </w:r>
      <w:r w:rsidRPr="00C9048A">
        <w:rPr>
          <w:rFonts w:ascii="Times New Roman" w:hAnsi="Times New Roman"/>
          <w:lang w:val="ru-RU"/>
        </w:rPr>
        <w:t>»  на 201</w:t>
      </w:r>
      <w:r w:rsidR="000F1F55" w:rsidRPr="00C9048A">
        <w:rPr>
          <w:rFonts w:ascii="Times New Roman" w:hAnsi="Times New Roman"/>
          <w:lang w:val="ru-RU"/>
        </w:rPr>
        <w:t>5</w:t>
      </w:r>
      <w:r w:rsidRPr="00C9048A">
        <w:rPr>
          <w:rFonts w:ascii="Times New Roman" w:hAnsi="Times New Roman"/>
          <w:lang w:val="ru-RU"/>
        </w:rPr>
        <w:t>-2020 годы;</w:t>
      </w:r>
    </w:p>
    <w:p w:rsidR="006B0A90" w:rsidRPr="00C9048A" w:rsidRDefault="006B0A90" w:rsidP="000F1F55">
      <w:pPr>
        <w:rPr>
          <w:rFonts w:ascii="Times New Roman" w:hAnsi="Times New Roman"/>
          <w:lang w:val="ru-RU"/>
        </w:rPr>
      </w:pPr>
      <w:r w:rsidRPr="00C9048A">
        <w:rPr>
          <w:rFonts w:ascii="Times New Roman" w:hAnsi="Times New Roman"/>
          <w:lang w:val="ru-RU"/>
        </w:rPr>
        <w:t>определяет стратегические и тактические цели, а также задачи развития школы на данный период времени;</w:t>
      </w:r>
    </w:p>
    <w:p w:rsidR="00304FC6" w:rsidRPr="00C9048A" w:rsidRDefault="006B0A90" w:rsidP="000F1F55">
      <w:pPr>
        <w:rPr>
          <w:rFonts w:ascii="Times New Roman" w:hAnsi="Times New Roman"/>
          <w:lang w:val="ru-RU"/>
        </w:rPr>
      </w:pPr>
      <w:r w:rsidRPr="00C9048A">
        <w:rPr>
          <w:rFonts w:ascii="Times New Roman" w:hAnsi="Times New Roman"/>
          <w:lang w:val="ru-RU"/>
        </w:rPr>
        <w:t>определяет основные направления политики школы в связи с имеющимся социальным заказом и прогнозом его изменений.</w:t>
      </w:r>
    </w:p>
    <w:p w:rsidR="00304FC6" w:rsidRPr="00C9048A" w:rsidRDefault="00304FC6" w:rsidP="00E50662">
      <w:pPr>
        <w:pStyle w:val="afff6"/>
        <w:jc w:val="both"/>
        <w:rPr>
          <w:lang w:val="ru-RU"/>
        </w:rPr>
      </w:pPr>
      <w:r w:rsidRPr="00C9048A">
        <w:rPr>
          <w:lang w:val="ru-RU"/>
        </w:rPr>
        <w:t>Настоящая Программа представляет собой долгосрочный нормативно-управленческий  документ отражающий инновационную образовательную деятельность М</w:t>
      </w:r>
      <w:r w:rsidR="006B0A90" w:rsidRPr="00C9048A">
        <w:rPr>
          <w:lang w:val="ru-RU"/>
        </w:rPr>
        <w:t>К</w:t>
      </w:r>
      <w:r w:rsidRPr="00C9048A">
        <w:rPr>
          <w:lang w:val="ru-RU"/>
        </w:rPr>
        <w:t>ОУ "СОШ №</w:t>
      </w:r>
      <w:r w:rsidR="006B0A90" w:rsidRPr="00C9048A">
        <w:rPr>
          <w:lang w:val="ru-RU"/>
        </w:rPr>
        <w:t>7</w:t>
      </w:r>
      <w:r w:rsidRPr="00C9048A">
        <w:rPr>
          <w:lang w:val="ru-RU"/>
        </w:rPr>
        <w:t>" в соответствии со стратегией развития учреждения до 2020 года. В разработке Программы использованы следующие нормативно-правовые документы:</w:t>
      </w:r>
    </w:p>
    <w:p w:rsidR="00304FC6" w:rsidRPr="00C9048A" w:rsidRDefault="00304FC6" w:rsidP="00E50662">
      <w:pPr>
        <w:pStyle w:val="afff6"/>
        <w:jc w:val="both"/>
        <w:rPr>
          <w:lang w:val="ru-RU"/>
        </w:rPr>
      </w:pPr>
      <w:r w:rsidRPr="00C9048A">
        <w:rPr>
          <w:lang w:val="ru-RU"/>
        </w:rPr>
        <w:t>* Федеральный закон от 29.12.2012 № 273-ФЗ "Об образовании в Российской Федерации.</w:t>
      </w:r>
    </w:p>
    <w:p w:rsidR="00304FC6" w:rsidRPr="00C9048A" w:rsidRDefault="00304FC6" w:rsidP="00E50662">
      <w:pPr>
        <w:pStyle w:val="afff6"/>
        <w:jc w:val="both"/>
        <w:rPr>
          <w:lang w:val="ru-RU"/>
        </w:rPr>
      </w:pPr>
      <w:r w:rsidRPr="00C9048A">
        <w:rPr>
          <w:lang w:val="ru-RU"/>
        </w:rPr>
        <w:t>*Стратегия социально-экономического развития страны до 2020 года.</w:t>
      </w:r>
    </w:p>
    <w:p w:rsidR="00304FC6" w:rsidRPr="00C9048A" w:rsidRDefault="00304FC6" w:rsidP="00E50662">
      <w:pPr>
        <w:pStyle w:val="afff6"/>
        <w:jc w:val="both"/>
        <w:rPr>
          <w:lang w:val="ru-RU"/>
        </w:rPr>
      </w:pPr>
      <w:r w:rsidRPr="00C9048A">
        <w:rPr>
          <w:lang w:val="ru-RU"/>
        </w:rPr>
        <w:t>*Концепция Федеральной целевой программы развития образования на 2011-2015 годы, утвержденной Распоряжением Правительства РФ от 07.02.2011 № 163-р.</w:t>
      </w:r>
    </w:p>
    <w:p w:rsidR="00304FC6" w:rsidRPr="00C9048A" w:rsidRDefault="00304FC6" w:rsidP="00E50662">
      <w:pPr>
        <w:pStyle w:val="afff6"/>
        <w:jc w:val="both"/>
        <w:rPr>
          <w:lang w:val="ru-RU"/>
        </w:rPr>
      </w:pPr>
      <w:r w:rsidRPr="00C9048A">
        <w:rPr>
          <w:lang w:val="ru-RU"/>
        </w:rPr>
        <w:t>*Государственная программа Российской Федерации "Развитие образования на 2013-2020 годы".</w:t>
      </w:r>
    </w:p>
    <w:p w:rsidR="00304FC6" w:rsidRPr="00C9048A" w:rsidRDefault="00304FC6" w:rsidP="00E50662">
      <w:pPr>
        <w:pStyle w:val="afff6"/>
        <w:jc w:val="both"/>
        <w:rPr>
          <w:lang w:val="ru-RU"/>
        </w:rPr>
      </w:pPr>
      <w:r w:rsidRPr="00C9048A">
        <w:rPr>
          <w:lang w:val="ru-RU"/>
        </w:rPr>
        <w:t>* Стратегия инновационного развития Российской Федерации на период до 2020 года (Распоряжением Правительства РФ от 08.12.211г. № 2227-р).</w:t>
      </w:r>
    </w:p>
    <w:p w:rsidR="00304FC6" w:rsidRPr="00C9048A" w:rsidRDefault="00304FC6" w:rsidP="00E50662">
      <w:pPr>
        <w:pStyle w:val="afff6"/>
        <w:jc w:val="both"/>
        <w:rPr>
          <w:lang w:val="ru-RU"/>
        </w:rPr>
      </w:pPr>
      <w:r w:rsidRPr="00C9048A">
        <w:rPr>
          <w:lang w:val="ru-RU"/>
        </w:rPr>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304FC6" w:rsidRPr="00C9048A" w:rsidRDefault="00304FC6" w:rsidP="00E50662">
      <w:pPr>
        <w:pStyle w:val="afff6"/>
        <w:jc w:val="both"/>
        <w:rPr>
          <w:lang w:val="ru-RU"/>
        </w:rPr>
      </w:pPr>
      <w:r w:rsidRPr="00C9048A">
        <w:rPr>
          <w:lang w:val="ru-RU"/>
        </w:rPr>
        <w:t>*Федеральная целевая программа развития образования на 2011-2015 годы (утверждена Постановлением Правительства РФ от07.02.2011 г. № 61).</w:t>
      </w:r>
    </w:p>
    <w:p w:rsidR="00304FC6" w:rsidRPr="00C9048A" w:rsidRDefault="00304FC6" w:rsidP="00E50662">
      <w:pPr>
        <w:pStyle w:val="afff6"/>
        <w:jc w:val="both"/>
        <w:rPr>
          <w:lang w:val="ru-RU"/>
        </w:rPr>
      </w:pPr>
      <w:r w:rsidRPr="00C9048A">
        <w:rPr>
          <w:lang w:val="ru-RU"/>
        </w:rPr>
        <w:t>*Федеральная целевая программа "Русский язык" на 2011-2015 годы (утверждена Постановлением Правительства РФ от</w:t>
      </w:r>
      <w:r w:rsidR="0070142D" w:rsidRPr="00C9048A">
        <w:rPr>
          <w:lang w:val="ru-RU"/>
        </w:rPr>
        <w:t xml:space="preserve"> </w:t>
      </w:r>
      <w:r w:rsidRPr="00C9048A">
        <w:rPr>
          <w:lang w:val="ru-RU"/>
        </w:rPr>
        <w:t>20.06.2011 г. № 492).</w:t>
      </w:r>
    </w:p>
    <w:p w:rsidR="00304FC6" w:rsidRPr="00C9048A" w:rsidRDefault="00304FC6" w:rsidP="00E50662">
      <w:pPr>
        <w:pStyle w:val="afff6"/>
        <w:jc w:val="both"/>
        <w:rPr>
          <w:lang w:val="ru-RU"/>
        </w:rPr>
      </w:pPr>
      <w:r w:rsidRPr="00C9048A">
        <w:rPr>
          <w:lang w:val="ru-RU"/>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EC5036" w:rsidRPr="00C9048A" w:rsidRDefault="00EC5036" w:rsidP="00E50662">
      <w:pPr>
        <w:jc w:val="both"/>
        <w:rPr>
          <w:rFonts w:ascii="Times New Roman" w:hAnsi="Times New Roman"/>
          <w:bCs/>
          <w:iCs/>
          <w:lang w:val="ru-RU"/>
        </w:rPr>
      </w:pPr>
    </w:p>
    <w:p w:rsidR="00E17D79" w:rsidRPr="00C9048A" w:rsidRDefault="00E17D79" w:rsidP="00E50662">
      <w:pPr>
        <w:pStyle w:val="11"/>
        <w:jc w:val="both"/>
        <w:rPr>
          <w:rFonts w:ascii="Times New Roman" w:hAnsi="Times New Roman"/>
          <w:color w:val="C00000"/>
          <w:szCs w:val="24"/>
          <w:lang w:val="ru-RU"/>
        </w:rPr>
      </w:pPr>
    </w:p>
    <w:p w:rsidR="00E17D79" w:rsidRPr="00C9048A" w:rsidRDefault="00F76F08" w:rsidP="00E50662">
      <w:pPr>
        <w:pStyle w:val="1"/>
        <w:spacing w:before="0" w:after="0"/>
        <w:jc w:val="both"/>
        <w:rPr>
          <w:rFonts w:ascii="Times New Roman" w:hAnsi="Times New Roman" w:cs="Times New Roman"/>
          <w:color w:val="C00000"/>
          <w:sz w:val="24"/>
          <w:szCs w:val="24"/>
        </w:rPr>
      </w:pPr>
      <w:bookmarkStart w:id="0" w:name="_Toc207446391"/>
      <w:bookmarkStart w:id="1" w:name="_Toc267297221"/>
      <w:bookmarkStart w:id="2" w:name="_Toc379042244"/>
      <w:bookmarkStart w:id="3" w:name="_Toc187086959"/>
      <w:bookmarkStart w:id="4" w:name="_Toc127103164"/>
      <w:bookmarkStart w:id="5" w:name="_Toc127902521"/>
      <w:bookmarkStart w:id="6" w:name="_Toc127902920"/>
      <w:bookmarkStart w:id="7" w:name="_Toc127903110"/>
      <w:r w:rsidRPr="00C9048A">
        <w:rPr>
          <w:rFonts w:ascii="Times New Roman" w:hAnsi="Times New Roman" w:cs="Times New Roman"/>
          <w:color w:val="C00000"/>
          <w:sz w:val="24"/>
          <w:szCs w:val="24"/>
        </w:rPr>
        <w:t>Паспорт  программы</w:t>
      </w:r>
      <w:r w:rsidRPr="00C9048A">
        <w:rPr>
          <w:rFonts w:ascii="Times New Roman" w:hAnsi="Times New Roman" w:cs="Times New Roman"/>
          <w:bCs w:val="0"/>
          <w:color w:val="C00000"/>
          <w:sz w:val="24"/>
          <w:szCs w:val="24"/>
        </w:rPr>
        <w:t xml:space="preserve"> </w:t>
      </w:r>
      <w:bookmarkEnd w:id="0"/>
      <w:bookmarkEnd w:id="1"/>
      <w:bookmarkEnd w:id="2"/>
      <w:bookmarkEnd w:id="3"/>
    </w:p>
    <w:p w:rsidR="00E17D79" w:rsidRPr="00C9048A" w:rsidRDefault="00E17D79" w:rsidP="00E50662">
      <w:pPr>
        <w:widowControl w:val="0"/>
        <w:jc w:val="both"/>
        <w:rPr>
          <w:rFonts w:ascii="Times New Roman" w:hAnsi="Times New Roman"/>
          <w:b/>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0"/>
        <w:gridCol w:w="6162"/>
      </w:tblGrid>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t>Полное наименование программы</w:t>
            </w:r>
          </w:p>
        </w:tc>
        <w:tc>
          <w:tcPr>
            <w:tcW w:w="3029" w:type="pct"/>
            <w:vAlign w:val="center"/>
          </w:tcPr>
          <w:p w:rsidR="00E17D79" w:rsidRPr="00C9048A" w:rsidRDefault="00E17D79" w:rsidP="00E50662">
            <w:pPr>
              <w:widowControl w:val="0"/>
              <w:jc w:val="both"/>
              <w:rPr>
                <w:rFonts w:ascii="Times New Roman" w:hAnsi="Times New Roman"/>
                <w:lang w:val="ru-RU"/>
              </w:rPr>
            </w:pPr>
            <w:r w:rsidRPr="00C9048A">
              <w:rPr>
                <w:rFonts w:ascii="Times New Roman" w:hAnsi="Times New Roman"/>
                <w:lang w:val="ru-RU"/>
              </w:rPr>
              <w:t>Программа развития казенного общеобразовательного учреждения «средняя общеобразовательная школы № 7</w:t>
            </w:r>
          </w:p>
        </w:tc>
      </w:tr>
      <w:tr w:rsidR="00E17D79" w:rsidRPr="00C9048A"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t>Основания для разработки программы</w:t>
            </w:r>
          </w:p>
        </w:tc>
        <w:tc>
          <w:tcPr>
            <w:tcW w:w="3029" w:type="pct"/>
            <w:vAlign w:val="center"/>
          </w:tcPr>
          <w:p w:rsidR="00E17D79" w:rsidRPr="00C9048A" w:rsidRDefault="009E72FF" w:rsidP="00E50662">
            <w:pPr>
              <w:widowControl w:val="0"/>
              <w:jc w:val="both"/>
              <w:rPr>
                <w:rFonts w:ascii="Times New Roman" w:hAnsi="Times New Roman"/>
              </w:rPr>
            </w:pPr>
            <w:r w:rsidRPr="00C9048A">
              <w:rPr>
                <w:rFonts w:ascii="Times New Roman" w:hAnsi="Times New Roman"/>
              </w:rPr>
              <w:t>Реализована программа развития</w:t>
            </w:r>
            <w:r w:rsidR="006B0A90" w:rsidRPr="00C9048A">
              <w:rPr>
                <w:rFonts w:ascii="Times New Roman" w:hAnsi="Times New Roman"/>
              </w:rPr>
              <w:t xml:space="preserve"> 2011-2015г</w:t>
            </w:r>
            <w:r w:rsidRPr="00C9048A">
              <w:rPr>
                <w:rFonts w:ascii="Times New Roman" w:hAnsi="Times New Roman"/>
              </w:rPr>
              <w:t xml:space="preserve"> </w:t>
            </w:r>
          </w:p>
        </w:tc>
      </w:tr>
      <w:tr w:rsidR="00E17D79" w:rsidRPr="00C9048A" w:rsidTr="00317EBC">
        <w:tc>
          <w:tcPr>
            <w:tcW w:w="1971" w:type="pct"/>
            <w:vAlign w:val="center"/>
          </w:tcPr>
          <w:p w:rsidR="00E17D79" w:rsidRPr="00C9048A" w:rsidRDefault="00E17D79" w:rsidP="00E50662">
            <w:pPr>
              <w:widowControl w:val="0"/>
              <w:jc w:val="both"/>
              <w:rPr>
                <w:rFonts w:ascii="Times New Roman" w:hAnsi="Times New Roman"/>
                <w:b/>
                <w:lang w:val="ru-RU"/>
              </w:rPr>
            </w:pPr>
            <w:r w:rsidRPr="00C9048A">
              <w:rPr>
                <w:rFonts w:ascii="Times New Roman" w:hAnsi="Times New Roman"/>
                <w:b/>
                <w:lang w:val="ru-RU"/>
              </w:rPr>
              <w:t>Период и этапы реализации программы</w:t>
            </w:r>
          </w:p>
        </w:tc>
        <w:tc>
          <w:tcPr>
            <w:tcW w:w="3029" w:type="pct"/>
            <w:vAlign w:val="center"/>
          </w:tcPr>
          <w:p w:rsidR="00E17D79" w:rsidRPr="00C9048A" w:rsidRDefault="00E17D79" w:rsidP="00E50662">
            <w:pPr>
              <w:widowControl w:val="0"/>
              <w:jc w:val="both"/>
              <w:rPr>
                <w:rFonts w:ascii="Times New Roman" w:hAnsi="Times New Roman"/>
              </w:rPr>
            </w:pPr>
            <w:r w:rsidRPr="00C9048A">
              <w:rPr>
                <w:rFonts w:ascii="Times New Roman" w:hAnsi="Times New Roman"/>
              </w:rPr>
              <w:t>201</w:t>
            </w:r>
            <w:r w:rsidR="006B0A90" w:rsidRPr="00C9048A">
              <w:rPr>
                <w:rFonts w:ascii="Times New Roman" w:hAnsi="Times New Roman"/>
              </w:rPr>
              <w:t>5</w:t>
            </w:r>
            <w:r w:rsidRPr="00C9048A">
              <w:rPr>
                <w:rFonts w:ascii="Times New Roman" w:hAnsi="Times New Roman"/>
              </w:rPr>
              <w:t>-20</w:t>
            </w:r>
            <w:r w:rsidR="00EC5036" w:rsidRPr="00C9048A">
              <w:rPr>
                <w:rFonts w:ascii="Times New Roman" w:hAnsi="Times New Roman"/>
              </w:rPr>
              <w:t>20</w:t>
            </w:r>
            <w:r w:rsidRPr="00C9048A">
              <w:rPr>
                <w:rFonts w:ascii="Times New Roman" w:hAnsi="Times New Roman"/>
              </w:rPr>
              <w:t xml:space="preserve"> годы</w:t>
            </w:r>
          </w:p>
        </w:tc>
      </w:tr>
      <w:tr w:rsidR="00E17D79" w:rsidRPr="005B519F" w:rsidTr="00317EBC">
        <w:tc>
          <w:tcPr>
            <w:tcW w:w="1971" w:type="pct"/>
            <w:vAlign w:val="center"/>
          </w:tcPr>
          <w:p w:rsidR="00E17D79" w:rsidRPr="00C9048A" w:rsidRDefault="00E17D79" w:rsidP="00E50662">
            <w:pPr>
              <w:jc w:val="both"/>
              <w:rPr>
                <w:rFonts w:ascii="Times New Roman" w:hAnsi="Times New Roman"/>
                <w:b/>
                <w:bCs/>
              </w:rPr>
            </w:pPr>
            <w:r w:rsidRPr="00C9048A">
              <w:rPr>
                <w:rFonts w:ascii="Times New Roman" w:hAnsi="Times New Roman"/>
                <w:b/>
                <w:bCs/>
              </w:rPr>
              <w:t>Основания для разработки программы</w:t>
            </w:r>
          </w:p>
        </w:tc>
        <w:tc>
          <w:tcPr>
            <w:tcW w:w="3029" w:type="pct"/>
            <w:vAlign w:val="center"/>
          </w:tcPr>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Федеральный закон от 29.12.2012 № 273-ФЗ "Об образовании в Российской Федерации.</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Стратегия социально-экономического развития страны до 2020 года.</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Концепция Федеральной целевой программы развития образования на 2011-2015 годы, утвержденной Распоряжением Правительства РФ от 07.02.2011 № 163-р.</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Государственная программа Российской Федерации "Развитие образования на 2013-2020 годы".</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Стратегия инновационного развития Российской Федерации на период до 2020 года (Распоряжением Правительства РФ от 08.12.211г. № 2227-р).</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 xml:space="preserve">План действий по модернизации общего образования на 2011-2015 годы (утвержден распоряжением </w:t>
            </w:r>
            <w:r w:rsidRPr="00C9048A">
              <w:rPr>
                <w:color w:val="424141"/>
                <w:lang w:val="ru-RU"/>
              </w:rPr>
              <w:lastRenderedPageBreak/>
              <w:t>Правительства РФ от 07.09.2010 года № 1507-р "О реализации национальной образовательной инициативы "Наша новая школа").</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Федеральная целевая программа развития образования на 2011-2015 годы (утверждена Постановлением Правительства РФ от07.02.2011 г. № 61).</w:t>
            </w:r>
          </w:p>
          <w:p w:rsidR="006B0A90"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Федеральная целевая программа "Русский язык" на 2011-2015 годы (утверждена Постановлением Правительства РФ от20.06.2011 г. № 492).</w:t>
            </w:r>
          </w:p>
          <w:p w:rsidR="00E17D79" w:rsidRPr="00C9048A" w:rsidRDefault="006B0A90" w:rsidP="006E27E4">
            <w:pPr>
              <w:pStyle w:val="afff6"/>
              <w:numPr>
                <w:ilvl w:val="0"/>
                <w:numId w:val="33"/>
              </w:numPr>
              <w:tabs>
                <w:tab w:val="left" w:pos="342"/>
              </w:tabs>
              <w:ind w:left="0" w:firstLine="0"/>
              <w:jc w:val="both"/>
              <w:rPr>
                <w:color w:val="424141"/>
                <w:lang w:val="ru-RU"/>
              </w:rPr>
            </w:pPr>
            <w:r w:rsidRPr="00C9048A">
              <w:rPr>
                <w:color w:val="424141"/>
                <w:lang w:val="ru-RU"/>
              </w:rPr>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tc>
      </w:tr>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lastRenderedPageBreak/>
              <w:t>Цель программы</w:t>
            </w:r>
          </w:p>
        </w:tc>
        <w:tc>
          <w:tcPr>
            <w:tcW w:w="3029" w:type="pct"/>
            <w:vAlign w:val="center"/>
          </w:tcPr>
          <w:p w:rsidR="00E17D79" w:rsidRPr="00C9048A" w:rsidRDefault="00E17D79" w:rsidP="00E50662">
            <w:pPr>
              <w:pStyle w:val="11"/>
              <w:jc w:val="both"/>
              <w:rPr>
                <w:rFonts w:ascii="Times New Roman" w:hAnsi="Times New Roman"/>
                <w:szCs w:val="24"/>
                <w:lang w:val="ru-RU"/>
              </w:rPr>
            </w:pPr>
            <w:r w:rsidRPr="00C9048A">
              <w:rPr>
                <w:rFonts w:ascii="Times New Roman" w:hAnsi="Times New Roman"/>
                <w:b/>
                <w:szCs w:val="24"/>
                <w:lang w:val="ru-RU"/>
              </w:rPr>
              <w:t xml:space="preserve">Стратегической целью развития образовательной системы школы </w:t>
            </w:r>
            <w:r w:rsidRPr="00C9048A">
              <w:rPr>
                <w:rFonts w:ascii="Times New Roman" w:hAnsi="Times New Roman"/>
                <w:szCs w:val="24"/>
                <w:lang w:val="ru-RU"/>
              </w:rPr>
              <w:t xml:space="preserve">является становление целостной образовательной среды школы, обеспечивающей реализацию комплексной образовательной модели в условиях реализации новых образовательных стандартов и достижения качества образования  </w:t>
            </w:r>
          </w:p>
        </w:tc>
      </w:tr>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t>Основные задачи, мероприятия программы</w:t>
            </w:r>
          </w:p>
        </w:tc>
        <w:tc>
          <w:tcPr>
            <w:tcW w:w="3029" w:type="pct"/>
            <w:vAlign w:val="center"/>
          </w:tcPr>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 xml:space="preserve">Создать эффективную, постоянно действующую систему непрерывного образования учителей и привлечь к работе ведущих специалистов, педагогов и психологов </w:t>
            </w:r>
            <w:r w:rsidR="00E118A9" w:rsidRPr="00C9048A">
              <w:rPr>
                <w:rFonts w:ascii="Times New Roman" w:hAnsi="Times New Roman"/>
                <w:szCs w:val="24"/>
                <w:lang w:val="ru-RU"/>
              </w:rPr>
              <w:t>Октябрьского района</w:t>
            </w:r>
          </w:p>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Создать механизм самопроектирования школой своей дальнейшей жизнедеятельности.</w:t>
            </w:r>
          </w:p>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 xml:space="preserve">Оптимизировать систему </w:t>
            </w:r>
            <w:r w:rsidR="00E118A9" w:rsidRPr="00C9048A">
              <w:rPr>
                <w:rFonts w:ascii="Times New Roman" w:hAnsi="Times New Roman"/>
                <w:szCs w:val="24"/>
                <w:lang w:val="ru-RU"/>
              </w:rPr>
              <w:t xml:space="preserve">интелектуального </w:t>
            </w:r>
            <w:r w:rsidRPr="00C9048A">
              <w:rPr>
                <w:rFonts w:ascii="Times New Roman" w:hAnsi="Times New Roman"/>
                <w:szCs w:val="24"/>
                <w:lang w:val="ru-RU"/>
              </w:rPr>
              <w:t xml:space="preserve"> и психологического сопровождения учебного процесса, создать условия для физического развития личности, ведущей здоровый образ жизни на основе российских патриотических традиций.</w:t>
            </w:r>
          </w:p>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Оптимизировать систему дидактического и материально-технического обеспечения образовательного процесса.</w:t>
            </w:r>
          </w:p>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 xml:space="preserve">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предпрофильного и профильного образования </w:t>
            </w:r>
            <w:r w:rsidR="00E118A9" w:rsidRPr="00C9048A">
              <w:rPr>
                <w:rFonts w:ascii="Times New Roman" w:hAnsi="Times New Roman"/>
                <w:szCs w:val="24"/>
                <w:lang w:val="ru-RU"/>
              </w:rPr>
              <w:t xml:space="preserve">при </w:t>
            </w:r>
            <w:r w:rsidRPr="00C9048A">
              <w:rPr>
                <w:rFonts w:ascii="Times New Roman" w:hAnsi="Times New Roman"/>
                <w:szCs w:val="24"/>
                <w:lang w:val="ru-RU"/>
              </w:rPr>
              <w:t xml:space="preserve"> переход</w:t>
            </w:r>
            <w:r w:rsidR="00E118A9" w:rsidRPr="00C9048A">
              <w:rPr>
                <w:rFonts w:ascii="Times New Roman" w:hAnsi="Times New Roman"/>
                <w:szCs w:val="24"/>
                <w:lang w:val="ru-RU"/>
              </w:rPr>
              <w:t xml:space="preserve">е </w:t>
            </w:r>
            <w:r w:rsidRPr="00C9048A">
              <w:rPr>
                <w:rFonts w:ascii="Times New Roman" w:hAnsi="Times New Roman"/>
                <w:szCs w:val="24"/>
                <w:lang w:val="ru-RU"/>
              </w:rPr>
              <w:t xml:space="preserve"> на ФГОС второго поколения. </w:t>
            </w:r>
          </w:p>
          <w:p w:rsidR="00E17D79" w:rsidRPr="00C9048A" w:rsidRDefault="00E17D79" w:rsidP="006E27E4">
            <w:pPr>
              <w:pStyle w:val="11"/>
              <w:numPr>
                <w:ilvl w:val="0"/>
                <w:numId w:val="34"/>
              </w:numPr>
              <w:tabs>
                <w:tab w:val="clear" w:pos="720"/>
                <w:tab w:val="num" w:pos="-41"/>
                <w:tab w:val="left" w:pos="536"/>
              </w:tabs>
              <w:ind w:left="0" w:firstLine="0"/>
              <w:jc w:val="both"/>
              <w:rPr>
                <w:rFonts w:ascii="Times New Roman" w:hAnsi="Times New Roman"/>
                <w:szCs w:val="24"/>
                <w:lang w:val="ru-RU"/>
              </w:rPr>
            </w:pPr>
            <w:r w:rsidRPr="00C9048A">
              <w:rPr>
                <w:rFonts w:ascii="Times New Roman" w:hAnsi="Times New Roman"/>
                <w:szCs w:val="24"/>
                <w:lang w:val="ru-RU"/>
              </w:rPr>
              <w:t>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w:t>
            </w:r>
          </w:p>
          <w:p w:rsidR="00E17D79" w:rsidRPr="00C9048A" w:rsidRDefault="00E17D79" w:rsidP="006E27E4">
            <w:pPr>
              <w:pStyle w:val="11"/>
              <w:numPr>
                <w:ilvl w:val="0"/>
                <w:numId w:val="35"/>
              </w:numPr>
              <w:tabs>
                <w:tab w:val="clear" w:pos="720"/>
                <w:tab w:val="num" w:pos="-41"/>
              </w:tabs>
              <w:ind w:left="0" w:firstLine="0"/>
              <w:jc w:val="both"/>
              <w:rPr>
                <w:rFonts w:ascii="Times New Roman" w:hAnsi="Times New Roman"/>
                <w:szCs w:val="24"/>
                <w:lang w:val="ru-RU"/>
              </w:rPr>
            </w:pPr>
            <w:r w:rsidRPr="00C9048A">
              <w:rPr>
                <w:rFonts w:ascii="Times New Roman" w:hAnsi="Times New Roman"/>
                <w:szCs w:val="24"/>
                <w:lang w:val="ru-RU"/>
              </w:rPr>
              <w:t xml:space="preserve">Сформировать ориентацию учащихся на развитие стремления к духовному совершенствованию и самосовершенствованию. </w:t>
            </w:r>
          </w:p>
          <w:p w:rsidR="00E17D79" w:rsidRDefault="00E17D79" w:rsidP="006E27E4">
            <w:pPr>
              <w:pStyle w:val="11"/>
              <w:numPr>
                <w:ilvl w:val="0"/>
                <w:numId w:val="35"/>
              </w:numPr>
              <w:tabs>
                <w:tab w:val="clear" w:pos="720"/>
                <w:tab w:val="num" w:pos="-41"/>
              </w:tabs>
              <w:ind w:left="0" w:firstLine="0"/>
              <w:jc w:val="both"/>
              <w:rPr>
                <w:rFonts w:ascii="Times New Roman" w:hAnsi="Times New Roman"/>
                <w:szCs w:val="24"/>
                <w:lang w:val="ru-RU"/>
              </w:rPr>
            </w:pPr>
            <w:r w:rsidRPr="00C9048A">
              <w:rPr>
                <w:rFonts w:ascii="Times New Roman" w:hAnsi="Times New Roman"/>
                <w:szCs w:val="24"/>
                <w:lang w:val="ru-RU"/>
              </w:rPr>
              <w:t xml:space="preserve">Создать максимально благоприятные условия для </w:t>
            </w:r>
            <w:r w:rsidR="00E118A9" w:rsidRPr="00C9048A">
              <w:rPr>
                <w:rFonts w:ascii="Times New Roman" w:hAnsi="Times New Roman"/>
                <w:szCs w:val="24"/>
                <w:lang w:val="ru-RU"/>
              </w:rPr>
              <w:t xml:space="preserve">проектной и инновационной </w:t>
            </w:r>
            <w:r w:rsidRPr="00C9048A">
              <w:rPr>
                <w:rFonts w:ascii="Times New Roman" w:hAnsi="Times New Roman"/>
                <w:szCs w:val="24"/>
                <w:lang w:val="ru-RU"/>
              </w:rPr>
              <w:t xml:space="preserve"> </w:t>
            </w:r>
            <w:r w:rsidR="00E118A9" w:rsidRPr="00C9048A">
              <w:rPr>
                <w:rFonts w:ascii="Times New Roman" w:hAnsi="Times New Roman"/>
                <w:szCs w:val="24"/>
                <w:lang w:val="ru-RU"/>
              </w:rPr>
              <w:t xml:space="preserve">деятельности </w:t>
            </w:r>
            <w:r w:rsidRPr="00C9048A">
              <w:rPr>
                <w:rFonts w:ascii="Times New Roman" w:hAnsi="Times New Roman"/>
                <w:szCs w:val="24"/>
                <w:lang w:val="ru-RU"/>
              </w:rPr>
              <w:t xml:space="preserve"> в школе, принять активное участие в реализации стратегических направлений развития системы образования Российской Федерации, </w:t>
            </w:r>
            <w:r w:rsidR="00E118A9" w:rsidRPr="00C9048A">
              <w:rPr>
                <w:rFonts w:ascii="Times New Roman" w:hAnsi="Times New Roman"/>
                <w:szCs w:val="24"/>
                <w:lang w:val="ru-RU"/>
              </w:rPr>
              <w:t>ХМАО-Югры и Октябрьского района.</w:t>
            </w:r>
          </w:p>
          <w:p w:rsidR="007C4459" w:rsidRPr="00C9048A" w:rsidRDefault="007C4459" w:rsidP="007C4459">
            <w:pPr>
              <w:pStyle w:val="11"/>
              <w:jc w:val="both"/>
              <w:rPr>
                <w:rFonts w:ascii="Times New Roman" w:hAnsi="Times New Roman"/>
                <w:szCs w:val="24"/>
                <w:lang w:val="ru-RU"/>
              </w:rPr>
            </w:pPr>
          </w:p>
        </w:tc>
      </w:tr>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lastRenderedPageBreak/>
              <w:t>Ожидаемые конечные результаты</w:t>
            </w:r>
          </w:p>
        </w:tc>
        <w:tc>
          <w:tcPr>
            <w:tcW w:w="3029" w:type="pct"/>
            <w:vAlign w:val="center"/>
          </w:tcPr>
          <w:p w:rsidR="00E17D79" w:rsidRPr="00C9048A" w:rsidRDefault="00E17D79" w:rsidP="006E27E4">
            <w:pPr>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lang w:val="ru-RU"/>
              </w:rPr>
              <w:t>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E17D79" w:rsidRPr="00C9048A" w:rsidRDefault="00E17D79" w:rsidP="006E27E4">
            <w:pPr>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lang w:val="ru-RU"/>
              </w:rPr>
              <w:t>Обеспечение достижения учащимися школы высокого уровня образованности, отвечающего требованиям ФГОС, а также требованиям региональной и школьной составляющей к результатам образования.</w:t>
            </w:r>
          </w:p>
          <w:p w:rsidR="00E17D79" w:rsidRPr="00C9048A" w:rsidRDefault="00E17D79" w:rsidP="006E27E4">
            <w:pPr>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lang w:val="ru-RU"/>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E17D79" w:rsidRPr="00C9048A" w:rsidRDefault="00E17D79" w:rsidP="006E27E4">
            <w:pPr>
              <w:numPr>
                <w:ilvl w:val="0"/>
                <w:numId w:val="36"/>
              </w:numPr>
              <w:shd w:val="clear" w:color="auto" w:fill="FFFFFF"/>
              <w:tabs>
                <w:tab w:val="clear" w:pos="720"/>
                <w:tab w:val="left" w:pos="407"/>
              </w:tabs>
              <w:autoSpaceDE w:val="0"/>
              <w:autoSpaceDN w:val="0"/>
              <w:adjustRightInd w:val="0"/>
              <w:ind w:left="0" w:firstLine="0"/>
              <w:jc w:val="both"/>
              <w:rPr>
                <w:rFonts w:ascii="Times New Roman" w:hAnsi="Times New Roman"/>
                <w:lang w:val="ru-RU"/>
              </w:rPr>
            </w:pPr>
            <w:r w:rsidRPr="00C9048A">
              <w:rPr>
                <w:rFonts w:ascii="Times New Roman" w:hAnsi="Times New Roman"/>
                <w:lang w:val="ru-RU"/>
              </w:rPr>
              <w:t>Количественный рост числа учащихся школы, что является показателем во</w:t>
            </w:r>
            <w:r w:rsidR="00E118A9" w:rsidRPr="00C9048A">
              <w:rPr>
                <w:rFonts w:ascii="Times New Roman" w:hAnsi="Times New Roman"/>
                <w:lang w:val="ru-RU"/>
              </w:rPr>
              <w:t>с</w:t>
            </w:r>
            <w:r w:rsidRPr="00C9048A">
              <w:rPr>
                <w:rFonts w:ascii="Times New Roman" w:hAnsi="Times New Roman"/>
                <w:lang w:val="ru-RU"/>
              </w:rPr>
              <w:t>требованности ее работы среди учащихся и родителей;</w:t>
            </w:r>
          </w:p>
          <w:p w:rsidR="00E17D79" w:rsidRPr="00C9048A" w:rsidRDefault="00E17D79" w:rsidP="006E27E4">
            <w:pPr>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lang w:val="ru-RU"/>
              </w:rPr>
              <w:t>Рост образовательных и творческих достижений всех субъектов образовательного процесса (участие в конкурсах, презентациях и т.д.)</w:t>
            </w:r>
          </w:p>
          <w:p w:rsidR="00E17D79" w:rsidRPr="00C9048A" w:rsidRDefault="00E17D79" w:rsidP="006E27E4">
            <w:pPr>
              <w:numPr>
                <w:ilvl w:val="0"/>
                <w:numId w:val="36"/>
              </w:numPr>
              <w:shd w:val="clear" w:color="auto" w:fill="FFFFFF"/>
              <w:tabs>
                <w:tab w:val="clear" w:pos="720"/>
                <w:tab w:val="left" w:pos="407"/>
              </w:tabs>
              <w:autoSpaceDE w:val="0"/>
              <w:autoSpaceDN w:val="0"/>
              <w:adjustRightInd w:val="0"/>
              <w:ind w:left="0" w:firstLine="0"/>
              <w:jc w:val="both"/>
              <w:rPr>
                <w:rFonts w:ascii="Times New Roman" w:hAnsi="Times New Roman"/>
                <w:lang w:val="ru-RU"/>
              </w:rPr>
            </w:pPr>
            <w:r w:rsidRPr="00C9048A">
              <w:rPr>
                <w:rFonts w:ascii="Times New Roman" w:hAnsi="Times New Roman"/>
                <w:lang w:val="ru-RU"/>
              </w:rPr>
              <w:t xml:space="preserve">Высокая рейтинговая оценка деятельности школы в системе образования района и </w:t>
            </w:r>
            <w:r w:rsidR="00E118A9" w:rsidRPr="00C9048A">
              <w:rPr>
                <w:rFonts w:ascii="Times New Roman" w:hAnsi="Times New Roman"/>
                <w:lang w:val="ru-RU"/>
              </w:rPr>
              <w:t xml:space="preserve">округа, </w:t>
            </w:r>
            <w:r w:rsidRPr="00C9048A">
              <w:rPr>
                <w:rFonts w:ascii="Times New Roman" w:hAnsi="Times New Roman"/>
                <w:lang w:val="ru-RU"/>
              </w:rPr>
              <w:t>что является показателем инновационности в ее работе;</w:t>
            </w:r>
          </w:p>
          <w:p w:rsidR="00E17D79" w:rsidRPr="00C9048A" w:rsidRDefault="00E17D79" w:rsidP="006E27E4">
            <w:pPr>
              <w:widowControl w:val="0"/>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color w:val="000000"/>
                <w:lang w:val="ru-RU"/>
              </w:rPr>
              <w:t>Отсутствие нареканий к качеству работы школы со стороны органов власти в процессах лицензирования и аттестации, со стороны родителей и учащихся, что является показателем высокого уровня управленческого звена;</w:t>
            </w:r>
          </w:p>
          <w:p w:rsidR="00E17D79" w:rsidRPr="00C9048A" w:rsidRDefault="00E17D79" w:rsidP="006E27E4">
            <w:pPr>
              <w:widowControl w:val="0"/>
              <w:numPr>
                <w:ilvl w:val="0"/>
                <w:numId w:val="36"/>
              </w:numPr>
              <w:tabs>
                <w:tab w:val="clear" w:pos="720"/>
                <w:tab w:val="left" w:pos="407"/>
              </w:tabs>
              <w:ind w:left="0" w:firstLine="0"/>
              <w:jc w:val="both"/>
              <w:rPr>
                <w:rFonts w:ascii="Times New Roman" w:hAnsi="Times New Roman"/>
                <w:lang w:val="ru-RU"/>
              </w:rPr>
            </w:pPr>
            <w:r w:rsidRPr="00C9048A">
              <w:rPr>
                <w:rFonts w:ascii="Times New Roman" w:hAnsi="Times New Roman"/>
                <w:lang w:val="ru-RU"/>
              </w:rPr>
              <w:t xml:space="preserve">Расширение системы внешних социальных связей школы, увеличение числа субъектов образовательного процесса школы. </w:t>
            </w:r>
          </w:p>
        </w:tc>
      </w:tr>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t>Разработчики программы</w:t>
            </w:r>
          </w:p>
        </w:tc>
        <w:tc>
          <w:tcPr>
            <w:tcW w:w="3029" w:type="pct"/>
            <w:vAlign w:val="center"/>
          </w:tcPr>
          <w:p w:rsidR="00E17D79" w:rsidRPr="00C9048A" w:rsidRDefault="00E17D79" w:rsidP="00E50662">
            <w:pPr>
              <w:widowControl w:val="0"/>
              <w:jc w:val="both"/>
              <w:rPr>
                <w:rFonts w:ascii="Times New Roman" w:hAnsi="Times New Roman"/>
                <w:lang w:val="ru-RU"/>
              </w:rPr>
            </w:pPr>
            <w:r w:rsidRPr="00C9048A">
              <w:rPr>
                <w:rFonts w:ascii="Times New Roman" w:hAnsi="Times New Roman"/>
                <w:lang w:val="ru-RU"/>
              </w:rPr>
              <w:t xml:space="preserve">Программа разработана творческим коллективом, включавшим в себя представителей педагогического и ученического коллективов, родительской общественности </w:t>
            </w:r>
          </w:p>
        </w:tc>
      </w:tr>
      <w:tr w:rsidR="00E17D79" w:rsidRPr="005B519F" w:rsidTr="00317EBC">
        <w:tc>
          <w:tcPr>
            <w:tcW w:w="1971" w:type="pct"/>
            <w:vAlign w:val="center"/>
          </w:tcPr>
          <w:p w:rsidR="00E17D79" w:rsidRPr="00C9048A" w:rsidRDefault="00EB5F08" w:rsidP="00E50662">
            <w:pPr>
              <w:jc w:val="both"/>
              <w:rPr>
                <w:rFonts w:ascii="Times New Roman" w:hAnsi="Times New Roman"/>
                <w:b/>
                <w:bCs/>
              </w:rPr>
            </w:pPr>
            <w:r w:rsidRPr="00C9048A">
              <w:rPr>
                <w:rFonts w:ascii="Times New Roman" w:hAnsi="Times New Roman"/>
                <w:b/>
              </w:rPr>
              <w:t xml:space="preserve">Учредитель учреждения </w:t>
            </w:r>
          </w:p>
        </w:tc>
        <w:tc>
          <w:tcPr>
            <w:tcW w:w="3029" w:type="pct"/>
            <w:vAlign w:val="center"/>
          </w:tcPr>
          <w:p w:rsidR="00EB5F08" w:rsidRPr="00C9048A" w:rsidRDefault="00EB5F08" w:rsidP="00305797">
            <w:pPr>
              <w:pStyle w:val="5"/>
              <w:numPr>
                <w:ilvl w:val="4"/>
                <w:numId w:val="2"/>
              </w:numPr>
              <w:tabs>
                <w:tab w:val="left" w:pos="360"/>
                <w:tab w:val="left" w:pos="1980"/>
              </w:tabs>
              <w:suppressAutoHyphens/>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Управление образования и молодежной политики Администрация Октябрьского района </w:t>
            </w:r>
          </w:p>
          <w:p w:rsidR="00E17D79" w:rsidRPr="00C9048A" w:rsidRDefault="00E17D79" w:rsidP="00E50662">
            <w:pPr>
              <w:jc w:val="both"/>
              <w:rPr>
                <w:rFonts w:ascii="Times New Roman" w:hAnsi="Times New Roman"/>
                <w:bCs/>
                <w:lang w:val="ru-RU"/>
              </w:rPr>
            </w:pPr>
          </w:p>
        </w:tc>
      </w:tr>
      <w:tr w:rsidR="00E17D79" w:rsidRPr="005B519F" w:rsidTr="00317EBC">
        <w:tc>
          <w:tcPr>
            <w:tcW w:w="1971" w:type="pct"/>
            <w:vAlign w:val="center"/>
          </w:tcPr>
          <w:p w:rsidR="00E17D79" w:rsidRPr="00C9048A" w:rsidRDefault="00E17D79" w:rsidP="00E50662">
            <w:pPr>
              <w:widowControl w:val="0"/>
              <w:jc w:val="both"/>
              <w:rPr>
                <w:rFonts w:ascii="Times New Roman" w:hAnsi="Times New Roman"/>
                <w:b/>
                <w:lang w:val="ru-RU"/>
              </w:rPr>
            </w:pPr>
            <w:r w:rsidRPr="00C9048A">
              <w:rPr>
                <w:rFonts w:ascii="Times New Roman" w:hAnsi="Times New Roman"/>
                <w:b/>
                <w:lang w:val="ru-RU"/>
              </w:rPr>
              <w:t>Фамилия, имя, отчество, должность, телефон руководителя программы</w:t>
            </w:r>
          </w:p>
        </w:tc>
        <w:tc>
          <w:tcPr>
            <w:tcW w:w="3029" w:type="pct"/>
            <w:vAlign w:val="center"/>
          </w:tcPr>
          <w:p w:rsidR="00E17D79" w:rsidRPr="00C9048A" w:rsidRDefault="00E17D79" w:rsidP="00E50662">
            <w:pPr>
              <w:widowControl w:val="0"/>
              <w:jc w:val="both"/>
              <w:rPr>
                <w:rFonts w:ascii="Times New Roman" w:hAnsi="Times New Roman"/>
                <w:b/>
                <w:lang w:val="ru-RU"/>
              </w:rPr>
            </w:pPr>
            <w:r w:rsidRPr="00C9048A">
              <w:rPr>
                <w:rFonts w:ascii="Times New Roman" w:hAnsi="Times New Roman"/>
                <w:lang w:val="ru-RU"/>
              </w:rPr>
              <w:t xml:space="preserve">Директор школы </w:t>
            </w:r>
            <w:r w:rsidR="00E118A9" w:rsidRPr="00C9048A">
              <w:rPr>
                <w:rFonts w:ascii="Times New Roman" w:hAnsi="Times New Roman"/>
                <w:b/>
                <w:lang w:val="ru-RU"/>
              </w:rPr>
              <w:t>Фаттахова Надежда Ивановна</w:t>
            </w:r>
          </w:p>
          <w:p w:rsidR="00E17D79" w:rsidRPr="00C9048A" w:rsidRDefault="00E17D79" w:rsidP="00E50662">
            <w:pPr>
              <w:widowControl w:val="0"/>
              <w:jc w:val="both"/>
              <w:rPr>
                <w:rFonts w:ascii="Times New Roman" w:hAnsi="Times New Roman"/>
                <w:lang w:val="ru-RU"/>
              </w:rPr>
            </w:pPr>
            <w:r w:rsidRPr="00C9048A">
              <w:rPr>
                <w:rFonts w:ascii="Times New Roman" w:hAnsi="Times New Roman"/>
                <w:lang w:val="ru-RU"/>
              </w:rPr>
              <w:t>тел. 8 (</w:t>
            </w:r>
            <w:r w:rsidR="00E118A9" w:rsidRPr="00C9048A">
              <w:rPr>
                <w:rFonts w:ascii="Times New Roman" w:hAnsi="Times New Roman"/>
                <w:lang w:val="ru-RU"/>
              </w:rPr>
              <w:t>34672</w:t>
            </w:r>
            <w:r w:rsidRPr="00C9048A">
              <w:rPr>
                <w:rFonts w:ascii="Times New Roman" w:hAnsi="Times New Roman"/>
                <w:lang w:val="ru-RU"/>
              </w:rPr>
              <w:t xml:space="preserve">) </w:t>
            </w:r>
            <w:r w:rsidR="00E118A9" w:rsidRPr="00C9048A">
              <w:rPr>
                <w:rFonts w:ascii="Times New Roman" w:hAnsi="Times New Roman"/>
                <w:lang w:val="ru-RU"/>
              </w:rPr>
              <w:t>4-99-15</w:t>
            </w:r>
          </w:p>
        </w:tc>
      </w:tr>
      <w:tr w:rsidR="00E17D79" w:rsidRPr="00C9048A" w:rsidTr="00317EBC">
        <w:tc>
          <w:tcPr>
            <w:tcW w:w="1971" w:type="pct"/>
            <w:vAlign w:val="center"/>
          </w:tcPr>
          <w:p w:rsidR="00E17D79" w:rsidRPr="00C9048A" w:rsidRDefault="00E17D79" w:rsidP="00E50662">
            <w:pPr>
              <w:widowControl w:val="0"/>
              <w:jc w:val="both"/>
              <w:rPr>
                <w:rFonts w:ascii="Times New Roman" w:hAnsi="Times New Roman"/>
                <w:b/>
              </w:rPr>
            </w:pPr>
            <w:r w:rsidRPr="00C9048A">
              <w:rPr>
                <w:rFonts w:ascii="Times New Roman" w:hAnsi="Times New Roman"/>
                <w:b/>
              </w:rPr>
              <w:t>Сайт школы в Интернете</w:t>
            </w:r>
          </w:p>
        </w:tc>
        <w:tc>
          <w:tcPr>
            <w:tcW w:w="3029" w:type="pct"/>
            <w:vAlign w:val="center"/>
          </w:tcPr>
          <w:p w:rsidR="00E17D79" w:rsidRPr="00C9048A" w:rsidRDefault="00B64E14" w:rsidP="00E50662">
            <w:pPr>
              <w:widowControl w:val="0"/>
              <w:jc w:val="both"/>
              <w:rPr>
                <w:rFonts w:ascii="Times New Roman" w:hAnsi="Times New Roman"/>
              </w:rPr>
            </w:pPr>
            <w:hyperlink r:id="rId9" w:history="1">
              <w:r w:rsidR="00D272D5" w:rsidRPr="00C9048A">
                <w:rPr>
                  <w:rStyle w:val="a5"/>
                  <w:rFonts w:ascii="Times New Roman" w:hAnsi="Times New Roman"/>
                  <w:b/>
                  <w:color w:val="auto"/>
                </w:rPr>
                <w:t>http://okttalsch7.86.i-schools.ru/</w:t>
              </w:r>
            </w:hyperlink>
          </w:p>
          <w:p w:rsidR="00D272D5" w:rsidRPr="00C9048A" w:rsidRDefault="00D272D5" w:rsidP="00E50662">
            <w:pPr>
              <w:widowControl w:val="0"/>
              <w:jc w:val="both"/>
              <w:rPr>
                <w:rFonts w:ascii="Times New Roman" w:hAnsi="Times New Roman"/>
              </w:rPr>
            </w:pPr>
          </w:p>
        </w:tc>
      </w:tr>
    </w:tbl>
    <w:p w:rsidR="00EC5036" w:rsidRPr="00C9048A" w:rsidRDefault="00EC5036" w:rsidP="00E50662">
      <w:pPr>
        <w:jc w:val="both"/>
        <w:rPr>
          <w:rFonts w:ascii="Times New Roman" w:hAnsi="Times New Roman"/>
          <w:shadow/>
        </w:rPr>
      </w:pPr>
    </w:p>
    <w:p w:rsidR="00EC5036" w:rsidRPr="006E27E4" w:rsidRDefault="00EC5036" w:rsidP="006E27E4">
      <w:pPr>
        <w:rPr>
          <w:rFonts w:ascii="Times New Roman" w:hAnsi="Times New Roman"/>
          <w:b/>
          <w:color w:val="C00000"/>
          <w:lang w:val="ru-RU"/>
        </w:rPr>
      </w:pPr>
      <w:r w:rsidRPr="00C9048A">
        <w:rPr>
          <w:rFonts w:ascii="Times New Roman" w:hAnsi="Times New Roman"/>
          <w:b/>
          <w:color w:val="C00000"/>
          <w:lang w:val="ru-RU"/>
        </w:rPr>
        <w:t>Эт</w:t>
      </w:r>
      <w:r w:rsidR="006E27E4">
        <w:rPr>
          <w:rFonts w:ascii="Times New Roman" w:hAnsi="Times New Roman"/>
          <w:b/>
          <w:color w:val="C00000"/>
          <w:lang w:val="ru-RU"/>
        </w:rPr>
        <w:t>апы и сроки реализации Программ</w:t>
      </w:r>
    </w:p>
    <w:p w:rsidR="00EC5036" w:rsidRPr="00C9048A" w:rsidRDefault="00EC5036" w:rsidP="0070142D">
      <w:pPr>
        <w:rPr>
          <w:rFonts w:ascii="Times New Roman" w:hAnsi="Times New Roman"/>
          <w:lang w:val="ru-RU"/>
        </w:rPr>
      </w:pPr>
      <w:r w:rsidRPr="00C9048A">
        <w:rPr>
          <w:rFonts w:ascii="Times New Roman" w:hAnsi="Times New Roman"/>
          <w:lang w:val="ru-RU"/>
        </w:rPr>
        <w:tab/>
        <w:t xml:space="preserve">Программа развития рассчитана на </w:t>
      </w:r>
      <w:r w:rsidR="006B0A90" w:rsidRPr="00C9048A">
        <w:rPr>
          <w:rFonts w:ascii="Times New Roman" w:hAnsi="Times New Roman"/>
          <w:lang w:val="ru-RU"/>
        </w:rPr>
        <w:t>пять</w:t>
      </w:r>
      <w:r w:rsidRPr="00C9048A">
        <w:rPr>
          <w:rFonts w:ascii="Times New Roman" w:hAnsi="Times New Roman"/>
          <w:lang w:val="ru-RU"/>
        </w:rPr>
        <w:t xml:space="preserve"> лет и реализуется поэтапно.</w:t>
      </w:r>
    </w:p>
    <w:p w:rsidR="00EC5036" w:rsidRPr="00C9048A" w:rsidRDefault="00EC5036" w:rsidP="0070142D">
      <w:pPr>
        <w:rPr>
          <w:rFonts w:ascii="Times New Roman" w:hAnsi="Times New Roman"/>
          <w:b/>
          <w:i/>
          <w:lang w:val="ru-RU"/>
        </w:rPr>
      </w:pPr>
      <w:r w:rsidRPr="00C9048A">
        <w:rPr>
          <w:rFonts w:ascii="Times New Roman" w:hAnsi="Times New Roman"/>
          <w:b/>
          <w:i/>
          <w:lang w:val="ru-RU"/>
        </w:rPr>
        <w:t>І этап (сентябрь 2014 – сентябрь 2015г.)</w:t>
      </w:r>
    </w:p>
    <w:p w:rsidR="00EC5036" w:rsidRPr="00C9048A" w:rsidRDefault="00EC5036" w:rsidP="006E27E4">
      <w:pPr>
        <w:pStyle w:val="aff7"/>
        <w:numPr>
          <w:ilvl w:val="0"/>
          <w:numId w:val="38"/>
        </w:numPr>
        <w:rPr>
          <w:rFonts w:ascii="Times New Roman" w:hAnsi="Times New Roman"/>
          <w:lang w:val="ru-RU"/>
        </w:rPr>
      </w:pPr>
      <w:r w:rsidRPr="00C9048A">
        <w:rPr>
          <w:rFonts w:ascii="Times New Roman" w:hAnsi="Times New Roman"/>
          <w:lang w:val="ru-RU"/>
        </w:rPr>
        <w:t>Определение стратегических и тактических целей и задач.</w:t>
      </w:r>
    </w:p>
    <w:p w:rsidR="00EC5036" w:rsidRPr="00C9048A" w:rsidRDefault="00EC5036" w:rsidP="006E27E4">
      <w:pPr>
        <w:pStyle w:val="aff7"/>
        <w:numPr>
          <w:ilvl w:val="0"/>
          <w:numId w:val="38"/>
        </w:numPr>
        <w:rPr>
          <w:rFonts w:ascii="Times New Roman" w:hAnsi="Times New Roman"/>
          <w:lang w:val="ru-RU"/>
        </w:rPr>
      </w:pPr>
      <w:r w:rsidRPr="00C9048A">
        <w:rPr>
          <w:rFonts w:ascii="Times New Roman" w:hAnsi="Times New Roman"/>
          <w:lang w:val="ru-RU"/>
        </w:rPr>
        <w:t>Подготовка к реализации  новых  ФГОС в условиях сельской школы.</w:t>
      </w:r>
    </w:p>
    <w:p w:rsidR="00EC5036" w:rsidRPr="00C9048A" w:rsidRDefault="00EC5036" w:rsidP="0070142D">
      <w:pPr>
        <w:rPr>
          <w:rFonts w:ascii="Times New Roman" w:hAnsi="Times New Roman"/>
          <w:b/>
          <w:i/>
          <w:lang w:val="ru-RU"/>
        </w:rPr>
      </w:pPr>
      <w:r w:rsidRPr="00C9048A">
        <w:rPr>
          <w:rFonts w:ascii="Times New Roman" w:hAnsi="Times New Roman"/>
          <w:b/>
          <w:i/>
          <w:lang w:val="ru-RU"/>
        </w:rPr>
        <w:t>ІІ этап (сентябрь 2015 – сентябрь 2019г.)</w:t>
      </w:r>
    </w:p>
    <w:p w:rsidR="00317EBC" w:rsidRPr="00C9048A" w:rsidRDefault="00317EBC" w:rsidP="006E27E4">
      <w:pPr>
        <w:pStyle w:val="aff7"/>
        <w:numPr>
          <w:ilvl w:val="0"/>
          <w:numId w:val="39"/>
        </w:numPr>
        <w:rPr>
          <w:rFonts w:ascii="Times New Roman" w:hAnsi="Times New Roman"/>
        </w:rPr>
      </w:pPr>
      <w:r w:rsidRPr="00C9048A">
        <w:rPr>
          <w:rFonts w:ascii="Times New Roman" w:hAnsi="Times New Roman"/>
        </w:rPr>
        <w:t>Реализация  новых ФГОС</w:t>
      </w:r>
    </w:p>
    <w:p w:rsidR="00EC5036" w:rsidRPr="00C9048A" w:rsidRDefault="00EC5036" w:rsidP="006E27E4">
      <w:pPr>
        <w:pStyle w:val="aff7"/>
        <w:numPr>
          <w:ilvl w:val="0"/>
          <w:numId w:val="39"/>
        </w:numPr>
        <w:rPr>
          <w:rFonts w:ascii="Times New Roman" w:hAnsi="Times New Roman"/>
        </w:rPr>
      </w:pPr>
      <w:r w:rsidRPr="00C9048A">
        <w:rPr>
          <w:rFonts w:ascii="Times New Roman" w:hAnsi="Times New Roman"/>
        </w:rPr>
        <w:t>Реализация проекта медиаобразования.</w:t>
      </w:r>
    </w:p>
    <w:p w:rsidR="00EC5036" w:rsidRPr="00C9048A" w:rsidRDefault="00EC5036" w:rsidP="006E27E4">
      <w:pPr>
        <w:pStyle w:val="aff7"/>
        <w:numPr>
          <w:ilvl w:val="0"/>
          <w:numId w:val="39"/>
        </w:numPr>
        <w:rPr>
          <w:rFonts w:ascii="Times New Roman" w:hAnsi="Times New Roman"/>
        </w:rPr>
      </w:pPr>
      <w:r w:rsidRPr="00C9048A">
        <w:rPr>
          <w:rFonts w:ascii="Times New Roman" w:hAnsi="Times New Roman"/>
        </w:rPr>
        <w:t>Реализация программы  «Одаренные дети»</w:t>
      </w:r>
    </w:p>
    <w:p w:rsidR="00EC5036" w:rsidRPr="00C9048A" w:rsidRDefault="00EC5036" w:rsidP="006E27E4">
      <w:pPr>
        <w:pStyle w:val="aff7"/>
        <w:numPr>
          <w:ilvl w:val="0"/>
          <w:numId w:val="39"/>
        </w:numPr>
        <w:rPr>
          <w:rFonts w:ascii="Times New Roman" w:hAnsi="Times New Roman"/>
          <w:lang w:val="ru-RU"/>
        </w:rPr>
      </w:pPr>
      <w:r w:rsidRPr="00C9048A">
        <w:rPr>
          <w:rFonts w:ascii="Times New Roman" w:hAnsi="Times New Roman"/>
          <w:lang w:val="ru-RU"/>
        </w:rPr>
        <w:t xml:space="preserve">Реализация образовательных программ </w:t>
      </w:r>
      <w:r w:rsidR="00D272D5" w:rsidRPr="00C9048A">
        <w:rPr>
          <w:rFonts w:ascii="Times New Roman" w:hAnsi="Times New Roman"/>
          <w:lang w:val="ru-RU"/>
        </w:rPr>
        <w:t xml:space="preserve">ФГОС </w:t>
      </w:r>
      <w:r w:rsidRPr="00C9048A">
        <w:rPr>
          <w:rFonts w:ascii="Times New Roman" w:hAnsi="Times New Roman"/>
          <w:lang w:val="ru-RU"/>
        </w:rPr>
        <w:t xml:space="preserve">НОО, </w:t>
      </w:r>
      <w:r w:rsidR="00D272D5" w:rsidRPr="00C9048A">
        <w:rPr>
          <w:rFonts w:ascii="Times New Roman" w:hAnsi="Times New Roman"/>
          <w:lang w:val="ru-RU"/>
        </w:rPr>
        <w:t>ФГОС</w:t>
      </w:r>
      <w:r w:rsidRPr="00C9048A">
        <w:rPr>
          <w:rFonts w:ascii="Times New Roman" w:hAnsi="Times New Roman"/>
          <w:lang w:val="ru-RU"/>
        </w:rPr>
        <w:t>ООО,</w:t>
      </w:r>
      <w:r w:rsidR="00D272D5" w:rsidRPr="00C9048A">
        <w:rPr>
          <w:rFonts w:ascii="Times New Roman" w:hAnsi="Times New Roman"/>
          <w:lang w:val="ru-RU"/>
        </w:rPr>
        <w:t xml:space="preserve"> ФГОС </w:t>
      </w:r>
      <w:r w:rsidRPr="00C9048A">
        <w:rPr>
          <w:rFonts w:ascii="Times New Roman" w:hAnsi="Times New Roman"/>
          <w:lang w:val="ru-RU"/>
        </w:rPr>
        <w:t>СОО</w:t>
      </w:r>
    </w:p>
    <w:p w:rsidR="00EC5036" w:rsidRPr="00C9048A" w:rsidRDefault="00EC5036" w:rsidP="006E27E4">
      <w:pPr>
        <w:pStyle w:val="aff7"/>
        <w:numPr>
          <w:ilvl w:val="0"/>
          <w:numId w:val="39"/>
        </w:numPr>
        <w:rPr>
          <w:rFonts w:ascii="Times New Roman" w:hAnsi="Times New Roman"/>
        </w:rPr>
      </w:pPr>
      <w:r w:rsidRPr="00C9048A">
        <w:rPr>
          <w:rFonts w:ascii="Times New Roman" w:hAnsi="Times New Roman"/>
        </w:rPr>
        <w:t>Реализация «Дорожной карты»</w:t>
      </w:r>
    </w:p>
    <w:p w:rsidR="00EC5036" w:rsidRPr="00C9048A" w:rsidRDefault="00EC5036" w:rsidP="006E27E4">
      <w:pPr>
        <w:pStyle w:val="aff7"/>
        <w:numPr>
          <w:ilvl w:val="0"/>
          <w:numId w:val="39"/>
        </w:numPr>
        <w:rPr>
          <w:rFonts w:ascii="Times New Roman" w:hAnsi="Times New Roman"/>
          <w:lang w:val="ru-RU"/>
        </w:rPr>
      </w:pPr>
      <w:r w:rsidRPr="00C9048A">
        <w:rPr>
          <w:rFonts w:ascii="Times New Roman" w:hAnsi="Times New Roman"/>
          <w:lang w:val="ru-RU"/>
        </w:rPr>
        <w:lastRenderedPageBreak/>
        <w:t>Повышение эффективности и качества услуг в сфере образования, соотнесенные с этапами перехода к эффективному контракту</w:t>
      </w:r>
    </w:p>
    <w:p w:rsidR="00EC5036" w:rsidRPr="00C9048A" w:rsidRDefault="00EC5036" w:rsidP="006E27E4">
      <w:pPr>
        <w:pStyle w:val="aff7"/>
        <w:numPr>
          <w:ilvl w:val="0"/>
          <w:numId w:val="39"/>
        </w:numPr>
        <w:rPr>
          <w:rFonts w:ascii="Times New Roman" w:hAnsi="Times New Roman"/>
          <w:lang w:val="ru-RU"/>
        </w:rPr>
      </w:pPr>
      <w:r w:rsidRPr="00C9048A">
        <w:rPr>
          <w:rFonts w:ascii="Times New Roman" w:hAnsi="Times New Roman"/>
          <w:lang w:val="ru-RU"/>
        </w:rPr>
        <w:t>Поиск оптимальных вариантов реализации социальных проектов.</w:t>
      </w:r>
    </w:p>
    <w:p w:rsidR="00EC5036" w:rsidRPr="00C9048A" w:rsidRDefault="00EC5036" w:rsidP="006E27E4">
      <w:pPr>
        <w:pStyle w:val="aff7"/>
        <w:numPr>
          <w:ilvl w:val="0"/>
          <w:numId w:val="39"/>
        </w:numPr>
        <w:rPr>
          <w:rFonts w:ascii="Times New Roman" w:hAnsi="Times New Roman"/>
          <w:lang w:val="ru-RU"/>
        </w:rPr>
      </w:pPr>
      <w:r w:rsidRPr="00C9048A">
        <w:rPr>
          <w:rFonts w:ascii="Times New Roman" w:hAnsi="Times New Roman"/>
          <w:lang w:val="ru-RU"/>
        </w:rPr>
        <w:t>Работа по теме «Здоровьесберегающие технологии в условиях школы».</w:t>
      </w:r>
    </w:p>
    <w:p w:rsidR="00EC5036" w:rsidRPr="00C9048A" w:rsidRDefault="00EC5036" w:rsidP="0070142D">
      <w:pPr>
        <w:rPr>
          <w:rFonts w:ascii="Times New Roman" w:hAnsi="Times New Roman"/>
          <w:b/>
          <w:i/>
          <w:lang w:val="ru-RU"/>
        </w:rPr>
      </w:pPr>
      <w:r w:rsidRPr="00C9048A">
        <w:rPr>
          <w:rFonts w:ascii="Times New Roman" w:hAnsi="Times New Roman"/>
          <w:b/>
          <w:i/>
          <w:lang w:val="ru-RU"/>
        </w:rPr>
        <w:t>ІІІ этап (сентябрь 2019– август 2020г.)</w:t>
      </w:r>
    </w:p>
    <w:p w:rsidR="00EC5036" w:rsidRPr="00C9048A" w:rsidRDefault="00EC5036" w:rsidP="006E27E4">
      <w:pPr>
        <w:pStyle w:val="aff7"/>
        <w:numPr>
          <w:ilvl w:val="0"/>
          <w:numId w:val="40"/>
        </w:numPr>
        <w:rPr>
          <w:rFonts w:ascii="Times New Roman" w:hAnsi="Times New Roman"/>
          <w:lang w:val="ru-RU"/>
        </w:rPr>
      </w:pPr>
      <w:r w:rsidRPr="00C9048A">
        <w:rPr>
          <w:rFonts w:ascii="Times New Roman" w:hAnsi="Times New Roman"/>
          <w:lang w:val="ru-RU"/>
        </w:rPr>
        <w:t>Подведение итогов реализации программы развития, обобщение опыта.</w:t>
      </w:r>
    </w:p>
    <w:p w:rsidR="00EC5036" w:rsidRPr="00C9048A" w:rsidRDefault="00EC5036" w:rsidP="006E27E4">
      <w:pPr>
        <w:pStyle w:val="aff7"/>
        <w:numPr>
          <w:ilvl w:val="0"/>
          <w:numId w:val="40"/>
        </w:numPr>
        <w:rPr>
          <w:rFonts w:ascii="Times New Roman" w:hAnsi="Times New Roman"/>
          <w:lang w:val="ru-RU"/>
        </w:rPr>
      </w:pPr>
      <w:r w:rsidRPr="00C9048A">
        <w:rPr>
          <w:rFonts w:ascii="Times New Roman" w:hAnsi="Times New Roman"/>
          <w:lang w:val="ru-RU"/>
        </w:rPr>
        <w:t>Выявление проблемных зон и подготовка новой программы развития школы.</w:t>
      </w:r>
    </w:p>
    <w:p w:rsidR="00304FC6" w:rsidRPr="00C9048A" w:rsidRDefault="00304FC6" w:rsidP="0070142D">
      <w:pPr>
        <w:rPr>
          <w:rFonts w:ascii="Times New Roman" w:hAnsi="Times New Roman"/>
          <w:lang w:val="ru-RU"/>
        </w:rPr>
      </w:pPr>
    </w:p>
    <w:p w:rsidR="00304FC6" w:rsidRPr="00C9048A" w:rsidRDefault="00825EC7" w:rsidP="00E50662">
      <w:pPr>
        <w:pStyle w:val="afff6"/>
        <w:jc w:val="both"/>
        <w:rPr>
          <w:b/>
          <w:bCs/>
          <w:color w:val="C00000"/>
          <w:lang w:val="ru-RU"/>
        </w:rPr>
      </w:pPr>
      <w:r>
        <w:rPr>
          <w:b/>
          <w:bCs/>
          <w:color w:val="C00000"/>
        </w:rPr>
        <w:t>II</w:t>
      </w:r>
      <w:r w:rsidR="00F76F08" w:rsidRPr="00C9048A">
        <w:rPr>
          <w:b/>
          <w:bCs/>
          <w:color w:val="C00000"/>
          <w:lang w:val="ru-RU"/>
        </w:rPr>
        <w:t>.АКТУАЛЬНОСТЬ ПРОГРАММЫ РАЗВИТИЯ ШКОЛЫ.</w:t>
      </w:r>
    </w:p>
    <w:p w:rsidR="007C415A" w:rsidRPr="00C9048A" w:rsidRDefault="007C415A" w:rsidP="007C415A">
      <w:pPr>
        <w:pStyle w:val="afff6"/>
        <w:tabs>
          <w:tab w:val="left" w:pos="8820"/>
        </w:tabs>
        <w:jc w:val="both"/>
        <w:rPr>
          <w:b/>
          <w:bCs/>
          <w:lang w:val="ru-RU"/>
        </w:rPr>
      </w:pPr>
    </w:p>
    <w:p w:rsidR="007C415A" w:rsidRPr="00C9048A" w:rsidRDefault="00A24745" w:rsidP="007C415A">
      <w:pPr>
        <w:pStyle w:val="afff6"/>
        <w:tabs>
          <w:tab w:val="left" w:pos="8820"/>
        </w:tabs>
        <w:jc w:val="both"/>
        <w:rPr>
          <w:lang w:val="ru-RU"/>
        </w:rPr>
      </w:pPr>
      <w:r>
        <w:rPr>
          <w:b/>
          <w:bCs/>
          <w:lang w:val="ru-RU"/>
        </w:rPr>
        <w:t>2.1.</w:t>
      </w:r>
      <w:r w:rsidR="007C415A" w:rsidRPr="00C9048A">
        <w:rPr>
          <w:b/>
          <w:bCs/>
          <w:lang w:val="ru-RU"/>
        </w:rPr>
        <w:t>Прогноз развития образования в М</w:t>
      </w:r>
      <w:r w:rsidR="00BC41FC" w:rsidRPr="00C9048A">
        <w:rPr>
          <w:b/>
          <w:bCs/>
          <w:lang w:val="ru-RU"/>
        </w:rPr>
        <w:t>К</w:t>
      </w:r>
      <w:r w:rsidR="007C415A" w:rsidRPr="00C9048A">
        <w:rPr>
          <w:b/>
          <w:bCs/>
          <w:lang w:val="ru-RU"/>
        </w:rPr>
        <w:t>ОУ "СОШ №7" до 2020 года.</w:t>
      </w:r>
    </w:p>
    <w:p w:rsidR="007C415A" w:rsidRPr="00C9048A" w:rsidRDefault="007C415A" w:rsidP="007C415A">
      <w:pPr>
        <w:pStyle w:val="afff6"/>
        <w:tabs>
          <w:tab w:val="left" w:pos="8820"/>
        </w:tabs>
        <w:jc w:val="both"/>
        <w:rPr>
          <w:lang w:val="ru-RU"/>
        </w:rPr>
      </w:pPr>
    </w:p>
    <w:p w:rsidR="007C415A" w:rsidRPr="00C9048A" w:rsidRDefault="007C415A" w:rsidP="007C415A">
      <w:pPr>
        <w:pStyle w:val="afff6"/>
        <w:tabs>
          <w:tab w:val="left" w:pos="8820"/>
        </w:tabs>
        <w:jc w:val="both"/>
        <w:rPr>
          <w:lang w:val="ru-RU"/>
        </w:rPr>
      </w:pPr>
      <w:r w:rsidRPr="00C9048A">
        <w:rPr>
          <w:lang w:val="ru-RU"/>
        </w:rPr>
        <w:t>Прогноз базируется на демографических прогнозах (комплектование классов), на прогнозах развития экономики, технологий, представленных в концепции долгосрочного развития РФ, Программе 2020:</w:t>
      </w:r>
    </w:p>
    <w:p w:rsidR="007C415A" w:rsidRPr="00C9048A" w:rsidRDefault="007C415A" w:rsidP="007C415A">
      <w:pPr>
        <w:pStyle w:val="afff6"/>
        <w:tabs>
          <w:tab w:val="left" w:pos="8820"/>
        </w:tabs>
        <w:jc w:val="both"/>
        <w:rPr>
          <w:lang w:val="ru-RU"/>
        </w:rPr>
      </w:pPr>
      <w:r w:rsidRPr="00C9048A">
        <w:rPr>
          <w:lang w:val="ru-RU"/>
        </w:rPr>
        <w:t>- качество образования станет одним из определяющих условий инновационного развития школы;</w:t>
      </w:r>
    </w:p>
    <w:p w:rsidR="007C415A" w:rsidRPr="00C9048A" w:rsidRDefault="007C415A" w:rsidP="007C415A">
      <w:pPr>
        <w:pStyle w:val="afff6"/>
        <w:tabs>
          <w:tab w:val="left" w:pos="8820"/>
        </w:tabs>
        <w:jc w:val="both"/>
        <w:rPr>
          <w:lang w:val="ru-RU"/>
        </w:rPr>
      </w:pPr>
      <w:r w:rsidRPr="00C9048A">
        <w:rPr>
          <w:lang w:val="ru-RU"/>
        </w:rPr>
        <w:t>- сокращение по сравнению с 201</w:t>
      </w:r>
      <w:r w:rsidR="00E63482" w:rsidRPr="00C9048A">
        <w:rPr>
          <w:lang w:val="ru-RU"/>
        </w:rPr>
        <w:t>4</w:t>
      </w:r>
      <w:r w:rsidRPr="00C9048A">
        <w:rPr>
          <w:lang w:val="ru-RU"/>
        </w:rPr>
        <w:t xml:space="preserve"> годом числа классов-комплектов;</w:t>
      </w:r>
    </w:p>
    <w:p w:rsidR="007C415A" w:rsidRPr="00C9048A" w:rsidRDefault="007C415A" w:rsidP="007C415A">
      <w:pPr>
        <w:pStyle w:val="afff6"/>
        <w:tabs>
          <w:tab w:val="left" w:pos="8820"/>
        </w:tabs>
        <w:jc w:val="both"/>
        <w:rPr>
          <w:lang w:val="ru-RU"/>
        </w:rPr>
      </w:pPr>
      <w:r w:rsidRPr="00C9048A">
        <w:rPr>
          <w:lang w:val="ru-RU"/>
        </w:rPr>
        <w:t>- для российской экономики в ближайшем будущем понадобятся высокопрофессиональные кадры, школа должна готовить выпускников, ориентированных на необходимость получения непрерывного образования и способных к получению знаний для овладения новыми профессиями;</w:t>
      </w:r>
    </w:p>
    <w:p w:rsidR="007C415A" w:rsidRPr="00C9048A" w:rsidRDefault="007C415A" w:rsidP="007C415A">
      <w:pPr>
        <w:pStyle w:val="afff6"/>
        <w:tabs>
          <w:tab w:val="left" w:pos="8820"/>
        </w:tabs>
        <w:jc w:val="both"/>
        <w:rPr>
          <w:lang w:val="ru-RU"/>
        </w:rPr>
      </w:pPr>
      <w:r w:rsidRPr="00C9048A">
        <w:rPr>
          <w:lang w:val="ru-RU"/>
        </w:rPr>
        <w:t>- в связи с недостаточным количеством педагогов в школу придут представители из других сфер, что потребует новых подходов к организации методической работы;</w:t>
      </w:r>
    </w:p>
    <w:p w:rsidR="007C415A" w:rsidRPr="00C9048A" w:rsidRDefault="007C415A" w:rsidP="007C415A">
      <w:pPr>
        <w:pStyle w:val="afff6"/>
        <w:tabs>
          <w:tab w:val="left" w:pos="8820"/>
        </w:tabs>
        <w:jc w:val="both"/>
        <w:rPr>
          <w:lang w:val="ru-RU"/>
        </w:rPr>
      </w:pPr>
      <w:r w:rsidRPr="00C9048A">
        <w:rPr>
          <w:lang w:val="ru-RU"/>
        </w:rPr>
        <w:t>- будет радикально меняться среда социализации, создавая как новые социальные, культурные, технологические возможности, так и определенные риски для подрастающего поколения, что найдет отражение в приоритетах воспитательной работы.</w:t>
      </w:r>
    </w:p>
    <w:p w:rsidR="007C415A" w:rsidRPr="00C9048A" w:rsidRDefault="007C415A" w:rsidP="007C415A">
      <w:pPr>
        <w:pStyle w:val="afff6"/>
        <w:tabs>
          <w:tab w:val="left" w:pos="8820"/>
        </w:tabs>
        <w:jc w:val="both"/>
        <w:rPr>
          <w:lang w:val="ru-RU"/>
        </w:rPr>
      </w:pPr>
    </w:p>
    <w:p w:rsidR="007C415A" w:rsidRPr="00C9048A" w:rsidRDefault="00A24745" w:rsidP="007C415A">
      <w:pPr>
        <w:pStyle w:val="afff6"/>
        <w:tabs>
          <w:tab w:val="left" w:pos="8820"/>
        </w:tabs>
        <w:jc w:val="both"/>
        <w:rPr>
          <w:b/>
          <w:bCs/>
          <w:lang w:val="ru-RU"/>
        </w:rPr>
      </w:pPr>
      <w:r>
        <w:rPr>
          <w:b/>
          <w:bCs/>
          <w:lang w:val="ru-RU"/>
        </w:rPr>
        <w:t>2.2.</w:t>
      </w:r>
      <w:r w:rsidR="007C415A" w:rsidRPr="00C9048A">
        <w:rPr>
          <w:b/>
          <w:bCs/>
          <w:lang w:val="ru-RU"/>
        </w:rPr>
        <w:t>Характеристика социального заказа на образовательные услуги.</w:t>
      </w:r>
    </w:p>
    <w:p w:rsidR="007C415A" w:rsidRPr="00C9048A" w:rsidRDefault="007C415A" w:rsidP="007C415A">
      <w:pPr>
        <w:pStyle w:val="afff6"/>
        <w:tabs>
          <w:tab w:val="left" w:pos="8820"/>
        </w:tabs>
        <w:jc w:val="both"/>
        <w:rPr>
          <w:lang w:val="ru-RU"/>
        </w:rPr>
      </w:pPr>
      <w:r w:rsidRPr="00C9048A">
        <w:rPr>
          <w:lang w:val="ru-RU"/>
        </w:rPr>
        <w:t>Социальный заказ - это те образовательные  желания и ожидания государства, муниципалитета, педагогического сообщества, учащихся, их родителей по отношению к школе. Каждый субъект, делающий социальный заказ, выделяет приоритетные направления по совершенствованию школьного образования.</w:t>
      </w:r>
    </w:p>
    <w:p w:rsidR="007C415A" w:rsidRPr="00C9048A" w:rsidRDefault="007C415A" w:rsidP="007C415A">
      <w:pPr>
        <w:pStyle w:val="afff6"/>
        <w:tabs>
          <w:tab w:val="left" w:pos="8820"/>
        </w:tabs>
        <w:jc w:val="both"/>
        <w:rPr>
          <w:lang w:val="ru-RU"/>
        </w:rPr>
      </w:pPr>
      <w:r w:rsidRPr="00C9048A">
        <w:rPr>
          <w:lang w:val="ru-RU"/>
        </w:rPr>
        <w:t>Государство считает главными следующие направления: оптимизация образовательного процесса с целью сохранения физического, психического и духовно-нравственного здоровья обучающегося; усиление роли социально-гуманитарного цикла дисциплин способствующих формированию духовности и активной гражданской позиции личности; ведение профильного обучения в школе в целях обеспечения профессионального самоопределения обучающихся; обеспечения оптимальных условий для развития и становления каждого ребенка и реализации его потенциальных способностей и возможностей; совершенствование системы оценивания учебных достижений учащихся на всех ступенях образования и оценки качества образования; информатизация обучения формирование информационной грамотности выпускников.</w:t>
      </w:r>
    </w:p>
    <w:p w:rsidR="007C415A" w:rsidRPr="00C9048A" w:rsidRDefault="007C415A" w:rsidP="007C415A">
      <w:pPr>
        <w:pStyle w:val="afff6"/>
        <w:tabs>
          <w:tab w:val="left" w:pos="8820"/>
        </w:tabs>
        <w:jc w:val="both"/>
        <w:rPr>
          <w:lang w:val="ru-RU"/>
        </w:rPr>
      </w:pPr>
      <w:r w:rsidRPr="00C9048A">
        <w:rPr>
          <w:lang w:val="ru-RU"/>
        </w:rPr>
        <w:t>Все эти направления, составляющие государственный социальный заказ, весьма актуальны и востребованы участниками образовательного процесса. Родители и учащиеся МБОУ "СОШ №4" хотят видеть  свое образовательное учреждение как открытое информационное  образовательное пространство, в котором созданы максимальные условия развития личности, выявления всех потенциальных возможностей качественного образования и воспитания.  В МБОУ "СОШ №4" социальный заказ изучается ежегодно в следующих формах:</w:t>
      </w:r>
    </w:p>
    <w:p w:rsidR="007C415A" w:rsidRPr="00C9048A" w:rsidRDefault="007C415A" w:rsidP="007C415A">
      <w:pPr>
        <w:pStyle w:val="afff6"/>
        <w:tabs>
          <w:tab w:val="left" w:pos="8820"/>
        </w:tabs>
        <w:jc w:val="both"/>
        <w:rPr>
          <w:lang w:val="ru-RU"/>
        </w:rPr>
      </w:pPr>
      <w:r w:rsidRPr="00C9048A">
        <w:rPr>
          <w:lang w:val="ru-RU"/>
        </w:rPr>
        <w:t>- проведение  родительских собраний;</w:t>
      </w:r>
    </w:p>
    <w:p w:rsidR="007C415A" w:rsidRPr="00C9048A" w:rsidRDefault="007C415A" w:rsidP="007C415A">
      <w:pPr>
        <w:pStyle w:val="afff6"/>
        <w:tabs>
          <w:tab w:val="left" w:pos="8820"/>
        </w:tabs>
        <w:jc w:val="both"/>
        <w:rPr>
          <w:lang w:val="ru-RU"/>
        </w:rPr>
      </w:pPr>
      <w:r w:rsidRPr="00C9048A">
        <w:rPr>
          <w:lang w:val="ru-RU"/>
        </w:rPr>
        <w:t>- организация работы Управляющего совета школы;</w:t>
      </w:r>
    </w:p>
    <w:p w:rsidR="007C415A" w:rsidRPr="00C9048A" w:rsidRDefault="007C415A" w:rsidP="007C415A">
      <w:pPr>
        <w:pStyle w:val="afff6"/>
        <w:tabs>
          <w:tab w:val="left" w:pos="8820"/>
        </w:tabs>
        <w:jc w:val="both"/>
        <w:rPr>
          <w:lang w:val="ru-RU"/>
        </w:rPr>
      </w:pPr>
      <w:r w:rsidRPr="00C9048A">
        <w:rPr>
          <w:lang w:val="ru-RU"/>
        </w:rPr>
        <w:t>- анкетирование родителей: "Изучение социального и образовательного заказа родителей", "Изучение образовательных запросов учащихся", «Удовлетворенность родителями образовательным процессом";</w:t>
      </w:r>
    </w:p>
    <w:p w:rsidR="007C415A" w:rsidRPr="00C9048A" w:rsidRDefault="007C415A" w:rsidP="007C415A">
      <w:pPr>
        <w:pStyle w:val="afff6"/>
        <w:tabs>
          <w:tab w:val="left" w:pos="8820"/>
        </w:tabs>
        <w:jc w:val="both"/>
        <w:rPr>
          <w:lang w:val="ru-RU"/>
        </w:rPr>
      </w:pPr>
      <w:r w:rsidRPr="00C9048A">
        <w:rPr>
          <w:lang w:val="ru-RU"/>
        </w:rPr>
        <w:t>- проведение социального опроса старшеклассников "На пороге расставания".</w:t>
      </w:r>
    </w:p>
    <w:p w:rsidR="007C415A" w:rsidRPr="00C9048A" w:rsidRDefault="007C415A" w:rsidP="007C415A">
      <w:pPr>
        <w:pStyle w:val="afff6"/>
        <w:tabs>
          <w:tab w:val="left" w:pos="8820"/>
        </w:tabs>
        <w:jc w:val="both"/>
        <w:rPr>
          <w:lang w:val="ru-RU"/>
        </w:rPr>
      </w:pPr>
      <w:r w:rsidRPr="00C9048A">
        <w:rPr>
          <w:lang w:val="ru-RU"/>
        </w:rPr>
        <w:t>Родители учащихся прежде всего хотят, чтобы школа смогла обеспечить:</w:t>
      </w:r>
    </w:p>
    <w:p w:rsidR="007C415A" w:rsidRPr="00C9048A" w:rsidRDefault="007C415A" w:rsidP="007C415A">
      <w:pPr>
        <w:pStyle w:val="afff6"/>
        <w:tabs>
          <w:tab w:val="left" w:pos="8820"/>
        </w:tabs>
        <w:jc w:val="both"/>
        <w:rPr>
          <w:lang w:val="ru-RU"/>
        </w:rPr>
      </w:pPr>
      <w:r w:rsidRPr="00C9048A">
        <w:rPr>
          <w:lang w:val="ru-RU"/>
        </w:rPr>
        <w:lastRenderedPageBreak/>
        <w:t>- качественное образование и воспитание детей;</w:t>
      </w:r>
    </w:p>
    <w:p w:rsidR="007C415A" w:rsidRPr="00C9048A" w:rsidRDefault="007C415A" w:rsidP="007C415A">
      <w:pPr>
        <w:pStyle w:val="afff6"/>
        <w:tabs>
          <w:tab w:val="left" w:pos="8820"/>
        </w:tabs>
        <w:jc w:val="both"/>
        <w:rPr>
          <w:lang w:val="ru-RU"/>
        </w:rPr>
      </w:pPr>
      <w:r w:rsidRPr="00C9048A">
        <w:rPr>
          <w:lang w:val="ru-RU"/>
        </w:rPr>
        <w:t>- развитие индивидуальных способностей и возможностей каждого ученика;</w:t>
      </w:r>
    </w:p>
    <w:p w:rsidR="007C415A" w:rsidRPr="00C9048A" w:rsidRDefault="007C415A" w:rsidP="007C415A">
      <w:pPr>
        <w:pStyle w:val="afff6"/>
        <w:tabs>
          <w:tab w:val="left" w:pos="8820"/>
        </w:tabs>
        <w:jc w:val="both"/>
        <w:rPr>
          <w:lang w:val="ru-RU"/>
        </w:rPr>
      </w:pPr>
      <w:r w:rsidRPr="00C9048A">
        <w:rPr>
          <w:lang w:val="ru-RU"/>
        </w:rPr>
        <w:t>- профильное и дифференцированное обучение детей в соответствии с их способностями, склонностями и интересами;</w:t>
      </w:r>
    </w:p>
    <w:p w:rsidR="007C415A" w:rsidRPr="00C9048A" w:rsidRDefault="007C415A" w:rsidP="007C415A">
      <w:pPr>
        <w:pStyle w:val="afff6"/>
        <w:tabs>
          <w:tab w:val="left" w:pos="8820"/>
        </w:tabs>
        <w:jc w:val="both"/>
        <w:rPr>
          <w:lang w:val="ru-RU"/>
        </w:rPr>
      </w:pPr>
      <w:r w:rsidRPr="00C9048A">
        <w:rPr>
          <w:lang w:val="ru-RU"/>
        </w:rPr>
        <w:t>- развитие мотивации их детей к продолжению обучения после окончания школы;</w:t>
      </w:r>
    </w:p>
    <w:p w:rsidR="007C415A" w:rsidRPr="00C9048A" w:rsidRDefault="007C415A" w:rsidP="007C415A">
      <w:pPr>
        <w:pStyle w:val="afff6"/>
        <w:tabs>
          <w:tab w:val="left" w:pos="8820"/>
        </w:tabs>
        <w:jc w:val="both"/>
        <w:rPr>
          <w:lang w:val="ru-RU"/>
        </w:rPr>
      </w:pPr>
      <w:r w:rsidRPr="00C9048A">
        <w:rPr>
          <w:lang w:val="ru-RU"/>
        </w:rPr>
        <w:t>- качественную подготовку выпускников к обучению в высших учебных заведениях;</w:t>
      </w:r>
    </w:p>
    <w:p w:rsidR="007C415A" w:rsidRPr="00C9048A" w:rsidRDefault="007C415A" w:rsidP="007C415A">
      <w:pPr>
        <w:pStyle w:val="afff6"/>
        <w:tabs>
          <w:tab w:val="left" w:pos="8820"/>
        </w:tabs>
        <w:jc w:val="both"/>
        <w:rPr>
          <w:lang w:val="ru-RU"/>
        </w:rPr>
      </w:pPr>
      <w:r w:rsidRPr="00C9048A">
        <w:rPr>
          <w:lang w:val="ru-RU"/>
        </w:rPr>
        <w:t>- профессиональную подготовку учащихся на старшей ступени обучения;</w:t>
      </w:r>
    </w:p>
    <w:p w:rsidR="007C415A" w:rsidRPr="00C9048A" w:rsidRDefault="007C415A" w:rsidP="007C415A">
      <w:pPr>
        <w:pStyle w:val="afff6"/>
        <w:tabs>
          <w:tab w:val="left" w:pos="8820"/>
        </w:tabs>
        <w:jc w:val="both"/>
        <w:rPr>
          <w:lang w:val="ru-RU"/>
        </w:rPr>
      </w:pPr>
      <w:r w:rsidRPr="00C9048A">
        <w:rPr>
          <w:lang w:val="ru-RU"/>
        </w:rPr>
        <w:t>- разнообразный и интересный досуг детей;</w:t>
      </w:r>
    </w:p>
    <w:p w:rsidR="007C415A" w:rsidRPr="00C9048A" w:rsidRDefault="007C415A" w:rsidP="007C415A">
      <w:pPr>
        <w:pStyle w:val="afff6"/>
        <w:tabs>
          <w:tab w:val="left" w:pos="8820"/>
        </w:tabs>
        <w:jc w:val="both"/>
        <w:rPr>
          <w:lang w:val="ru-RU"/>
        </w:rPr>
      </w:pPr>
      <w:r w:rsidRPr="00C9048A">
        <w:rPr>
          <w:lang w:val="ru-RU"/>
        </w:rPr>
        <w:t>- формирование информационной грамотности;</w:t>
      </w:r>
    </w:p>
    <w:p w:rsidR="007C415A" w:rsidRPr="00C9048A" w:rsidRDefault="007C415A" w:rsidP="007C415A">
      <w:pPr>
        <w:pStyle w:val="afff6"/>
        <w:tabs>
          <w:tab w:val="left" w:pos="8820"/>
        </w:tabs>
        <w:jc w:val="both"/>
        <w:rPr>
          <w:lang w:val="ru-RU"/>
        </w:rPr>
      </w:pPr>
      <w:r w:rsidRPr="00C9048A">
        <w:rPr>
          <w:lang w:val="ru-RU"/>
        </w:rPr>
        <w:t>- сохранение и укрепление здоровья и безопасности детей.</w:t>
      </w:r>
    </w:p>
    <w:p w:rsidR="007C415A" w:rsidRPr="00C9048A" w:rsidRDefault="007C415A" w:rsidP="007C415A">
      <w:pPr>
        <w:pStyle w:val="afff6"/>
        <w:tabs>
          <w:tab w:val="left" w:pos="8820"/>
        </w:tabs>
        <w:jc w:val="both"/>
        <w:rPr>
          <w:lang w:val="ru-RU"/>
        </w:rPr>
      </w:pPr>
      <w:r w:rsidRPr="00C9048A">
        <w:rPr>
          <w:lang w:val="ru-RU"/>
        </w:rPr>
        <w:t>Учащиеся школы  формулирует следующие социально-образовательные запросы:</w:t>
      </w:r>
    </w:p>
    <w:p w:rsidR="007C415A" w:rsidRPr="00C9048A" w:rsidRDefault="007C415A" w:rsidP="007C415A">
      <w:pPr>
        <w:pStyle w:val="afff6"/>
        <w:tabs>
          <w:tab w:val="left" w:pos="8820"/>
        </w:tabs>
        <w:jc w:val="both"/>
        <w:rPr>
          <w:lang w:val="ru-RU"/>
        </w:rPr>
      </w:pPr>
      <w:r w:rsidRPr="00C9048A">
        <w:rPr>
          <w:lang w:val="ru-RU"/>
        </w:rPr>
        <w:t>- максимальное развитие способов деятельности, применимых в практической жизни;</w:t>
      </w:r>
    </w:p>
    <w:p w:rsidR="007C415A" w:rsidRPr="00C9048A" w:rsidRDefault="007C415A" w:rsidP="007C415A">
      <w:pPr>
        <w:pStyle w:val="afff6"/>
        <w:tabs>
          <w:tab w:val="left" w:pos="8820"/>
        </w:tabs>
        <w:jc w:val="both"/>
        <w:rPr>
          <w:lang w:val="ru-RU"/>
        </w:rPr>
      </w:pPr>
      <w:r w:rsidRPr="00C9048A">
        <w:rPr>
          <w:lang w:val="ru-RU"/>
        </w:rPr>
        <w:t>- создание комфортных материально-технических условий обучения;</w:t>
      </w:r>
    </w:p>
    <w:p w:rsidR="007C415A" w:rsidRPr="00C9048A" w:rsidRDefault="007C415A" w:rsidP="007C415A">
      <w:pPr>
        <w:pStyle w:val="afff6"/>
        <w:tabs>
          <w:tab w:val="left" w:pos="8820"/>
        </w:tabs>
        <w:jc w:val="both"/>
        <w:rPr>
          <w:lang w:val="ru-RU"/>
        </w:rPr>
      </w:pPr>
      <w:r w:rsidRPr="00C9048A">
        <w:rPr>
          <w:lang w:val="ru-RU"/>
        </w:rPr>
        <w:t>- создание комфортных психологических условий общения с педагогами и сверстниками;</w:t>
      </w:r>
    </w:p>
    <w:p w:rsidR="007C415A" w:rsidRPr="00C9048A" w:rsidRDefault="007C415A" w:rsidP="007C415A">
      <w:pPr>
        <w:pStyle w:val="afff6"/>
        <w:tabs>
          <w:tab w:val="left" w:pos="8820"/>
        </w:tabs>
        <w:jc w:val="both"/>
        <w:rPr>
          <w:lang w:val="ru-RU"/>
        </w:rPr>
      </w:pPr>
      <w:r w:rsidRPr="00C9048A">
        <w:rPr>
          <w:lang w:val="ru-RU"/>
        </w:rPr>
        <w:t>- создание условий для возможности получения качественного профильного образования;</w:t>
      </w:r>
    </w:p>
    <w:p w:rsidR="007C415A" w:rsidRPr="00C9048A" w:rsidRDefault="007C415A" w:rsidP="007C415A">
      <w:pPr>
        <w:pStyle w:val="afff6"/>
        <w:tabs>
          <w:tab w:val="left" w:pos="8820"/>
        </w:tabs>
        <w:jc w:val="both"/>
        <w:rPr>
          <w:lang w:val="ru-RU"/>
        </w:rPr>
      </w:pPr>
      <w:r w:rsidRPr="00C9048A">
        <w:rPr>
          <w:lang w:val="ru-RU"/>
        </w:rPr>
        <w:t>- создание условий для освоения новых информационных технологий;</w:t>
      </w:r>
    </w:p>
    <w:p w:rsidR="007C415A" w:rsidRPr="00C9048A" w:rsidRDefault="007C415A" w:rsidP="007C415A">
      <w:pPr>
        <w:pStyle w:val="afff6"/>
        <w:tabs>
          <w:tab w:val="left" w:pos="8820"/>
        </w:tabs>
        <w:jc w:val="both"/>
        <w:rPr>
          <w:lang w:val="ru-RU"/>
        </w:rPr>
      </w:pPr>
      <w:r w:rsidRPr="00C9048A">
        <w:rPr>
          <w:lang w:val="ru-RU"/>
        </w:rPr>
        <w:t>- формирование среды,  которой интересно и радостно общаться;</w:t>
      </w:r>
    </w:p>
    <w:p w:rsidR="007C415A" w:rsidRPr="00C9048A" w:rsidRDefault="007C415A" w:rsidP="007C415A">
      <w:pPr>
        <w:pStyle w:val="afff6"/>
        <w:tabs>
          <w:tab w:val="left" w:pos="8820"/>
        </w:tabs>
        <w:jc w:val="both"/>
        <w:rPr>
          <w:lang w:val="ru-RU"/>
        </w:rPr>
      </w:pPr>
      <w:r w:rsidRPr="00C9048A">
        <w:rPr>
          <w:lang w:val="ru-RU"/>
        </w:rPr>
        <w:t>Таким образом, учащиеся хотят, чтобы в школе им всегда было интересно комфортно, и они смогли получить качественное образование и сформировать навыки, необходимые для полноценной будущей жизни.</w:t>
      </w:r>
    </w:p>
    <w:p w:rsidR="007C415A" w:rsidRPr="00C9048A" w:rsidRDefault="007C415A" w:rsidP="007C415A">
      <w:pPr>
        <w:pStyle w:val="afff6"/>
        <w:tabs>
          <w:tab w:val="left" w:pos="8820"/>
        </w:tabs>
        <w:jc w:val="both"/>
        <w:rPr>
          <w:lang w:val="ru-RU"/>
        </w:rPr>
      </w:pPr>
      <w:r w:rsidRPr="00C9048A">
        <w:rPr>
          <w:lang w:val="ru-RU"/>
        </w:rPr>
        <w:t xml:space="preserve">Педагоги школы делают социальный заказ прежде всего на создание достойных материальных условий. Учителя нуждаются в комфортных психологических условиях и атмосфере радости труда и общения. Педагогический коллектив ожидает улучшения материально-технического обеспечения образовательного процесса и создания условий для творческого роста и реализации профессионального потенциала. </w:t>
      </w:r>
    </w:p>
    <w:p w:rsidR="007C415A" w:rsidRPr="00C9048A" w:rsidRDefault="007C415A" w:rsidP="007C415A">
      <w:pPr>
        <w:pStyle w:val="afff6"/>
        <w:tabs>
          <w:tab w:val="left" w:pos="8820"/>
        </w:tabs>
        <w:jc w:val="both"/>
        <w:rPr>
          <w:lang w:val="ru-RU"/>
        </w:rPr>
      </w:pPr>
      <w:r w:rsidRPr="00C9048A">
        <w:rPr>
          <w:lang w:val="ru-RU"/>
        </w:rPr>
        <w:t xml:space="preserve">Образовательные запросы и ожидания всех участников образовательного процесса в итоге имеют общий критерий: в </w:t>
      </w:r>
      <w:r w:rsidR="003D4BBD">
        <w:rPr>
          <w:lang w:val="ru-RU"/>
        </w:rPr>
        <w:t>школе</w:t>
      </w:r>
      <w:r w:rsidRPr="00C9048A">
        <w:rPr>
          <w:lang w:val="ru-RU"/>
        </w:rPr>
        <w:t xml:space="preserve"> должны быть созданы все условия для полноценного творческого труда и максимального развития потенциальных возможностей и способностей личности учащегося и педагога.</w:t>
      </w:r>
    </w:p>
    <w:p w:rsidR="007C415A" w:rsidRPr="00C9048A" w:rsidRDefault="007C415A" w:rsidP="007C415A">
      <w:pPr>
        <w:pStyle w:val="afff6"/>
        <w:tabs>
          <w:tab w:val="left" w:pos="8820"/>
        </w:tabs>
        <w:jc w:val="both"/>
        <w:rPr>
          <w:lang w:val="ru-RU"/>
        </w:rPr>
      </w:pPr>
    </w:p>
    <w:p w:rsidR="00F7736A" w:rsidRPr="00C9048A" w:rsidRDefault="00825EC7" w:rsidP="00E50662">
      <w:pPr>
        <w:pStyle w:val="afff6"/>
        <w:tabs>
          <w:tab w:val="left" w:pos="9355"/>
        </w:tabs>
        <w:jc w:val="both"/>
        <w:rPr>
          <w:b/>
          <w:bCs/>
          <w:color w:val="C00000"/>
          <w:lang w:val="ru-RU"/>
        </w:rPr>
      </w:pPr>
      <w:r>
        <w:rPr>
          <w:b/>
          <w:bCs/>
          <w:color w:val="C00000"/>
        </w:rPr>
        <w:t>III</w:t>
      </w:r>
      <w:r w:rsidR="00EF5B02" w:rsidRPr="00C9048A">
        <w:rPr>
          <w:b/>
          <w:bCs/>
          <w:color w:val="C00000"/>
          <w:lang w:val="ru-RU"/>
        </w:rPr>
        <w:t>.</w:t>
      </w:r>
      <w:r w:rsidRPr="00825EC7">
        <w:rPr>
          <w:b/>
          <w:bCs/>
          <w:color w:val="C00000"/>
          <w:lang w:val="ru-RU"/>
        </w:rPr>
        <w:t xml:space="preserve"> </w:t>
      </w:r>
      <w:r w:rsidR="00EF5B02" w:rsidRPr="00C9048A">
        <w:rPr>
          <w:b/>
          <w:bCs/>
          <w:color w:val="C00000"/>
          <w:lang w:val="ru-RU"/>
        </w:rPr>
        <w:t>ИНФОРМАЦИОННО-АНАЛИТИЧЕСКАЯ СПРАВКА О ШКОЛЕ.</w:t>
      </w:r>
    </w:p>
    <w:p w:rsidR="00D272D5" w:rsidRPr="00C9048A" w:rsidRDefault="00D272D5" w:rsidP="00305797">
      <w:pPr>
        <w:pStyle w:val="5"/>
        <w:numPr>
          <w:ilvl w:val="4"/>
          <w:numId w:val="2"/>
        </w:numPr>
        <w:tabs>
          <w:tab w:val="left" w:pos="360"/>
        </w:tabs>
        <w:suppressAutoHyphens/>
        <w:spacing w:before="0"/>
        <w:ind w:left="0" w:firstLine="0"/>
        <w:jc w:val="both"/>
        <w:rPr>
          <w:rFonts w:ascii="Times New Roman" w:hAnsi="Times New Roman" w:cs="Times New Roman"/>
          <w:sz w:val="24"/>
          <w:szCs w:val="24"/>
          <w:lang w:val="ru-RU"/>
        </w:rPr>
      </w:pPr>
    </w:p>
    <w:p w:rsidR="00F7736A" w:rsidRPr="00C9048A" w:rsidRDefault="00A24745" w:rsidP="00305797">
      <w:pPr>
        <w:pStyle w:val="5"/>
        <w:numPr>
          <w:ilvl w:val="4"/>
          <w:numId w:val="2"/>
        </w:numPr>
        <w:tabs>
          <w:tab w:val="left" w:pos="360"/>
        </w:tabs>
        <w:suppressAutoHyphens/>
        <w:spacing w:before="0"/>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F7736A" w:rsidRPr="00C9048A">
        <w:rPr>
          <w:rFonts w:ascii="Times New Roman" w:hAnsi="Times New Roman" w:cs="Times New Roman"/>
          <w:sz w:val="24"/>
          <w:szCs w:val="24"/>
          <w:lang w:val="ru-RU"/>
        </w:rPr>
        <w:t xml:space="preserve">1. Полное наименование ОУ в соответствии с Уставом: </w:t>
      </w:r>
    </w:p>
    <w:p w:rsidR="00F7736A" w:rsidRPr="00C9048A" w:rsidRDefault="00F7736A" w:rsidP="00305797">
      <w:pPr>
        <w:pStyle w:val="5"/>
        <w:numPr>
          <w:ilvl w:val="4"/>
          <w:numId w:val="2"/>
        </w:numPr>
        <w:tabs>
          <w:tab w:val="left" w:pos="360"/>
        </w:tabs>
        <w:suppressAutoHyphens/>
        <w:spacing w:before="0"/>
        <w:ind w:left="0" w:firstLine="0"/>
        <w:jc w:val="both"/>
        <w:rPr>
          <w:rFonts w:ascii="Times New Roman" w:hAnsi="Times New Roman" w:cs="Times New Roman"/>
          <w:b w:val="0"/>
          <w:sz w:val="24"/>
          <w:szCs w:val="24"/>
          <w:u w:val="single"/>
          <w:lang w:val="ru-RU"/>
        </w:rPr>
      </w:pPr>
      <w:r w:rsidRPr="00C9048A">
        <w:rPr>
          <w:rFonts w:ascii="Times New Roman" w:hAnsi="Times New Roman" w:cs="Times New Roman"/>
          <w:b w:val="0"/>
          <w:sz w:val="24"/>
          <w:szCs w:val="24"/>
          <w:u w:val="single"/>
          <w:lang w:val="ru-RU"/>
        </w:rPr>
        <w:t>муниципальное о</w:t>
      </w:r>
      <w:r w:rsidR="00A24745">
        <w:rPr>
          <w:rFonts w:ascii="Times New Roman" w:hAnsi="Times New Roman" w:cs="Times New Roman"/>
          <w:b w:val="0"/>
          <w:sz w:val="24"/>
          <w:szCs w:val="24"/>
          <w:u w:val="single"/>
          <w:lang w:val="ru-RU"/>
        </w:rPr>
        <w:t>бщеобразовательное учреждение «С</w:t>
      </w:r>
      <w:r w:rsidRPr="00C9048A">
        <w:rPr>
          <w:rFonts w:ascii="Times New Roman" w:hAnsi="Times New Roman" w:cs="Times New Roman"/>
          <w:b w:val="0"/>
          <w:sz w:val="24"/>
          <w:szCs w:val="24"/>
          <w:u w:val="single"/>
          <w:lang w:val="ru-RU"/>
        </w:rPr>
        <w:t>редняя общеобразовательная школа №7»</w:t>
      </w:r>
    </w:p>
    <w:p w:rsidR="00F7736A" w:rsidRPr="00C9048A" w:rsidRDefault="00A24745" w:rsidP="00305797">
      <w:pPr>
        <w:pStyle w:val="5"/>
        <w:numPr>
          <w:ilvl w:val="4"/>
          <w:numId w:val="2"/>
        </w:numPr>
        <w:tabs>
          <w:tab w:val="left" w:pos="360"/>
        </w:tabs>
        <w:suppressAutoHyphens/>
        <w:spacing w:before="0"/>
        <w:ind w:left="0" w:firstLine="0"/>
        <w:jc w:val="both"/>
        <w:rPr>
          <w:rFonts w:ascii="Times New Roman" w:hAnsi="Times New Roman" w:cs="Times New Roman"/>
          <w:sz w:val="24"/>
          <w:szCs w:val="24"/>
        </w:rPr>
      </w:pPr>
      <w:r>
        <w:rPr>
          <w:rFonts w:ascii="Times New Roman" w:hAnsi="Times New Roman" w:cs="Times New Roman"/>
          <w:sz w:val="24"/>
          <w:szCs w:val="24"/>
          <w:lang w:val="ru-RU"/>
        </w:rPr>
        <w:t>3.</w:t>
      </w:r>
      <w:r w:rsidR="00F7736A" w:rsidRPr="00C9048A">
        <w:rPr>
          <w:rFonts w:ascii="Times New Roman" w:hAnsi="Times New Roman" w:cs="Times New Roman"/>
          <w:sz w:val="24"/>
          <w:szCs w:val="24"/>
        </w:rPr>
        <w:t>2. Юридический адрес:</w:t>
      </w:r>
    </w:p>
    <w:p w:rsidR="00F7736A" w:rsidRPr="00C9048A" w:rsidRDefault="00F7736A" w:rsidP="00305797">
      <w:pPr>
        <w:pStyle w:val="6"/>
        <w:widowControl w:val="0"/>
        <w:numPr>
          <w:ilvl w:val="5"/>
          <w:numId w:val="2"/>
        </w:numPr>
        <w:tabs>
          <w:tab w:val="left" w:pos="360"/>
          <w:tab w:val="left" w:pos="2520"/>
        </w:tabs>
        <w:suppressAutoHyphens/>
        <w:autoSpaceDE w:val="0"/>
        <w:spacing w:before="0"/>
        <w:ind w:left="0" w:firstLine="0"/>
        <w:jc w:val="both"/>
        <w:rPr>
          <w:rFonts w:ascii="Times New Roman" w:hAnsi="Times New Roman" w:cs="Times New Roman"/>
          <w:sz w:val="24"/>
          <w:szCs w:val="24"/>
          <w:lang w:val="ru-RU"/>
        </w:rPr>
      </w:pPr>
      <w:r w:rsidRPr="00C9048A">
        <w:rPr>
          <w:rFonts w:ascii="Times New Roman" w:hAnsi="Times New Roman" w:cs="Times New Roman"/>
          <w:sz w:val="24"/>
          <w:szCs w:val="24"/>
          <w:lang w:val="ru-RU"/>
        </w:rPr>
        <w:t xml:space="preserve">почтовый индекс </w:t>
      </w:r>
      <w:r w:rsidRPr="00C9048A">
        <w:rPr>
          <w:rFonts w:ascii="Times New Roman" w:hAnsi="Times New Roman" w:cs="Times New Roman"/>
          <w:b w:val="0"/>
          <w:sz w:val="24"/>
          <w:szCs w:val="24"/>
          <w:u w:val="single"/>
          <w:lang w:val="ru-RU"/>
        </w:rPr>
        <w:t xml:space="preserve">628195 </w:t>
      </w:r>
      <w:r w:rsidRPr="00C9048A">
        <w:rPr>
          <w:rFonts w:ascii="Times New Roman" w:hAnsi="Times New Roman" w:cs="Times New Roman"/>
          <w:sz w:val="24"/>
          <w:szCs w:val="24"/>
          <w:lang w:val="ru-RU"/>
        </w:rPr>
        <w:t xml:space="preserve"> округ: </w:t>
      </w:r>
      <w:r w:rsidRPr="00C9048A">
        <w:rPr>
          <w:rFonts w:ascii="Times New Roman" w:hAnsi="Times New Roman" w:cs="Times New Roman"/>
          <w:b w:val="0"/>
          <w:sz w:val="24"/>
          <w:szCs w:val="24"/>
          <w:u w:val="single"/>
          <w:lang w:val="ru-RU"/>
        </w:rPr>
        <w:t>ХМАО-Югра</w:t>
      </w:r>
      <w:r w:rsidR="00A24745">
        <w:rPr>
          <w:rFonts w:ascii="Times New Roman" w:hAnsi="Times New Roman" w:cs="Times New Roman"/>
          <w:sz w:val="24"/>
          <w:szCs w:val="24"/>
          <w:lang w:val="ru-RU"/>
        </w:rPr>
        <w:t xml:space="preserve">  </w:t>
      </w:r>
      <w:r w:rsidRPr="00C9048A">
        <w:rPr>
          <w:rFonts w:ascii="Times New Roman" w:hAnsi="Times New Roman" w:cs="Times New Roman"/>
          <w:sz w:val="24"/>
          <w:szCs w:val="24"/>
          <w:lang w:val="ru-RU"/>
        </w:rPr>
        <w:t xml:space="preserve">район </w:t>
      </w:r>
      <w:r w:rsidRPr="00C9048A">
        <w:rPr>
          <w:rFonts w:ascii="Times New Roman" w:hAnsi="Times New Roman" w:cs="Times New Roman"/>
          <w:b w:val="0"/>
          <w:sz w:val="24"/>
          <w:szCs w:val="24"/>
          <w:u w:val="single"/>
          <w:lang w:val="ru-RU"/>
        </w:rPr>
        <w:t>Октябрьский</w:t>
      </w:r>
    </w:p>
    <w:p w:rsidR="00F7736A" w:rsidRPr="00C9048A" w:rsidRDefault="00F7736A" w:rsidP="00305797">
      <w:pPr>
        <w:pStyle w:val="6"/>
        <w:widowControl w:val="0"/>
        <w:numPr>
          <w:ilvl w:val="5"/>
          <w:numId w:val="2"/>
        </w:numPr>
        <w:tabs>
          <w:tab w:val="left" w:pos="360"/>
        </w:tabs>
        <w:suppressAutoHyphens/>
        <w:autoSpaceDE w:val="0"/>
        <w:spacing w:before="0"/>
        <w:ind w:left="0" w:firstLine="0"/>
        <w:jc w:val="both"/>
        <w:rPr>
          <w:rFonts w:ascii="Times New Roman" w:hAnsi="Times New Roman" w:cs="Times New Roman"/>
          <w:sz w:val="24"/>
          <w:szCs w:val="24"/>
          <w:u w:val="single"/>
          <w:lang w:val="ru-RU"/>
        </w:rPr>
      </w:pPr>
      <w:r w:rsidRPr="00C9048A">
        <w:rPr>
          <w:rFonts w:ascii="Times New Roman" w:hAnsi="Times New Roman" w:cs="Times New Roman"/>
          <w:sz w:val="24"/>
          <w:szCs w:val="24"/>
          <w:lang w:val="ru-RU"/>
        </w:rPr>
        <w:t xml:space="preserve">населенный пункт: </w:t>
      </w:r>
      <w:r w:rsidRPr="00C9048A">
        <w:rPr>
          <w:rFonts w:ascii="Times New Roman" w:hAnsi="Times New Roman" w:cs="Times New Roman"/>
          <w:b w:val="0"/>
          <w:sz w:val="24"/>
          <w:szCs w:val="24"/>
          <w:u w:val="single"/>
          <w:lang w:val="ru-RU"/>
        </w:rPr>
        <w:t xml:space="preserve">гп Талинка </w:t>
      </w:r>
      <w:r w:rsidR="00A24745">
        <w:rPr>
          <w:rFonts w:ascii="Times New Roman" w:hAnsi="Times New Roman" w:cs="Times New Roman"/>
          <w:sz w:val="24"/>
          <w:szCs w:val="24"/>
          <w:lang w:val="ru-RU"/>
        </w:rPr>
        <w:t xml:space="preserve">, </w:t>
      </w:r>
      <w:r w:rsidRPr="00C9048A">
        <w:rPr>
          <w:rFonts w:ascii="Times New Roman" w:hAnsi="Times New Roman" w:cs="Times New Roman"/>
          <w:sz w:val="24"/>
          <w:szCs w:val="24"/>
          <w:lang w:val="ru-RU"/>
        </w:rPr>
        <w:t xml:space="preserve">микрорайон </w:t>
      </w:r>
      <w:r w:rsidRPr="00C9048A">
        <w:rPr>
          <w:rFonts w:ascii="Times New Roman" w:hAnsi="Times New Roman" w:cs="Times New Roman"/>
          <w:b w:val="0"/>
          <w:sz w:val="24"/>
          <w:szCs w:val="24"/>
          <w:lang w:val="ru-RU"/>
        </w:rPr>
        <w:t>1</w:t>
      </w:r>
      <w:r w:rsidRPr="00C9048A">
        <w:rPr>
          <w:rFonts w:ascii="Times New Roman" w:hAnsi="Times New Roman" w:cs="Times New Roman"/>
          <w:sz w:val="24"/>
          <w:szCs w:val="24"/>
          <w:lang w:val="ru-RU"/>
        </w:rPr>
        <w:t xml:space="preserve">,  дом </w:t>
      </w:r>
      <w:r w:rsidRPr="00C9048A">
        <w:rPr>
          <w:rFonts w:ascii="Times New Roman" w:hAnsi="Times New Roman" w:cs="Times New Roman"/>
          <w:b w:val="0"/>
          <w:sz w:val="24"/>
          <w:szCs w:val="24"/>
          <w:u w:val="single"/>
          <w:lang w:val="ru-RU"/>
        </w:rPr>
        <w:t>50;</w:t>
      </w:r>
      <w:r w:rsidRPr="00C9048A">
        <w:rPr>
          <w:rFonts w:ascii="Times New Roman" w:hAnsi="Times New Roman" w:cs="Times New Roman"/>
          <w:sz w:val="24"/>
          <w:szCs w:val="24"/>
          <w:lang w:val="ru-RU"/>
        </w:rPr>
        <w:t xml:space="preserve"> микрорайон </w:t>
      </w:r>
      <w:r w:rsidRPr="00C9048A">
        <w:rPr>
          <w:rFonts w:ascii="Times New Roman" w:hAnsi="Times New Roman" w:cs="Times New Roman"/>
          <w:b w:val="0"/>
          <w:sz w:val="24"/>
          <w:szCs w:val="24"/>
          <w:lang w:val="ru-RU"/>
        </w:rPr>
        <w:t>2</w:t>
      </w:r>
      <w:r w:rsidRPr="00C9048A">
        <w:rPr>
          <w:rFonts w:ascii="Times New Roman" w:hAnsi="Times New Roman" w:cs="Times New Roman"/>
          <w:sz w:val="24"/>
          <w:szCs w:val="24"/>
          <w:lang w:val="ru-RU"/>
        </w:rPr>
        <w:t xml:space="preserve">,  дом </w:t>
      </w:r>
      <w:r w:rsidRPr="00C9048A">
        <w:rPr>
          <w:rFonts w:ascii="Times New Roman" w:hAnsi="Times New Roman" w:cs="Times New Roman"/>
          <w:b w:val="0"/>
          <w:sz w:val="24"/>
          <w:szCs w:val="24"/>
          <w:u w:val="single"/>
          <w:lang w:val="ru-RU"/>
        </w:rPr>
        <w:t>7;</w:t>
      </w:r>
    </w:p>
    <w:p w:rsidR="00F7736A" w:rsidRPr="00C9048A" w:rsidRDefault="00F7736A" w:rsidP="00305797">
      <w:pPr>
        <w:pStyle w:val="6"/>
        <w:numPr>
          <w:ilvl w:val="5"/>
          <w:numId w:val="2"/>
        </w:numPr>
        <w:tabs>
          <w:tab w:val="left" w:pos="360"/>
          <w:tab w:val="left" w:pos="2520"/>
        </w:tabs>
        <w:suppressAutoHyphens/>
        <w:spacing w:before="0"/>
        <w:ind w:left="0" w:firstLine="0"/>
        <w:jc w:val="both"/>
        <w:rPr>
          <w:rFonts w:ascii="Times New Roman" w:hAnsi="Times New Roman" w:cs="Times New Roman"/>
          <w:b w:val="0"/>
          <w:sz w:val="24"/>
          <w:szCs w:val="24"/>
        </w:rPr>
      </w:pPr>
      <w:r w:rsidRPr="00C9048A">
        <w:rPr>
          <w:rFonts w:ascii="Times New Roman" w:hAnsi="Times New Roman" w:cs="Times New Roman"/>
          <w:sz w:val="24"/>
          <w:szCs w:val="24"/>
        </w:rPr>
        <w:t xml:space="preserve">телефон: </w:t>
      </w:r>
      <w:r w:rsidRPr="00C9048A">
        <w:rPr>
          <w:rFonts w:ascii="Times New Roman" w:hAnsi="Times New Roman" w:cs="Times New Roman"/>
          <w:b w:val="0"/>
          <w:sz w:val="24"/>
          <w:szCs w:val="24"/>
          <w:u w:val="single"/>
        </w:rPr>
        <w:t xml:space="preserve">(834672) 4 -99- 16; </w:t>
      </w:r>
      <w:r w:rsidRPr="00C9048A">
        <w:rPr>
          <w:rFonts w:ascii="Times New Roman" w:hAnsi="Times New Roman" w:cs="Times New Roman"/>
          <w:sz w:val="24"/>
          <w:szCs w:val="24"/>
          <w:u w:val="single"/>
        </w:rPr>
        <w:t>факс</w:t>
      </w:r>
      <w:r w:rsidRPr="00C9048A">
        <w:rPr>
          <w:rFonts w:ascii="Times New Roman" w:hAnsi="Times New Roman" w:cs="Times New Roman"/>
          <w:b w:val="0"/>
          <w:sz w:val="24"/>
          <w:szCs w:val="24"/>
          <w:u w:val="single"/>
        </w:rPr>
        <w:t>(834672) 4 -95- 63</w:t>
      </w:r>
    </w:p>
    <w:p w:rsidR="00F7736A" w:rsidRPr="00C9048A" w:rsidRDefault="00F7736A" w:rsidP="00305797">
      <w:pPr>
        <w:pStyle w:val="6"/>
        <w:widowControl w:val="0"/>
        <w:numPr>
          <w:ilvl w:val="5"/>
          <w:numId w:val="2"/>
        </w:numPr>
        <w:tabs>
          <w:tab w:val="left" w:pos="360"/>
        </w:tabs>
        <w:suppressAutoHyphens/>
        <w:autoSpaceDE w:val="0"/>
        <w:spacing w:before="0"/>
        <w:ind w:left="0" w:firstLine="0"/>
        <w:jc w:val="both"/>
        <w:rPr>
          <w:rFonts w:ascii="Times New Roman" w:hAnsi="Times New Roman" w:cs="Times New Roman"/>
          <w:sz w:val="24"/>
          <w:szCs w:val="24"/>
          <w:u w:val="single"/>
          <w:lang w:val="ru-RU"/>
        </w:rPr>
      </w:pPr>
      <w:r w:rsidRPr="00C9048A">
        <w:rPr>
          <w:rFonts w:ascii="Times New Roman" w:hAnsi="Times New Roman" w:cs="Times New Roman"/>
          <w:sz w:val="24"/>
          <w:szCs w:val="24"/>
          <w:lang w:val="ru-RU"/>
        </w:rPr>
        <w:t>3.</w:t>
      </w:r>
      <w:r w:rsidR="00A24745">
        <w:rPr>
          <w:rFonts w:ascii="Times New Roman" w:hAnsi="Times New Roman" w:cs="Times New Roman"/>
          <w:sz w:val="24"/>
          <w:szCs w:val="24"/>
          <w:lang w:val="ru-RU"/>
        </w:rPr>
        <w:t>3.</w:t>
      </w:r>
      <w:r w:rsidRPr="00C9048A">
        <w:rPr>
          <w:rFonts w:ascii="Times New Roman" w:hAnsi="Times New Roman" w:cs="Times New Roman"/>
          <w:sz w:val="24"/>
          <w:szCs w:val="24"/>
          <w:lang w:val="ru-RU"/>
        </w:rPr>
        <w:t xml:space="preserve"> Фактический адрес </w:t>
      </w:r>
      <w:r w:rsidRPr="00C9048A">
        <w:rPr>
          <w:rFonts w:ascii="Times New Roman" w:hAnsi="Times New Roman" w:cs="Times New Roman"/>
          <w:b w:val="0"/>
          <w:sz w:val="24"/>
          <w:szCs w:val="24"/>
          <w:lang w:val="ru-RU"/>
        </w:rPr>
        <w:t>(при наличии нескольких площадок, на которых ведется образовательная деятельность, указать все адреса)</w:t>
      </w:r>
      <w:r w:rsidRPr="00C9048A">
        <w:rPr>
          <w:rFonts w:ascii="Times New Roman" w:hAnsi="Times New Roman" w:cs="Times New Roman"/>
          <w:sz w:val="24"/>
          <w:szCs w:val="24"/>
          <w:lang w:val="ru-RU"/>
        </w:rPr>
        <w:t>:</w:t>
      </w:r>
    </w:p>
    <w:p w:rsidR="00F7736A" w:rsidRPr="00C9048A" w:rsidRDefault="00F7736A" w:rsidP="00305797">
      <w:pPr>
        <w:pStyle w:val="6"/>
        <w:widowControl w:val="0"/>
        <w:numPr>
          <w:ilvl w:val="5"/>
          <w:numId w:val="2"/>
        </w:numPr>
        <w:tabs>
          <w:tab w:val="left" w:pos="360"/>
        </w:tabs>
        <w:suppressAutoHyphens/>
        <w:autoSpaceDE w:val="0"/>
        <w:spacing w:before="0"/>
        <w:ind w:left="0" w:firstLine="0"/>
        <w:jc w:val="both"/>
        <w:rPr>
          <w:rFonts w:ascii="Times New Roman" w:hAnsi="Times New Roman" w:cs="Times New Roman"/>
          <w:sz w:val="24"/>
          <w:szCs w:val="24"/>
          <w:u w:val="single"/>
        </w:rPr>
      </w:pPr>
      <w:r w:rsidRPr="00C9048A">
        <w:rPr>
          <w:rFonts w:ascii="Times New Roman" w:hAnsi="Times New Roman" w:cs="Times New Roman"/>
          <w:sz w:val="24"/>
          <w:szCs w:val="24"/>
          <w:lang w:val="ru-RU"/>
        </w:rPr>
        <w:t xml:space="preserve"> </w:t>
      </w:r>
      <w:r w:rsidRPr="00C9048A">
        <w:rPr>
          <w:rFonts w:ascii="Times New Roman" w:hAnsi="Times New Roman" w:cs="Times New Roman"/>
          <w:sz w:val="24"/>
          <w:szCs w:val="24"/>
        </w:rPr>
        <w:t xml:space="preserve">микрорайон </w:t>
      </w:r>
      <w:r w:rsidRPr="00C9048A">
        <w:rPr>
          <w:rFonts w:ascii="Times New Roman" w:hAnsi="Times New Roman" w:cs="Times New Roman"/>
          <w:b w:val="0"/>
          <w:sz w:val="24"/>
          <w:szCs w:val="24"/>
        </w:rPr>
        <w:t>1</w:t>
      </w:r>
      <w:r w:rsidRPr="00C9048A">
        <w:rPr>
          <w:rFonts w:ascii="Times New Roman" w:hAnsi="Times New Roman" w:cs="Times New Roman"/>
          <w:sz w:val="24"/>
          <w:szCs w:val="24"/>
        </w:rPr>
        <w:t xml:space="preserve">,  дом </w:t>
      </w:r>
      <w:r w:rsidRPr="00C9048A">
        <w:rPr>
          <w:rFonts w:ascii="Times New Roman" w:hAnsi="Times New Roman" w:cs="Times New Roman"/>
          <w:b w:val="0"/>
          <w:sz w:val="24"/>
          <w:szCs w:val="24"/>
          <w:u w:val="single"/>
        </w:rPr>
        <w:t>50;</w:t>
      </w:r>
      <w:r w:rsidRPr="00C9048A">
        <w:rPr>
          <w:rFonts w:ascii="Times New Roman" w:hAnsi="Times New Roman" w:cs="Times New Roman"/>
          <w:sz w:val="24"/>
          <w:szCs w:val="24"/>
        </w:rPr>
        <w:t xml:space="preserve"> микрорайон </w:t>
      </w:r>
      <w:r w:rsidRPr="00C9048A">
        <w:rPr>
          <w:rFonts w:ascii="Times New Roman" w:hAnsi="Times New Roman" w:cs="Times New Roman"/>
          <w:b w:val="0"/>
          <w:sz w:val="24"/>
          <w:szCs w:val="24"/>
        </w:rPr>
        <w:t>2</w:t>
      </w:r>
      <w:r w:rsidRPr="00C9048A">
        <w:rPr>
          <w:rFonts w:ascii="Times New Roman" w:hAnsi="Times New Roman" w:cs="Times New Roman"/>
          <w:sz w:val="24"/>
          <w:szCs w:val="24"/>
        </w:rPr>
        <w:t xml:space="preserve">,  дом </w:t>
      </w:r>
      <w:r w:rsidRPr="00C9048A">
        <w:rPr>
          <w:rFonts w:ascii="Times New Roman" w:hAnsi="Times New Roman" w:cs="Times New Roman"/>
          <w:b w:val="0"/>
          <w:sz w:val="24"/>
          <w:szCs w:val="24"/>
          <w:u w:val="single"/>
        </w:rPr>
        <w:t>7;</w:t>
      </w:r>
      <w:r w:rsidRPr="00C9048A">
        <w:rPr>
          <w:rFonts w:ascii="Times New Roman" w:hAnsi="Times New Roman" w:cs="Times New Roman"/>
          <w:sz w:val="24"/>
          <w:szCs w:val="24"/>
        </w:rPr>
        <w:t xml:space="preserve">          </w:t>
      </w:r>
    </w:p>
    <w:p w:rsidR="00F7736A" w:rsidRPr="00C9048A" w:rsidRDefault="00F76F08" w:rsidP="00E50662">
      <w:pPr>
        <w:tabs>
          <w:tab w:val="left" w:pos="720"/>
        </w:tabs>
        <w:suppressAutoHyphens/>
        <w:jc w:val="both"/>
        <w:rPr>
          <w:rFonts w:ascii="Times New Roman" w:hAnsi="Times New Roman"/>
          <w:b/>
        </w:rPr>
      </w:pPr>
      <w:r w:rsidRPr="00C9048A">
        <w:rPr>
          <w:rFonts w:ascii="Times New Roman" w:hAnsi="Times New Roman"/>
          <w:b/>
        </w:rPr>
        <w:t>3.</w:t>
      </w:r>
      <w:r w:rsidR="00A24745">
        <w:rPr>
          <w:rFonts w:ascii="Times New Roman" w:hAnsi="Times New Roman"/>
          <w:b/>
          <w:lang w:val="ru-RU"/>
        </w:rPr>
        <w:t xml:space="preserve">4. </w:t>
      </w:r>
      <w:r w:rsidR="00F7736A" w:rsidRPr="00C9048A">
        <w:rPr>
          <w:rFonts w:ascii="Times New Roman" w:hAnsi="Times New Roman"/>
          <w:b/>
        </w:rPr>
        <w:t>Устав учреждения:</w:t>
      </w:r>
    </w:p>
    <w:p w:rsidR="00F7736A" w:rsidRPr="00C9048A" w:rsidRDefault="00F7736A" w:rsidP="00E50662">
      <w:pPr>
        <w:tabs>
          <w:tab w:val="left" w:pos="720"/>
        </w:tabs>
        <w:jc w:val="both"/>
        <w:rPr>
          <w:rFonts w:ascii="Times New Roman" w:hAnsi="Times New Roman"/>
        </w:rPr>
      </w:pPr>
      <w:r w:rsidRPr="00C9048A">
        <w:rPr>
          <w:rFonts w:ascii="Times New Roman" w:hAnsi="Times New Roman"/>
        </w:rPr>
        <w:t>дата регистрации: 13.09.2011 г. ГРН  2118610016237</w:t>
      </w:r>
    </w:p>
    <w:p w:rsidR="00F7736A" w:rsidRPr="00C9048A" w:rsidRDefault="00A24745" w:rsidP="00E50662">
      <w:pPr>
        <w:tabs>
          <w:tab w:val="left" w:pos="720"/>
        </w:tabs>
        <w:suppressAutoHyphens/>
        <w:jc w:val="both"/>
        <w:rPr>
          <w:rFonts w:ascii="Times New Roman" w:hAnsi="Times New Roman"/>
          <w:b/>
          <w:lang w:val="ru-RU"/>
        </w:rPr>
      </w:pPr>
      <w:r>
        <w:rPr>
          <w:rFonts w:ascii="Times New Roman" w:hAnsi="Times New Roman"/>
          <w:b/>
          <w:lang w:val="ru-RU"/>
        </w:rPr>
        <w:t>3.5.</w:t>
      </w:r>
      <w:r w:rsidR="00F7736A" w:rsidRPr="00C9048A">
        <w:rPr>
          <w:rFonts w:ascii="Times New Roman" w:hAnsi="Times New Roman"/>
          <w:b/>
          <w:lang w:val="ru-RU"/>
        </w:rPr>
        <w:t>Изменения и дополнения Устава учреждения:</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дата регистрации: 22.05.2012 г.    ГРН   2128610015202;</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07.10.2013г. ГРН  2138612020998</w:t>
      </w:r>
    </w:p>
    <w:p w:rsidR="00F7736A" w:rsidRPr="00C9048A" w:rsidRDefault="00A24745" w:rsidP="00E50662">
      <w:pPr>
        <w:tabs>
          <w:tab w:val="left" w:pos="720"/>
        </w:tabs>
        <w:suppressAutoHyphens/>
        <w:jc w:val="both"/>
        <w:rPr>
          <w:rFonts w:ascii="Times New Roman" w:hAnsi="Times New Roman"/>
          <w:b/>
          <w:lang w:val="ru-RU"/>
        </w:rPr>
      </w:pPr>
      <w:r>
        <w:rPr>
          <w:rFonts w:ascii="Times New Roman" w:hAnsi="Times New Roman"/>
          <w:b/>
          <w:lang w:val="ru-RU"/>
        </w:rPr>
        <w:t>3.6</w:t>
      </w:r>
      <w:r w:rsidR="00F76F08" w:rsidRPr="00C9048A">
        <w:rPr>
          <w:rFonts w:ascii="Times New Roman" w:hAnsi="Times New Roman"/>
          <w:b/>
          <w:lang w:val="ru-RU"/>
        </w:rPr>
        <w:t>.</w:t>
      </w:r>
      <w:r w:rsidR="00F7736A" w:rsidRPr="00C9048A">
        <w:rPr>
          <w:rFonts w:ascii="Times New Roman" w:hAnsi="Times New Roman"/>
          <w:b/>
          <w:lang w:val="ru-RU"/>
        </w:rPr>
        <w:t>Свидетельство о внесении  записи в Единый государственный реестр юридических лиц:</w:t>
      </w:r>
      <w:r w:rsidR="00F7736A" w:rsidRPr="00C9048A">
        <w:rPr>
          <w:rFonts w:ascii="Times New Roman" w:hAnsi="Times New Roman"/>
          <w:lang w:val="ru-RU"/>
        </w:rPr>
        <w:t xml:space="preserve"> </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серия       </w:t>
      </w:r>
      <w:r w:rsidRPr="00C9048A">
        <w:rPr>
          <w:rFonts w:ascii="Times New Roman" w:hAnsi="Times New Roman"/>
          <w:u w:val="single"/>
          <w:lang w:val="ru-RU"/>
        </w:rPr>
        <w:t>86</w:t>
      </w:r>
      <w:r w:rsidRPr="00C9048A">
        <w:rPr>
          <w:rFonts w:ascii="Times New Roman" w:hAnsi="Times New Roman"/>
          <w:lang w:val="ru-RU"/>
        </w:rPr>
        <w:t xml:space="preserve">          №  </w:t>
      </w:r>
      <w:r w:rsidRPr="00C9048A">
        <w:rPr>
          <w:rFonts w:ascii="Times New Roman" w:hAnsi="Times New Roman"/>
          <w:u w:val="single"/>
          <w:lang w:val="ru-RU"/>
        </w:rPr>
        <w:t>002304320</w:t>
      </w:r>
      <w:r w:rsidRPr="00C9048A">
        <w:rPr>
          <w:rFonts w:ascii="Times New Roman" w:hAnsi="Times New Roman"/>
          <w:lang w:val="ru-RU"/>
        </w:rPr>
        <w:t xml:space="preserve">      </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дата регистрации </w:t>
      </w:r>
      <w:r w:rsidRPr="00C9048A">
        <w:rPr>
          <w:rFonts w:ascii="Times New Roman" w:hAnsi="Times New Roman"/>
          <w:u w:val="single"/>
          <w:lang w:val="ru-RU"/>
        </w:rPr>
        <w:t>02.07.2012 г.</w:t>
      </w:r>
      <w:r w:rsidRPr="00C9048A">
        <w:rPr>
          <w:rFonts w:ascii="Times New Roman" w:hAnsi="Times New Roman"/>
          <w:color w:val="FF0000"/>
          <w:lang w:val="ru-RU"/>
        </w:rPr>
        <w:t xml:space="preserve">              </w:t>
      </w:r>
      <w:r w:rsidRPr="00C9048A">
        <w:rPr>
          <w:rFonts w:ascii="Times New Roman" w:hAnsi="Times New Roman"/>
          <w:lang w:val="ru-RU"/>
        </w:rPr>
        <w:t xml:space="preserve">ОГРН </w:t>
      </w:r>
      <w:r w:rsidRPr="00C9048A">
        <w:rPr>
          <w:rFonts w:ascii="Times New Roman" w:hAnsi="Times New Roman"/>
          <w:u w:val="single"/>
          <w:lang w:val="ru-RU"/>
        </w:rPr>
        <w:t>1028601500047</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3.7</w:t>
      </w:r>
      <w:r w:rsidR="00F76F08" w:rsidRPr="00C9048A">
        <w:rPr>
          <w:rFonts w:ascii="Times New Roman" w:hAnsi="Times New Roman"/>
          <w:b/>
          <w:lang w:val="ru-RU"/>
        </w:rPr>
        <w:t>.</w:t>
      </w:r>
      <w:r w:rsidR="00F7736A" w:rsidRPr="00C9048A">
        <w:rPr>
          <w:rFonts w:ascii="Times New Roman" w:hAnsi="Times New Roman"/>
          <w:b/>
          <w:lang w:val="ru-RU"/>
        </w:rPr>
        <w:t>Свидетельство о постановке на учет в налоговом органе:</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серия       </w:t>
      </w:r>
      <w:r w:rsidRPr="00C9048A">
        <w:rPr>
          <w:rFonts w:ascii="Times New Roman" w:hAnsi="Times New Roman"/>
          <w:u w:val="single"/>
          <w:lang w:val="ru-RU"/>
        </w:rPr>
        <w:t>86</w:t>
      </w:r>
      <w:r w:rsidRPr="00C9048A">
        <w:rPr>
          <w:rFonts w:ascii="Times New Roman" w:hAnsi="Times New Roman"/>
          <w:lang w:val="ru-RU"/>
        </w:rPr>
        <w:t xml:space="preserve">          №  </w:t>
      </w:r>
      <w:r w:rsidRPr="00C9048A">
        <w:rPr>
          <w:rFonts w:ascii="Times New Roman" w:hAnsi="Times New Roman"/>
          <w:u w:val="single"/>
          <w:lang w:val="ru-RU"/>
        </w:rPr>
        <w:t>002163971</w:t>
      </w:r>
      <w:r w:rsidRPr="00C9048A">
        <w:rPr>
          <w:rFonts w:ascii="Times New Roman" w:hAnsi="Times New Roman"/>
          <w:lang w:val="ru-RU"/>
        </w:rPr>
        <w:t xml:space="preserve">        </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lastRenderedPageBreak/>
        <w:t xml:space="preserve">дата регистрации </w:t>
      </w:r>
      <w:r w:rsidRPr="00C9048A">
        <w:rPr>
          <w:rFonts w:ascii="Times New Roman" w:hAnsi="Times New Roman"/>
          <w:u w:val="single"/>
          <w:lang w:val="ru-RU"/>
        </w:rPr>
        <w:t>14.05.1996 г.</w:t>
      </w:r>
      <w:r w:rsidRPr="00C9048A">
        <w:rPr>
          <w:rFonts w:ascii="Times New Roman" w:hAnsi="Times New Roman"/>
          <w:color w:val="FF0000"/>
          <w:lang w:val="ru-RU"/>
        </w:rPr>
        <w:t xml:space="preserve">              </w:t>
      </w:r>
      <w:r w:rsidRPr="00C9048A">
        <w:rPr>
          <w:rFonts w:ascii="Times New Roman" w:hAnsi="Times New Roman"/>
          <w:lang w:val="ru-RU"/>
        </w:rPr>
        <w:t xml:space="preserve">ОГРН </w:t>
      </w:r>
      <w:r w:rsidRPr="00C9048A">
        <w:rPr>
          <w:rFonts w:ascii="Times New Roman" w:hAnsi="Times New Roman"/>
          <w:u w:val="single"/>
          <w:lang w:val="ru-RU"/>
        </w:rPr>
        <w:t>1028601500047</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ИНН   </w:t>
      </w:r>
      <w:r w:rsidRPr="00C9048A">
        <w:rPr>
          <w:rFonts w:ascii="Times New Roman" w:hAnsi="Times New Roman"/>
          <w:u w:val="single"/>
          <w:lang w:val="ru-RU"/>
        </w:rPr>
        <w:t>8610008615</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3.8</w:t>
      </w:r>
      <w:r w:rsidR="00F76F08" w:rsidRPr="00C9048A">
        <w:rPr>
          <w:rFonts w:ascii="Times New Roman" w:hAnsi="Times New Roman"/>
          <w:b/>
          <w:lang w:val="ru-RU"/>
        </w:rPr>
        <w:t>.</w:t>
      </w:r>
      <w:r w:rsidR="00F7736A" w:rsidRPr="00C9048A">
        <w:rPr>
          <w:rFonts w:ascii="Times New Roman" w:hAnsi="Times New Roman"/>
          <w:b/>
          <w:lang w:val="ru-RU"/>
        </w:rPr>
        <w:t>Свидетельство о государственной регистрации права на здание:</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Серия </w:t>
      </w:r>
      <w:r w:rsidRPr="00C9048A">
        <w:rPr>
          <w:rFonts w:ascii="Times New Roman" w:hAnsi="Times New Roman"/>
          <w:u w:val="single"/>
          <w:lang w:val="ru-RU"/>
        </w:rPr>
        <w:t>86 – АБ</w:t>
      </w:r>
      <w:r w:rsidRPr="00C9048A">
        <w:rPr>
          <w:rFonts w:ascii="Times New Roman" w:hAnsi="Times New Roman"/>
          <w:lang w:val="ru-RU"/>
        </w:rPr>
        <w:t xml:space="preserve"> № </w:t>
      </w:r>
      <w:r w:rsidRPr="00C9048A">
        <w:rPr>
          <w:rFonts w:ascii="Times New Roman" w:hAnsi="Times New Roman"/>
          <w:u w:val="single"/>
          <w:lang w:val="ru-RU"/>
        </w:rPr>
        <w:t xml:space="preserve">605779  </w:t>
      </w:r>
      <w:r w:rsidRPr="00C9048A">
        <w:rPr>
          <w:rFonts w:ascii="Times New Roman" w:hAnsi="Times New Roman"/>
          <w:lang w:val="ru-RU"/>
        </w:rPr>
        <w:t xml:space="preserve">дата регистрации </w:t>
      </w:r>
      <w:r w:rsidRPr="00C9048A">
        <w:rPr>
          <w:rFonts w:ascii="Times New Roman" w:hAnsi="Times New Roman"/>
          <w:u w:val="single"/>
          <w:lang w:val="ru-RU"/>
        </w:rPr>
        <w:t>08.04.2013г</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Серия  </w:t>
      </w:r>
      <w:r w:rsidRPr="00C9048A">
        <w:rPr>
          <w:rFonts w:ascii="Times New Roman" w:hAnsi="Times New Roman"/>
          <w:u w:val="single"/>
          <w:lang w:val="ru-RU"/>
        </w:rPr>
        <w:t>86-АБ</w:t>
      </w:r>
      <w:r w:rsidRPr="00C9048A">
        <w:rPr>
          <w:rFonts w:ascii="Times New Roman" w:hAnsi="Times New Roman"/>
          <w:lang w:val="ru-RU"/>
        </w:rPr>
        <w:t xml:space="preserve">  </w:t>
      </w:r>
      <w:r w:rsidRPr="00C9048A">
        <w:rPr>
          <w:rFonts w:ascii="Times New Roman" w:hAnsi="Times New Roman"/>
          <w:u w:val="single"/>
          <w:lang w:val="ru-RU"/>
        </w:rPr>
        <w:t>№ 605660</w:t>
      </w:r>
      <w:r w:rsidRPr="00C9048A">
        <w:rPr>
          <w:rFonts w:ascii="Times New Roman" w:hAnsi="Times New Roman"/>
          <w:lang w:val="ru-RU"/>
        </w:rPr>
        <w:t xml:space="preserve"> дата регистрации </w:t>
      </w:r>
      <w:r w:rsidRPr="00C9048A">
        <w:rPr>
          <w:rFonts w:ascii="Times New Roman" w:hAnsi="Times New Roman"/>
          <w:u w:val="single"/>
          <w:lang w:val="ru-RU"/>
        </w:rPr>
        <w:t>11.03.2013 г.</w:t>
      </w:r>
    </w:p>
    <w:p w:rsidR="00F7736A" w:rsidRPr="00C9048A" w:rsidRDefault="00F7736A" w:rsidP="00E50662">
      <w:pPr>
        <w:tabs>
          <w:tab w:val="left" w:pos="720"/>
        </w:tabs>
        <w:jc w:val="both"/>
        <w:rPr>
          <w:rFonts w:ascii="Times New Roman" w:hAnsi="Times New Roman"/>
          <w:b/>
          <w:lang w:val="ru-RU"/>
        </w:rPr>
      </w:pPr>
      <w:r w:rsidRPr="00C9048A">
        <w:rPr>
          <w:rFonts w:ascii="Times New Roman" w:hAnsi="Times New Roman"/>
          <w:b/>
          <w:lang w:val="ru-RU"/>
        </w:rPr>
        <w:t>Землепользование:</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Серия </w:t>
      </w:r>
      <w:r w:rsidRPr="00C9048A">
        <w:rPr>
          <w:rFonts w:ascii="Times New Roman" w:hAnsi="Times New Roman"/>
          <w:u w:val="single"/>
          <w:lang w:val="ru-RU"/>
        </w:rPr>
        <w:t>86 – АБ</w:t>
      </w:r>
      <w:r w:rsidRPr="00C9048A">
        <w:rPr>
          <w:rFonts w:ascii="Times New Roman" w:hAnsi="Times New Roman"/>
          <w:lang w:val="ru-RU"/>
        </w:rPr>
        <w:t xml:space="preserve"> № </w:t>
      </w:r>
      <w:r w:rsidRPr="00C9048A">
        <w:rPr>
          <w:rFonts w:ascii="Times New Roman" w:hAnsi="Times New Roman"/>
          <w:u w:val="single"/>
          <w:lang w:val="ru-RU"/>
        </w:rPr>
        <w:t xml:space="preserve">552995  </w:t>
      </w:r>
      <w:r w:rsidRPr="00C9048A">
        <w:rPr>
          <w:rFonts w:ascii="Times New Roman" w:hAnsi="Times New Roman"/>
          <w:lang w:val="ru-RU"/>
        </w:rPr>
        <w:t xml:space="preserve">дата регистрации </w:t>
      </w:r>
      <w:r w:rsidRPr="00C9048A">
        <w:rPr>
          <w:rFonts w:ascii="Times New Roman" w:hAnsi="Times New Roman"/>
          <w:u w:val="single"/>
          <w:lang w:val="ru-RU"/>
        </w:rPr>
        <w:t>29.032013</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Серия  </w:t>
      </w:r>
      <w:r w:rsidRPr="00C9048A">
        <w:rPr>
          <w:rFonts w:ascii="Times New Roman" w:hAnsi="Times New Roman"/>
          <w:u w:val="single"/>
          <w:lang w:val="ru-RU"/>
        </w:rPr>
        <w:t>86-АБ</w:t>
      </w:r>
      <w:r w:rsidRPr="00C9048A">
        <w:rPr>
          <w:rFonts w:ascii="Times New Roman" w:hAnsi="Times New Roman"/>
          <w:lang w:val="ru-RU"/>
        </w:rPr>
        <w:t xml:space="preserve">  </w:t>
      </w:r>
      <w:r w:rsidRPr="00C9048A">
        <w:rPr>
          <w:rFonts w:ascii="Times New Roman" w:hAnsi="Times New Roman"/>
          <w:u w:val="single"/>
          <w:lang w:val="ru-RU"/>
        </w:rPr>
        <w:t>№ 551555</w:t>
      </w:r>
      <w:r w:rsidRPr="00C9048A">
        <w:rPr>
          <w:rFonts w:ascii="Times New Roman" w:hAnsi="Times New Roman"/>
          <w:lang w:val="ru-RU"/>
        </w:rPr>
        <w:t xml:space="preserve"> дата регистрации </w:t>
      </w:r>
      <w:r w:rsidRPr="00C9048A">
        <w:rPr>
          <w:rFonts w:ascii="Times New Roman" w:hAnsi="Times New Roman"/>
          <w:u w:val="single"/>
          <w:lang w:val="ru-RU"/>
        </w:rPr>
        <w:t>29.03.2013 г.</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3.9</w:t>
      </w:r>
      <w:r w:rsidR="00F7736A" w:rsidRPr="00C9048A">
        <w:rPr>
          <w:rFonts w:ascii="Times New Roman" w:hAnsi="Times New Roman"/>
          <w:b/>
          <w:lang w:val="ru-RU"/>
        </w:rPr>
        <w:t>.Акт о приемке собственности в оперативное управление:</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название документа  </w:t>
      </w:r>
      <w:r w:rsidRPr="00C9048A">
        <w:rPr>
          <w:rFonts w:ascii="Times New Roman" w:hAnsi="Times New Roman"/>
          <w:u w:val="single"/>
          <w:lang w:val="ru-RU"/>
        </w:rPr>
        <w:t>Постановление Администрации Октябрьского района от 24.12.2012г № 4800;</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название документа  </w:t>
      </w:r>
      <w:r w:rsidRPr="00C9048A">
        <w:rPr>
          <w:rFonts w:ascii="Times New Roman" w:hAnsi="Times New Roman"/>
          <w:u w:val="single"/>
          <w:lang w:val="ru-RU"/>
        </w:rPr>
        <w:t>Постановление Администрации Октябрьского района от 23.01.2013г №75;</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3.10</w:t>
      </w:r>
      <w:r w:rsidR="00F76F08" w:rsidRPr="00C9048A">
        <w:rPr>
          <w:rFonts w:ascii="Times New Roman" w:hAnsi="Times New Roman"/>
          <w:b/>
          <w:lang w:val="ru-RU"/>
        </w:rPr>
        <w:t>.</w:t>
      </w:r>
      <w:r w:rsidR="00F7736A" w:rsidRPr="00C9048A">
        <w:rPr>
          <w:rFonts w:ascii="Times New Roman" w:hAnsi="Times New Roman"/>
          <w:b/>
          <w:lang w:val="ru-RU"/>
        </w:rPr>
        <w:t xml:space="preserve">Договор с учредителем: </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Договор о взаимоотношениях образовательного учреждения и его Учредителя </w:t>
      </w:r>
      <w:r w:rsidRPr="00C9048A">
        <w:rPr>
          <w:rFonts w:ascii="Times New Roman" w:hAnsi="Times New Roman"/>
          <w:u w:val="single"/>
          <w:lang w:val="ru-RU"/>
        </w:rPr>
        <w:t>от 02.02.2011г</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3.11.</w:t>
      </w:r>
      <w:r w:rsidR="00F7736A" w:rsidRPr="00C9048A">
        <w:rPr>
          <w:rFonts w:ascii="Times New Roman" w:hAnsi="Times New Roman"/>
          <w:b/>
          <w:lang w:val="ru-RU"/>
        </w:rPr>
        <w:t xml:space="preserve"> Лицензия на право осуществления образовательной деятельности:</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серия </w:t>
      </w:r>
      <w:r w:rsidRPr="00C9048A">
        <w:rPr>
          <w:rFonts w:ascii="Times New Roman" w:hAnsi="Times New Roman"/>
          <w:u w:val="single"/>
          <w:lang w:val="ru-RU"/>
        </w:rPr>
        <w:t>86Л01</w:t>
      </w:r>
      <w:r w:rsidRPr="00C9048A">
        <w:rPr>
          <w:rFonts w:ascii="Times New Roman" w:hAnsi="Times New Roman"/>
          <w:lang w:val="ru-RU"/>
        </w:rPr>
        <w:t xml:space="preserve">  № </w:t>
      </w:r>
      <w:r w:rsidRPr="00C9048A">
        <w:rPr>
          <w:rFonts w:ascii="Times New Roman" w:hAnsi="Times New Roman"/>
          <w:u w:val="single"/>
          <w:lang w:val="ru-RU"/>
        </w:rPr>
        <w:t xml:space="preserve">0000461  </w:t>
      </w:r>
      <w:r w:rsidRPr="00C9048A">
        <w:rPr>
          <w:rFonts w:ascii="Times New Roman" w:hAnsi="Times New Roman"/>
          <w:lang w:val="ru-RU"/>
        </w:rPr>
        <w:t xml:space="preserve">регистрационный </w:t>
      </w:r>
      <w:r w:rsidRPr="00C9048A">
        <w:rPr>
          <w:rFonts w:ascii="Times New Roman" w:hAnsi="Times New Roman"/>
          <w:u w:val="single"/>
          <w:lang w:val="ru-RU"/>
        </w:rPr>
        <w:t>№ 1278</w:t>
      </w:r>
      <w:r w:rsidRPr="00C9048A">
        <w:rPr>
          <w:rFonts w:ascii="Times New Roman" w:hAnsi="Times New Roman"/>
          <w:lang w:val="ru-RU"/>
        </w:rPr>
        <w:t xml:space="preserve"> дата выдачи </w:t>
      </w:r>
      <w:r w:rsidRPr="00C9048A">
        <w:rPr>
          <w:rFonts w:ascii="Times New Roman" w:hAnsi="Times New Roman"/>
          <w:u w:val="single"/>
          <w:lang w:val="ru-RU"/>
        </w:rPr>
        <w:t>10.07.2013г</w:t>
      </w:r>
      <w:r w:rsidRPr="00C9048A">
        <w:rPr>
          <w:rFonts w:ascii="Times New Roman" w:hAnsi="Times New Roman"/>
          <w:lang w:val="ru-RU"/>
        </w:rPr>
        <w:t>.</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срок действия </w:t>
      </w:r>
      <w:r w:rsidRPr="00C9048A">
        <w:rPr>
          <w:rFonts w:ascii="Times New Roman" w:hAnsi="Times New Roman"/>
          <w:u w:val="single"/>
          <w:lang w:val="ru-RU"/>
        </w:rPr>
        <w:t xml:space="preserve">бессрочно </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3.12</w:t>
      </w:r>
      <w:r w:rsidR="00F7736A" w:rsidRPr="00C9048A">
        <w:rPr>
          <w:rFonts w:ascii="Times New Roman" w:hAnsi="Times New Roman"/>
          <w:b/>
          <w:lang w:val="ru-RU"/>
        </w:rPr>
        <w:t>.Свидетельство о государственной аккредитации:</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серия   86</w:t>
      </w:r>
      <w:r w:rsidRPr="00C9048A">
        <w:rPr>
          <w:rFonts w:ascii="Times New Roman" w:hAnsi="Times New Roman"/>
          <w:u w:val="single"/>
          <w:lang w:val="ru-RU"/>
        </w:rPr>
        <w:t>АО1</w:t>
      </w:r>
      <w:r w:rsidRPr="00C9048A">
        <w:rPr>
          <w:rFonts w:ascii="Times New Roman" w:hAnsi="Times New Roman"/>
          <w:lang w:val="ru-RU"/>
        </w:rPr>
        <w:t xml:space="preserve">  № </w:t>
      </w:r>
      <w:r w:rsidRPr="00C9048A">
        <w:rPr>
          <w:rFonts w:ascii="Times New Roman" w:hAnsi="Times New Roman"/>
          <w:u w:val="single"/>
          <w:lang w:val="ru-RU"/>
        </w:rPr>
        <w:t xml:space="preserve">000006 </w:t>
      </w:r>
      <w:r w:rsidRPr="00C9048A">
        <w:rPr>
          <w:rFonts w:ascii="Times New Roman" w:hAnsi="Times New Roman"/>
          <w:lang w:val="ru-RU"/>
        </w:rPr>
        <w:t xml:space="preserve">регистрационный </w:t>
      </w:r>
      <w:r w:rsidRPr="00C9048A">
        <w:rPr>
          <w:rFonts w:ascii="Times New Roman" w:hAnsi="Times New Roman"/>
          <w:u w:val="single"/>
          <w:lang w:val="ru-RU"/>
        </w:rPr>
        <w:t>№ 256</w:t>
      </w:r>
      <w:r w:rsidRPr="00C9048A">
        <w:rPr>
          <w:rFonts w:ascii="Times New Roman" w:hAnsi="Times New Roman"/>
          <w:lang w:val="ru-RU"/>
        </w:rPr>
        <w:t xml:space="preserve"> дата выдачи  </w:t>
      </w:r>
      <w:r w:rsidRPr="00C9048A">
        <w:rPr>
          <w:rFonts w:ascii="Times New Roman" w:hAnsi="Times New Roman"/>
          <w:u w:val="single"/>
          <w:lang w:val="ru-RU"/>
        </w:rPr>
        <w:t>30.07.2012г</w:t>
      </w:r>
      <w:r w:rsidRPr="00C9048A">
        <w:rPr>
          <w:rFonts w:ascii="Times New Roman" w:hAnsi="Times New Roman"/>
          <w:lang w:val="ru-RU"/>
        </w:rPr>
        <w:t>.</w:t>
      </w:r>
    </w:p>
    <w:p w:rsidR="00F7736A" w:rsidRPr="00C9048A" w:rsidRDefault="00F7736A" w:rsidP="00E50662">
      <w:pPr>
        <w:tabs>
          <w:tab w:val="left" w:pos="720"/>
        </w:tabs>
        <w:jc w:val="both"/>
        <w:rPr>
          <w:rFonts w:ascii="Times New Roman" w:hAnsi="Times New Roman"/>
          <w:lang w:val="ru-RU"/>
        </w:rPr>
      </w:pPr>
      <w:r w:rsidRPr="00C9048A">
        <w:rPr>
          <w:rFonts w:ascii="Times New Roman" w:hAnsi="Times New Roman"/>
          <w:lang w:val="ru-RU"/>
        </w:rPr>
        <w:t xml:space="preserve">срок </w:t>
      </w:r>
      <w:r w:rsidRPr="00C9048A">
        <w:rPr>
          <w:rFonts w:ascii="Times New Roman" w:hAnsi="Times New Roman"/>
          <w:color w:val="000000"/>
          <w:lang w:val="ru-RU"/>
        </w:rPr>
        <w:t xml:space="preserve">действия  до </w:t>
      </w:r>
      <w:r w:rsidRPr="00C9048A">
        <w:rPr>
          <w:rFonts w:ascii="Times New Roman" w:hAnsi="Times New Roman"/>
          <w:color w:val="000000"/>
          <w:u w:val="single"/>
          <w:lang w:val="ru-RU"/>
        </w:rPr>
        <w:t>19.05.2015</w:t>
      </w:r>
      <w:r w:rsidRPr="00C9048A">
        <w:rPr>
          <w:rFonts w:ascii="Times New Roman" w:hAnsi="Times New Roman"/>
          <w:color w:val="000000"/>
          <w:lang w:val="ru-RU"/>
        </w:rPr>
        <w:t xml:space="preserve"> года.</w:t>
      </w:r>
    </w:p>
    <w:p w:rsidR="00F7736A" w:rsidRPr="00C9048A" w:rsidRDefault="00A24745" w:rsidP="00E50662">
      <w:pPr>
        <w:tabs>
          <w:tab w:val="left" w:pos="720"/>
        </w:tabs>
        <w:jc w:val="both"/>
        <w:rPr>
          <w:rFonts w:ascii="Times New Roman" w:hAnsi="Times New Roman"/>
          <w:b/>
          <w:lang w:val="ru-RU"/>
        </w:rPr>
      </w:pPr>
      <w:r>
        <w:rPr>
          <w:rFonts w:ascii="Times New Roman" w:hAnsi="Times New Roman"/>
          <w:b/>
          <w:lang w:val="ru-RU"/>
        </w:rPr>
        <w:t>3.13.</w:t>
      </w:r>
      <w:r w:rsidR="00F7736A" w:rsidRPr="00C9048A">
        <w:rPr>
          <w:rFonts w:ascii="Times New Roman" w:hAnsi="Times New Roman"/>
          <w:b/>
          <w:lang w:val="ru-RU"/>
        </w:rPr>
        <w:t>Образовательная программа общеобразовательного учреждения:</w:t>
      </w:r>
    </w:p>
    <w:p w:rsidR="00F7736A" w:rsidRPr="00C9048A" w:rsidRDefault="00F7736A" w:rsidP="00305797">
      <w:pPr>
        <w:numPr>
          <w:ilvl w:val="0"/>
          <w:numId w:val="12"/>
        </w:numPr>
        <w:tabs>
          <w:tab w:val="left" w:pos="720"/>
        </w:tabs>
        <w:suppressAutoHyphens/>
        <w:ind w:left="0" w:firstLine="0"/>
        <w:jc w:val="both"/>
        <w:rPr>
          <w:rFonts w:ascii="Times New Roman" w:hAnsi="Times New Roman"/>
          <w:b/>
        </w:rPr>
      </w:pPr>
      <w:r w:rsidRPr="00C9048A">
        <w:rPr>
          <w:rFonts w:ascii="Times New Roman" w:hAnsi="Times New Roman"/>
          <w:b/>
        </w:rPr>
        <w:t>Образовательная программа начального общего образования</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принята (кем) </w:t>
      </w:r>
      <w:r w:rsidRPr="00C9048A">
        <w:rPr>
          <w:rFonts w:ascii="Times New Roman" w:hAnsi="Times New Roman"/>
          <w:u w:val="single"/>
          <w:lang w:val="ru-RU"/>
        </w:rPr>
        <w:t xml:space="preserve">педсоветом  </w:t>
      </w:r>
      <w:r w:rsidRPr="00C9048A">
        <w:rPr>
          <w:rFonts w:ascii="Times New Roman" w:hAnsi="Times New Roman"/>
          <w:lang w:val="ru-RU"/>
        </w:rPr>
        <w:t xml:space="preserve"> от </w:t>
      </w:r>
      <w:r w:rsidRPr="00C9048A">
        <w:rPr>
          <w:rFonts w:ascii="Times New Roman" w:hAnsi="Times New Roman"/>
          <w:u w:val="single"/>
          <w:lang w:val="ru-RU"/>
        </w:rPr>
        <w:t>31.08.2011г.</w:t>
      </w:r>
      <w:r w:rsidRPr="00C9048A">
        <w:rPr>
          <w:rFonts w:ascii="Times New Roman" w:hAnsi="Times New Roman"/>
          <w:lang w:val="ru-RU"/>
        </w:rPr>
        <w:t xml:space="preserve"> протокол </w:t>
      </w:r>
      <w:r w:rsidRPr="00C9048A">
        <w:rPr>
          <w:rFonts w:ascii="Times New Roman" w:hAnsi="Times New Roman"/>
          <w:u w:val="single"/>
          <w:lang w:val="ru-RU"/>
        </w:rPr>
        <w:t>№1</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утверждена приказом директора ОУ от </w:t>
      </w:r>
      <w:r w:rsidRPr="00C9048A">
        <w:rPr>
          <w:rFonts w:ascii="Times New Roman" w:hAnsi="Times New Roman"/>
          <w:u w:val="single"/>
          <w:lang w:val="ru-RU"/>
        </w:rPr>
        <w:t>31.08.2011 г</w:t>
      </w:r>
      <w:r w:rsidRPr="00C9048A">
        <w:rPr>
          <w:rFonts w:ascii="Times New Roman" w:hAnsi="Times New Roman"/>
          <w:lang w:val="ru-RU"/>
        </w:rPr>
        <w:t xml:space="preserve">. № </w:t>
      </w:r>
      <w:r w:rsidRPr="00C9048A">
        <w:rPr>
          <w:rFonts w:ascii="Times New Roman" w:hAnsi="Times New Roman"/>
          <w:u w:val="single"/>
          <w:lang w:val="ru-RU"/>
        </w:rPr>
        <w:t>339.</w:t>
      </w:r>
    </w:p>
    <w:p w:rsidR="00F7736A" w:rsidRPr="00C9048A" w:rsidRDefault="00F7736A" w:rsidP="00305797">
      <w:pPr>
        <w:numPr>
          <w:ilvl w:val="0"/>
          <w:numId w:val="12"/>
        </w:numPr>
        <w:tabs>
          <w:tab w:val="left" w:pos="720"/>
        </w:tabs>
        <w:suppressAutoHyphens/>
        <w:ind w:left="0" w:firstLine="0"/>
        <w:jc w:val="both"/>
        <w:rPr>
          <w:rFonts w:ascii="Times New Roman" w:hAnsi="Times New Roman"/>
          <w:b/>
        </w:rPr>
      </w:pPr>
      <w:r w:rsidRPr="00C9048A">
        <w:rPr>
          <w:rFonts w:ascii="Times New Roman" w:hAnsi="Times New Roman"/>
          <w:b/>
        </w:rPr>
        <w:t>Образовательная программа основного общего образования</w:t>
      </w:r>
    </w:p>
    <w:p w:rsidR="00F7736A" w:rsidRPr="00C9048A" w:rsidRDefault="00F7736A" w:rsidP="00E50662">
      <w:pPr>
        <w:tabs>
          <w:tab w:val="left" w:pos="720"/>
        </w:tabs>
        <w:jc w:val="both"/>
        <w:rPr>
          <w:rFonts w:ascii="Times New Roman" w:hAnsi="Times New Roman"/>
          <w:u w:val="single"/>
          <w:lang w:val="ru-RU"/>
        </w:rPr>
      </w:pPr>
      <w:r w:rsidRPr="00C9048A">
        <w:rPr>
          <w:rFonts w:ascii="Times New Roman" w:hAnsi="Times New Roman"/>
          <w:lang w:val="ru-RU"/>
        </w:rPr>
        <w:t xml:space="preserve">принята (кем) </w:t>
      </w:r>
      <w:r w:rsidRPr="00C9048A">
        <w:rPr>
          <w:rFonts w:ascii="Times New Roman" w:hAnsi="Times New Roman"/>
          <w:u w:val="single"/>
          <w:lang w:val="ru-RU"/>
        </w:rPr>
        <w:t xml:space="preserve">педсоветом  </w:t>
      </w:r>
      <w:r w:rsidRPr="00C9048A">
        <w:rPr>
          <w:rFonts w:ascii="Times New Roman" w:hAnsi="Times New Roman"/>
          <w:lang w:val="ru-RU"/>
        </w:rPr>
        <w:t xml:space="preserve"> от </w:t>
      </w:r>
      <w:r w:rsidRPr="00C9048A">
        <w:rPr>
          <w:rFonts w:ascii="Times New Roman" w:hAnsi="Times New Roman"/>
          <w:u w:val="single"/>
          <w:lang w:val="ru-RU"/>
        </w:rPr>
        <w:t>31.08.2012 г.</w:t>
      </w:r>
      <w:r w:rsidRPr="00C9048A">
        <w:rPr>
          <w:rFonts w:ascii="Times New Roman" w:hAnsi="Times New Roman"/>
          <w:lang w:val="ru-RU"/>
        </w:rPr>
        <w:t xml:space="preserve"> протокол </w:t>
      </w:r>
      <w:r w:rsidRPr="00C9048A">
        <w:rPr>
          <w:rFonts w:ascii="Times New Roman" w:hAnsi="Times New Roman"/>
          <w:u w:val="single"/>
          <w:lang w:val="ru-RU"/>
        </w:rPr>
        <w:t>№1</w:t>
      </w:r>
    </w:p>
    <w:p w:rsidR="00F7736A" w:rsidRPr="00C9048A" w:rsidRDefault="00F7736A" w:rsidP="00E50662">
      <w:pPr>
        <w:tabs>
          <w:tab w:val="left" w:pos="720"/>
        </w:tabs>
        <w:jc w:val="both"/>
        <w:rPr>
          <w:rFonts w:ascii="Times New Roman" w:hAnsi="Times New Roman"/>
          <w:color w:val="FF0000"/>
          <w:u w:val="single"/>
          <w:lang w:val="ru-RU"/>
        </w:rPr>
      </w:pPr>
      <w:r w:rsidRPr="00C9048A">
        <w:rPr>
          <w:rFonts w:ascii="Times New Roman" w:hAnsi="Times New Roman"/>
          <w:lang w:val="ru-RU"/>
        </w:rPr>
        <w:t xml:space="preserve">утверждена приказом директора ОУ от </w:t>
      </w:r>
      <w:r w:rsidRPr="00C9048A">
        <w:rPr>
          <w:rFonts w:ascii="Times New Roman" w:hAnsi="Times New Roman"/>
          <w:u w:val="single"/>
          <w:lang w:val="ru-RU"/>
        </w:rPr>
        <w:t>31.08.2012 г</w:t>
      </w:r>
      <w:r w:rsidRPr="00C9048A">
        <w:rPr>
          <w:rFonts w:ascii="Times New Roman" w:hAnsi="Times New Roman"/>
          <w:lang w:val="ru-RU"/>
        </w:rPr>
        <w:t xml:space="preserve">. № </w:t>
      </w:r>
      <w:r w:rsidRPr="00C9048A">
        <w:rPr>
          <w:rFonts w:ascii="Times New Roman" w:hAnsi="Times New Roman"/>
          <w:u w:val="single"/>
          <w:lang w:val="ru-RU"/>
        </w:rPr>
        <w:t>418</w:t>
      </w:r>
    </w:p>
    <w:p w:rsidR="00F7736A" w:rsidRPr="00C9048A" w:rsidRDefault="00A24745" w:rsidP="00E50662">
      <w:pPr>
        <w:tabs>
          <w:tab w:val="left" w:pos="720"/>
        </w:tabs>
        <w:jc w:val="both"/>
        <w:rPr>
          <w:rFonts w:ascii="Times New Roman" w:hAnsi="Times New Roman"/>
          <w:b/>
        </w:rPr>
      </w:pPr>
      <w:r>
        <w:rPr>
          <w:rFonts w:ascii="Times New Roman" w:hAnsi="Times New Roman"/>
          <w:b/>
          <w:lang w:val="ru-RU"/>
        </w:rPr>
        <w:t>3.14</w:t>
      </w:r>
      <w:r w:rsidR="00F7736A" w:rsidRPr="00C9048A">
        <w:rPr>
          <w:rFonts w:ascii="Times New Roman" w:hAnsi="Times New Roman"/>
          <w:b/>
        </w:rPr>
        <w:t>.Основные локальные акты учреждения:</w:t>
      </w:r>
    </w:p>
    <w:p w:rsidR="00F7736A" w:rsidRPr="00C9048A" w:rsidRDefault="00F7736A" w:rsidP="00305797">
      <w:pPr>
        <w:numPr>
          <w:ilvl w:val="1"/>
          <w:numId w:val="1"/>
        </w:numPr>
        <w:tabs>
          <w:tab w:val="left" w:pos="720"/>
        </w:tabs>
        <w:suppressAutoHyphens/>
        <w:jc w:val="both"/>
        <w:rPr>
          <w:rFonts w:ascii="Times New Roman" w:hAnsi="Times New Roman"/>
        </w:rPr>
      </w:pPr>
      <w:r w:rsidRPr="00C9048A">
        <w:rPr>
          <w:rFonts w:ascii="Times New Roman" w:hAnsi="Times New Roman"/>
        </w:rPr>
        <w:t>1</w:t>
      </w:r>
      <w:r w:rsidR="00F76F08" w:rsidRPr="00C9048A">
        <w:rPr>
          <w:rFonts w:ascii="Times New Roman" w:hAnsi="Times New Roman"/>
        </w:rPr>
        <w:t>3</w:t>
      </w:r>
      <w:r w:rsidRPr="00C9048A">
        <w:rPr>
          <w:rFonts w:ascii="Times New Roman" w:hAnsi="Times New Roman"/>
        </w:rPr>
        <w:t>.1.</w:t>
      </w:r>
      <w:r w:rsidRPr="00C9048A">
        <w:rPr>
          <w:rFonts w:ascii="Times New Roman" w:hAnsi="Times New Roman"/>
          <w:u w:val="single"/>
        </w:rPr>
        <w:t>Коллективный трудовой договор</w:t>
      </w:r>
    </w:p>
    <w:p w:rsidR="00F7736A" w:rsidRPr="00C9048A" w:rsidRDefault="00F7736A" w:rsidP="00305797">
      <w:pPr>
        <w:numPr>
          <w:ilvl w:val="1"/>
          <w:numId w:val="1"/>
        </w:numPr>
        <w:tabs>
          <w:tab w:val="left" w:pos="720"/>
        </w:tabs>
        <w:suppressAutoHyphens/>
        <w:jc w:val="both"/>
        <w:rPr>
          <w:rFonts w:ascii="Times New Roman" w:hAnsi="Times New Roman"/>
          <w:u w:val="single"/>
        </w:rPr>
      </w:pPr>
      <w:r w:rsidRPr="00C9048A">
        <w:rPr>
          <w:rFonts w:ascii="Times New Roman" w:hAnsi="Times New Roman"/>
        </w:rPr>
        <w:t>1</w:t>
      </w:r>
      <w:r w:rsidR="00F76F08" w:rsidRPr="00C9048A">
        <w:rPr>
          <w:rFonts w:ascii="Times New Roman" w:hAnsi="Times New Roman"/>
        </w:rPr>
        <w:t>3</w:t>
      </w:r>
      <w:r w:rsidRPr="00C9048A">
        <w:rPr>
          <w:rFonts w:ascii="Times New Roman" w:hAnsi="Times New Roman"/>
        </w:rPr>
        <w:t>.2.</w:t>
      </w:r>
      <w:r w:rsidRPr="00C9048A">
        <w:rPr>
          <w:rFonts w:ascii="Times New Roman" w:hAnsi="Times New Roman"/>
          <w:u w:val="single"/>
        </w:rPr>
        <w:t>Положения</w:t>
      </w:r>
    </w:p>
    <w:p w:rsidR="00F7736A" w:rsidRPr="00C9048A" w:rsidRDefault="00F7736A" w:rsidP="00305797">
      <w:pPr>
        <w:numPr>
          <w:ilvl w:val="1"/>
          <w:numId w:val="1"/>
        </w:numPr>
        <w:tabs>
          <w:tab w:val="left" w:pos="720"/>
        </w:tabs>
        <w:suppressAutoHyphens/>
        <w:jc w:val="both"/>
        <w:rPr>
          <w:rFonts w:ascii="Times New Roman" w:hAnsi="Times New Roman"/>
          <w:u w:val="single"/>
        </w:rPr>
      </w:pPr>
      <w:r w:rsidRPr="00C9048A">
        <w:rPr>
          <w:rFonts w:ascii="Times New Roman" w:hAnsi="Times New Roman"/>
        </w:rPr>
        <w:t>1</w:t>
      </w:r>
      <w:r w:rsidR="00F76F08" w:rsidRPr="00C9048A">
        <w:rPr>
          <w:rFonts w:ascii="Times New Roman" w:hAnsi="Times New Roman"/>
        </w:rPr>
        <w:t>3</w:t>
      </w:r>
      <w:r w:rsidRPr="00C9048A">
        <w:rPr>
          <w:rFonts w:ascii="Times New Roman" w:hAnsi="Times New Roman"/>
        </w:rPr>
        <w:t>.3.</w:t>
      </w:r>
      <w:r w:rsidRPr="00C9048A">
        <w:rPr>
          <w:rFonts w:ascii="Times New Roman" w:hAnsi="Times New Roman"/>
          <w:u w:val="single"/>
        </w:rPr>
        <w:t>Инструкции</w:t>
      </w:r>
    </w:p>
    <w:p w:rsidR="00F7736A" w:rsidRPr="00C9048A" w:rsidRDefault="00F7736A" w:rsidP="00305797">
      <w:pPr>
        <w:numPr>
          <w:ilvl w:val="1"/>
          <w:numId w:val="1"/>
        </w:numPr>
        <w:tabs>
          <w:tab w:val="left" w:pos="720"/>
        </w:tabs>
        <w:suppressAutoHyphens/>
        <w:jc w:val="both"/>
        <w:rPr>
          <w:rFonts w:ascii="Times New Roman" w:hAnsi="Times New Roman"/>
          <w:u w:val="single"/>
        </w:rPr>
      </w:pPr>
      <w:r w:rsidRPr="00C9048A">
        <w:rPr>
          <w:rFonts w:ascii="Times New Roman" w:hAnsi="Times New Roman"/>
        </w:rPr>
        <w:t>1</w:t>
      </w:r>
      <w:r w:rsidR="00F76F08" w:rsidRPr="00C9048A">
        <w:rPr>
          <w:rFonts w:ascii="Times New Roman" w:hAnsi="Times New Roman"/>
        </w:rPr>
        <w:t>3</w:t>
      </w:r>
      <w:r w:rsidRPr="00C9048A">
        <w:rPr>
          <w:rFonts w:ascii="Times New Roman" w:hAnsi="Times New Roman"/>
        </w:rPr>
        <w:t>.4.</w:t>
      </w:r>
      <w:r w:rsidRPr="00C9048A">
        <w:rPr>
          <w:rFonts w:ascii="Times New Roman" w:hAnsi="Times New Roman"/>
          <w:u w:val="single"/>
        </w:rPr>
        <w:t>Приказы</w:t>
      </w:r>
    </w:p>
    <w:p w:rsidR="00F7736A" w:rsidRPr="00C9048A" w:rsidRDefault="00F7736A" w:rsidP="00305797">
      <w:pPr>
        <w:numPr>
          <w:ilvl w:val="1"/>
          <w:numId w:val="1"/>
        </w:numPr>
        <w:tabs>
          <w:tab w:val="left" w:pos="720"/>
        </w:tabs>
        <w:suppressAutoHyphens/>
        <w:jc w:val="both"/>
        <w:rPr>
          <w:rFonts w:ascii="Times New Roman" w:hAnsi="Times New Roman"/>
        </w:rPr>
      </w:pPr>
      <w:r w:rsidRPr="00C9048A">
        <w:rPr>
          <w:rFonts w:ascii="Times New Roman" w:hAnsi="Times New Roman"/>
        </w:rPr>
        <w:t>1</w:t>
      </w:r>
      <w:r w:rsidR="00F76F08" w:rsidRPr="00C9048A">
        <w:rPr>
          <w:rFonts w:ascii="Times New Roman" w:hAnsi="Times New Roman"/>
        </w:rPr>
        <w:t>3</w:t>
      </w:r>
      <w:r w:rsidRPr="00C9048A">
        <w:rPr>
          <w:rFonts w:ascii="Times New Roman" w:hAnsi="Times New Roman"/>
        </w:rPr>
        <w:t>.5.</w:t>
      </w:r>
      <w:r w:rsidRPr="00C9048A">
        <w:rPr>
          <w:rFonts w:ascii="Times New Roman" w:hAnsi="Times New Roman"/>
          <w:u w:val="single"/>
        </w:rPr>
        <w:t>Договор</w:t>
      </w:r>
    </w:p>
    <w:p w:rsidR="00F7736A" w:rsidRPr="00A24745" w:rsidRDefault="00A24745" w:rsidP="00305797">
      <w:pPr>
        <w:pStyle w:val="5"/>
        <w:numPr>
          <w:ilvl w:val="4"/>
          <w:numId w:val="2"/>
        </w:numPr>
        <w:tabs>
          <w:tab w:val="left" w:pos="0"/>
          <w:tab w:val="left" w:pos="360"/>
        </w:tabs>
        <w:suppressAutoHyphens/>
        <w:spacing w:before="0"/>
        <w:ind w:left="0" w:firstLine="0"/>
        <w:jc w:val="both"/>
        <w:rPr>
          <w:rFonts w:ascii="Times New Roman" w:hAnsi="Times New Roman" w:cs="Times New Roman"/>
          <w:i w:val="0"/>
          <w:sz w:val="24"/>
          <w:szCs w:val="24"/>
        </w:rPr>
      </w:pPr>
      <w:r>
        <w:rPr>
          <w:rFonts w:ascii="Times New Roman" w:hAnsi="Times New Roman" w:cs="Times New Roman"/>
          <w:i w:val="0"/>
          <w:sz w:val="24"/>
          <w:szCs w:val="24"/>
          <w:lang w:val="ru-RU"/>
        </w:rPr>
        <w:t>3.15</w:t>
      </w:r>
      <w:r w:rsidR="00EF5B02" w:rsidRPr="00A24745">
        <w:rPr>
          <w:rFonts w:ascii="Times New Roman" w:hAnsi="Times New Roman" w:cs="Times New Roman"/>
          <w:i w:val="0"/>
          <w:sz w:val="24"/>
          <w:szCs w:val="24"/>
        </w:rPr>
        <w:t>.</w:t>
      </w:r>
      <w:r w:rsidR="00F7736A" w:rsidRPr="00A24745">
        <w:rPr>
          <w:rFonts w:ascii="Times New Roman" w:hAnsi="Times New Roman" w:cs="Times New Roman"/>
          <w:i w:val="0"/>
          <w:sz w:val="24"/>
          <w:szCs w:val="24"/>
        </w:rPr>
        <w:t>Режим работы общеобразовательного учреждения:</w:t>
      </w:r>
    </w:p>
    <w:p w:rsidR="00F7736A" w:rsidRPr="00C9048A" w:rsidRDefault="00F7736A" w:rsidP="00305797">
      <w:pPr>
        <w:pStyle w:val="6"/>
        <w:widowControl w:val="0"/>
        <w:numPr>
          <w:ilvl w:val="5"/>
          <w:numId w:val="2"/>
        </w:numPr>
        <w:tabs>
          <w:tab w:val="left" w:pos="0"/>
          <w:tab w:val="left" w:pos="360"/>
          <w:tab w:val="left" w:pos="2880"/>
          <w:tab w:val="left" w:pos="8640"/>
        </w:tabs>
        <w:suppressAutoHyphens/>
        <w:autoSpaceDE w:val="0"/>
        <w:spacing w:before="0"/>
        <w:ind w:left="0" w:firstLine="0"/>
        <w:jc w:val="both"/>
        <w:rPr>
          <w:rFonts w:ascii="Times New Roman" w:hAnsi="Times New Roman" w:cs="Times New Roman"/>
          <w:b w:val="0"/>
          <w:sz w:val="24"/>
          <w:szCs w:val="24"/>
        </w:rPr>
      </w:pPr>
      <w:r w:rsidRPr="00C9048A">
        <w:rPr>
          <w:rFonts w:ascii="Times New Roman" w:hAnsi="Times New Roman" w:cs="Times New Roman"/>
          <w:b w:val="0"/>
          <w:sz w:val="24"/>
          <w:szCs w:val="24"/>
        </w:rPr>
        <w:t xml:space="preserve"> 5 – дневная  учебная неделя:    </w:t>
      </w:r>
    </w:p>
    <w:p w:rsidR="00F7736A" w:rsidRPr="00C9048A" w:rsidRDefault="00F7736A" w:rsidP="00E50662">
      <w:pPr>
        <w:tabs>
          <w:tab w:val="left" w:pos="0"/>
          <w:tab w:val="left" w:pos="360"/>
        </w:tabs>
        <w:jc w:val="both"/>
        <w:rPr>
          <w:rFonts w:ascii="Times New Roman" w:hAnsi="Times New Roman"/>
        </w:rPr>
      </w:pPr>
      <w:r w:rsidRPr="00C9048A">
        <w:rPr>
          <w:rFonts w:ascii="Times New Roman" w:hAnsi="Times New Roman"/>
        </w:rPr>
        <w:t xml:space="preserve"> Сменность занятий: </w:t>
      </w:r>
    </w:p>
    <w:p w:rsidR="00F7736A" w:rsidRPr="00C9048A" w:rsidRDefault="00F7736A" w:rsidP="00305797">
      <w:pPr>
        <w:pStyle w:val="6"/>
        <w:numPr>
          <w:ilvl w:val="5"/>
          <w:numId w:val="2"/>
        </w:numPr>
        <w:tabs>
          <w:tab w:val="left" w:pos="360"/>
          <w:tab w:val="left" w:pos="1980"/>
          <w:tab w:val="left" w:pos="2700"/>
          <w:tab w:val="left" w:pos="8640"/>
        </w:tabs>
        <w:suppressAutoHyphens/>
        <w:spacing w:before="0"/>
        <w:ind w:left="0" w:firstLine="0"/>
        <w:jc w:val="both"/>
        <w:rPr>
          <w:rFonts w:ascii="Times New Roman" w:hAnsi="Times New Roman" w:cs="Times New Roman"/>
          <w:b w:val="0"/>
          <w:sz w:val="24"/>
          <w:szCs w:val="24"/>
        </w:rPr>
      </w:pPr>
      <w:r w:rsidRPr="00C9048A">
        <w:rPr>
          <w:rFonts w:ascii="Times New Roman" w:hAnsi="Times New Roman" w:cs="Times New Roman"/>
          <w:b w:val="0"/>
          <w:sz w:val="24"/>
          <w:szCs w:val="24"/>
        </w:rPr>
        <w:t xml:space="preserve"> 1 смена: </w:t>
      </w:r>
      <w:r w:rsidRPr="00C9048A">
        <w:rPr>
          <w:rFonts w:ascii="Times New Roman" w:hAnsi="Times New Roman" w:cs="Times New Roman"/>
          <w:b w:val="0"/>
          <w:sz w:val="24"/>
          <w:szCs w:val="24"/>
          <w:u w:val="single"/>
        </w:rPr>
        <w:t>1-7,9-11</w:t>
      </w:r>
      <w:r w:rsidRPr="00C9048A">
        <w:rPr>
          <w:rFonts w:ascii="Times New Roman" w:hAnsi="Times New Roman" w:cs="Times New Roman"/>
          <w:b w:val="0"/>
          <w:sz w:val="24"/>
          <w:szCs w:val="24"/>
        </w:rPr>
        <w:t xml:space="preserve">  классы</w:t>
      </w:r>
    </w:p>
    <w:p w:rsidR="00F7736A" w:rsidRPr="00C9048A" w:rsidRDefault="00F7736A" w:rsidP="00305797">
      <w:pPr>
        <w:pStyle w:val="6"/>
        <w:numPr>
          <w:ilvl w:val="5"/>
          <w:numId w:val="2"/>
        </w:numPr>
        <w:tabs>
          <w:tab w:val="left" w:pos="360"/>
          <w:tab w:val="left" w:pos="1980"/>
          <w:tab w:val="left" w:pos="2700"/>
          <w:tab w:val="left" w:pos="8640"/>
        </w:tabs>
        <w:suppressAutoHyphens/>
        <w:spacing w:before="0"/>
        <w:ind w:left="0" w:firstLine="0"/>
        <w:jc w:val="both"/>
        <w:rPr>
          <w:rFonts w:ascii="Times New Roman" w:hAnsi="Times New Roman" w:cs="Times New Roman"/>
          <w:b w:val="0"/>
          <w:sz w:val="24"/>
          <w:szCs w:val="24"/>
        </w:rPr>
      </w:pPr>
      <w:r w:rsidRPr="00C9048A">
        <w:rPr>
          <w:rFonts w:ascii="Times New Roman" w:hAnsi="Times New Roman" w:cs="Times New Roman"/>
          <w:b w:val="0"/>
          <w:sz w:val="24"/>
          <w:szCs w:val="24"/>
        </w:rPr>
        <w:t xml:space="preserve"> 2 смена: </w:t>
      </w:r>
      <w:r w:rsidRPr="00C9048A">
        <w:rPr>
          <w:rFonts w:ascii="Times New Roman" w:hAnsi="Times New Roman" w:cs="Times New Roman"/>
          <w:b w:val="0"/>
          <w:sz w:val="24"/>
          <w:szCs w:val="24"/>
          <w:u w:val="single"/>
        </w:rPr>
        <w:t>8-е классы</w:t>
      </w:r>
      <w:r w:rsidRPr="00C9048A">
        <w:rPr>
          <w:rFonts w:ascii="Times New Roman" w:hAnsi="Times New Roman" w:cs="Times New Roman"/>
          <w:b w:val="0"/>
          <w:sz w:val="24"/>
          <w:szCs w:val="24"/>
        </w:rPr>
        <w:t xml:space="preserve">     </w:t>
      </w:r>
    </w:p>
    <w:p w:rsidR="00F7736A" w:rsidRPr="00C9048A" w:rsidRDefault="00F7736A" w:rsidP="00305797">
      <w:pPr>
        <w:pStyle w:val="6"/>
        <w:numPr>
          <w:ilvl w:val="5"/>
          <w:numId w:val="2"/>
        </w:numPr>
        <w:tabs>
          <w:tab w:val="left" w:pos="0"/>
          <w:tab w:val="left" w:pos="360"/>
          <w:tab w:val="left" w:pos="2520"/>
          <w:tab w:val="left" w:pos="5040"/>
          <w:tab w:val="left" w:pos="7020"/>
        </w:tabs>
        <w:suppressAutoHyphens/>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Начало занятий </w:t>
      </w:r>
      <w:r w:rsidRPr="00C9048A">
        <w:rPr>
          <w:rFonts w:ascii="Times New Roman" w:hAnsi="Times New Roman" w:cs="Times New Roman"/>
          <w:b w:val="0"/>
          <w:sz w:val="24"/>
          <w:szCs w:val="24"/>
        </w:rPr>
        <w:t>I</w:t>
      </w:r>
      <w:r w:rsidRPr="00C9048A">
        <w:rPr>
          <w:rFonts w:ascii="Times New Roman" w:hAnsi="Times New Roman" w:cs="Times New Roman"/>
          <w:b w:val="0"/>
          <w:sz w:val="24"/>
          <w:szCs w:val="24"/>
          <w:lang w:val="ru-RU"/>
        </w:rPr>
        <w:t xml:space="preserve">-й смены: 8ч.00 м.                        Окончание занятий </w:t>
      </w:r>
      <w:r w:rsidRPr="00C9048A">
        <w:rPr>
          <w:rFonts w:ascii="Times New Roman" w:hAnsi="Times New Roman" w:cs="Times New Roman"/>
          <w:b w:val="0"/>
          <w:sz w:val="24"/>
          <w:szCs w:val="24"/>
        </w:rPr>
        <w:t>I</w:t>
      </w:r>
      <w:r w:rsidRPr="00C9048A">
        <w:rPr>
          <w:rFonts w:ascii="Times New Roman" w:hAnsi="Times New Roman" w:cs="Times New Roman"/>
          <w:b w:val="0"/>
          <w:sz w:val="24"/>
          <w:szCs w:val="24"/>
          <w:lang w:val="ru-RU"/>
        </w:rPr>
        <w:t>-й смены: 13 ч. 20 м.</w:t>
      </w:r>
    </w:p>
    <w:p w:rsidR="00F7736A" w:rsidRPr="00C9048A" w:rsidRDefault="00F7736A" w:rsidP="00305797">
      <w:pPr>
        <w:pStyle w:val="6"/>
        <w:numPr>
          <w:ilvl w:val="5"/>
          <w:numId w:val="2"/>
        </w:numPr>
        <w:tabs>
          <w:tab w:val="left" w:pos="360"/>
          <w:tab w:val="left" w:pos="2520"/>
          <w:tab w:val="left" w:pos="5040"/>
          <w:tab w:val="left" w:pos="7020"/>
        </w:tabs>
        <w:suppressAutoHyphens/>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Начало занятий </w:t>
      </w:r>
      <w:r w:rsidRPr="00C9048A">
        <w:rPr>
          <w:rFonts w:ascii="Times New Roman" w:hAnsi="Times New Roman" w:cs="Times New Roman"/>
          <w:b w:val="0"/>
          <w:sz w:val="24"/>
          <w:szCs w:val="24"/>
        </w:rPr>
        <w:t>II</w:t>
      </w:r>
      <w:r w:rsidRPr="00C9048A">
        <w:rPr>
          <w:rFonts w:ascii="Times New Roman" w:hAnsi="Times New Roman" w:cs="Times New Roman"/>
          <w:b w:val="0"/>
          <w:sz w:val="24"/>
          <w:szCs w:val="24"/>
          <w:lang w:val="ru-RU"/>
        </w:rPr>
        <w:t xml:space="preserve">-й смены:  14 ч.00                      Окончание занятий </w:t>
      </w:r>
      <w:r w:rsidRPr="00C9048A">
        <w:rPr>
          <w:rFonts w:ascii="Times New Roman" w:hAnsi="Times New Roman" w:cs="Times New Roman"/>
          <w:b w:val="0"/>
          <w:sz w:val="24"/>
          <w:szCs w:val="24"/>
        </w:rPr>
        <w:t>II</w:t>
      </w:r>
      <w:r w:rsidRPr="00C9048A">
        <w:rPr>
          <w:rFonts w:ascii="Times New Roman" w:hAnsi="Times New Roman" w:cs="Times New Roman"/>
          <w:b w:val="0"/>
          <w:sz w:val="24"/>
          <w:szCs w:val="24"/>
          <w:lang w:val="ru-RU"/>
        </w:rPr>
        <w:t>-й смены: 19ч.00м</w:t>
      </w:r>
    </w:p>
    <w:p w:rsidR="00F7736A" w:rsidRPr="00C9048A" w:rsidRDefault="00A24745" w:rsidP="00E50662">
      <w:pPr>
        <w:tabs>
          <w:tab w:val="left" w:pos="0"/>
          <w:tab w:val="left" w:pos="360"/>
          <w:tab w:val="left" w:pos="1800"/>
          <w:tab w:val="left" w:pos="3420"/>
          <w:tab w:val="left" w:pos="4500"/>
          <w:tab w:val="left" w:pos="6120"/>
          <w:tab w:val="left" w:pos="7380"/>
        </w:tabs>
        <w:jc w:val="both"/>
        <w:rPr>
          <w:rFonts w:ascii="Times New Roman" w:hAnsi="Times New Roman"/>
          <w:lang w:val="ru-RU"/>
        </w:rPr>
      </w:pPr>
      <w:r>
        <w:rPr>
          <w:rFonts w:ascii="Times New Roman" w:hAnsi="Times New Roman"/>
          <w:b/>
          <w:lang w:val="ru-RU"/>
        </w:rPr>
        <w:t>3.16</w:t>
      </w:r>
      <w:r w:rsidR="00F7736A" w:rsidRPr="00C9048A">
        <w:rPr>
          <w:rFonts w:ascii="Times New Roman" w:hAnsi="Times New Roman"/>
          <w:lang w:val="ru-RU"/>
        </w:rPr>
        <w:t xml:space="preserve"> </w:t>
      </w:r>
      <w:r w:rsidR="00F7736A" w:rsidRPr="00A24745">
        <w:rPr>
          <w:rFonts w:ascii="Times New Roman" w:hAnsi="Times New Roman"/>
          <w:b/>
          <w:lang w:val="ru-RU"/>
        </w:rPr>
        <w:t>Продолжительность урока:</w:t>
      </w:r>
    </w:p>
    <w:p w:rsidR="00F7736A" w:rsidRDefault="00F7736A" w:rsidP="00E63482">
      <w:pPr>
        <w:tabs>
          <w:tab w:val="left" w:pos="0"/>
          <w:tab w:val="left" w:pos="360"/>
          <w:tab w:val="left" w:pos="1800"/>
          <w:tab w:val="left" w:pos="5040"/>
          <w:tab w:val="left" w:pos="6120"/>
        </w:tabs>
        <w:jc w:val="both"/>
        <w:rPr>
          <w:rFonts w:ascii="Times New Roman" w:hAnsi="Times New Roman"/>
          <w:lang w:val="ru-RU"/>
        </w:rPr>
      </w:pPr>
      <w:r w:rsidRPr="00C9048A">
        <w:rPr>
          <w:rFonts w:ascii="Times New Roman" w:hAnsi="Times New Roman"/>
          <w:lang w:val="ru-RU"/>
        </w:rPr>
        <w:t>в 1-х классах 35 мин.- 1 полугодие, 4</w:t>
      </w:r>
      <w:r w:rsidR="00EF5B02" w:rsidRPr="00C9048A">
        <w:rPr>
          <w:rFonts w:ascii="Times New Roman" w:hAnsi="Times New Roman"/>
          <w:lang w:val="ru-RU"/>
        </w:rPr>
        <w:t>5</w:t>
      </w:r>
      <w:r w:rsidRPr="00C9048A">
        <w:rPr>
          <w:rFonts w:ascii="Times New Roman" w:hAnsi="Times New Roman"/>
          <w:lang w:val="ru-RU"/>
        </w:rPr>
        <w:t>мин — 2 полугодие; во 2-4 классах 4</w:t>
      </w:r>
      <w:r w:rsidR="00EF5B02" w:rsidRPr="00C9048A">
        <w:rPr>
          <w:rFonts w:ascii="Times New Roman" w:hAnsi="Times New Roman"/>
          <w:lang w:val="ru-RU"/>
        </w:rPr>
        <w:t>5</w:t>
      </w:r>
      <w:r w:rsidRPr="00C9048A">
        <w:rPr>
          <w:rFonts w:ascii="Times New Roman" w:hAnsi="Times New Roman"/>
          <w:lang w:val="ru-RU"/>
        </w:rPr>
        <w:t xml:space="preserve"> (мин.), в 5-11 классах 4</w:t>
      </w:r>
      <w:r w:rsidR="00EF5B02" w:rsidRPr="00C9048A">
        <w:rPr>
          <w:rFonts w:ascii="Times New Roman" w:hAnsi="Times New Roman"/>
          <w:lang w:val="ru-RU"/>
        </w:rPr>
        <w:t>5</w:t>
      </w:r>
      <w:r w:rsidRPr="00C9048A">
        <w:rPr>
          <w:rFonts w:ascii="Times New Roman" w:hAnsi="Times New Roman"/>
          <w:lang w:val="ru-RU"/>
        </w:rPr>
        <w:t xml:space="preserve"> (мин.);</w:t>
      </w:r>
    </w:p>
    <w:p w:rsidR="00A24745" w:rsidRPr="00C9048A" w:rsidRDefault="00A24745" w:rsidP="00E63482">
      <w:pPr>
        <w:tabs>
          <w:tab w:val="left" w:pos="0"/>
          <w:tab w:val="left" w:pos="360"/>
          <w:tab w:val="left" w:pos="1800"/>
          <w:tab w:val="left" w:pos="5040"/>
          <w:tab w:val="left" w:pos="6120"/>
        </w:tabs>
        <w:jc w:val="both"/>
        <w:rPr>
          <w:rFonts w:ascii="Times New Roman" w:hAnsi="Times New Roman"/>
          <w:lang w:val="ru-RU"/>
        </w:rPr>
      </w:pPr>
    </w:p>
    <w:p w:rsidR="00304FC6" w:rsidRPr="00A24745" w:rsidRDefault="00A24745" w:rsidP="00E50662">
      <w:pPr>
        <w:jc w:val="both"/>
        <w:rPr>
          <w:rFonts w:ascii="Times New Roman" w:hAnsi="Times New Roman"/>
          <w:b/>
        </w:rPr>
      </w:pPr>
      <w:r>
        <w:rPr>
          <w:rFonts w:ascii="Times New Roman" w:hAnsi="Times New Roman"/>
          <w:b/>
          <w:lang w:val="ru-RU"/>
        </w:rPr>
        <w:t>4.</w:t>
      </w:r>
      <w:r w:rsidR="003A1988" w:rsidRPr="00A24745">
        <w:rPr>
          <w:rFonts w:ascii="Times New Roman" w:hAnsi="Times New Roman"/>
          <w:b/>
        </w:rPr>
        <w:t xml:space="preserve"> Объемные показатели</w:t>
      </w:r>
    </w:p>
    <w:p w:rsidR="00F7736A" w:rsidRPr="00C9048A" w:rsidRDefault="00F7736A" w:rsidP="00E50662">
      <w:pPr>
        <w:jc w:val="both"/>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7104"/>
        <w:gridCol w:w="2118"/>
      </w:tblGrid>
      <w:tr w:rsidR="00F7736A" w:rsidRPr="00C9048A" w:rsidTr="00A24745">
        <w:trPr>
          <w:trHeight w:val="227"/>
        </w:trPr>
        <w:tc>
          <w:tcPr>
            <w:tcW w:w="9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п/п</w:t>
            </w: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Наименование показателя</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 Всего чел</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Численность учащихся общеобразовательн</w:t>
            </w:r>
            <w:r w:rsidR="00B20BFF" w:rsidRPr="00C9048A">
              <w:rPr>
                <w:rFonts w:ascii="Times New Roman" w:hAnsi="Times New Roman"/>
              </w:rPr>
              <w:t xml:space="preserve">ой </w:t>
            </w:r>
            <w:r w:rsidRPr="00C9048A">
              <w:rPr>
                <w:rFonts w:ascii="Times New Roman" w:hAnsi="Times New Roman"/>
              </w:rPr>
              <w:t>организаци</w:t>
            </w:r>
            <w:r w:rsidR="00B20BFF" w:rsidRPr="00C9048A">
              <w:rPr>
                <w:rFonts w:ascii="Times New Roman" w:hAnsi="Times New Roman"/>
              </w:rPr>
              <w:t>и</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559</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Численность учащихся 1 классов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63</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Численность учащихся 9 классов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42</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Численность учащихся 11 классов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36</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Численность учителей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52</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Численность учителей по специальностям:</w:t>
            </w:r>
          </w:p>
        </w:tc>
        <w:tc>
          <w:tcPr>
            <w:tcW w:w="2118" w:type="dxa"/>
            <w:shd w:val="clear" w:color="auto" w:fill="auto"/>
          </w:tcPr>
          <w:p w:rsidR="00F7736A" w:rsidRPr="00C9048A" w:rsidRDefault="00F7736A" w:rsidP="00E50662">
            <w:pPr>
              <w:jc w:val="both"/>
              <w:rPr>
                <w:rFonts w:ascii="Times New Roman" w:hAnsi="Times New Roman"/>
              </w:rPr>
            </w:pP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русский язык и литература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5</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нерусский язык и литература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история, право, обществознание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информатика и вычислительная техника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физика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математика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химия</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география</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биология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иностранные языки</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физическая культура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ОРКСЭ</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Начальные классы</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12</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Количество учителей прошедших обучение на курсах повышения квалификации по вопросам реализации государственных образовательных стандартов</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28</w:t>
            </w:r>
          </w:p>
        </w:tc>
      </w:tr>
      <w:tr w:rsidR="00F7736A" w:rsidRPr="005B519F"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Приобретено и поставлено в общеобразовательную организацию </w:t>
            </w:r>
          </w:p>
        </w:tc>
        <w:tc>
          <w:tcPr>
            <w:tcW w:w="2118" w:type="dxa"/>
            <w:shd w:val="clear" w:color="auto" w:fill="auto"/>
          </w:tcPr>
          <w:p w:rsidR="00F7736A" w:rsidRPr="00C9048A" w:rsidRDefault="00F7736A" w:rsidP="00E50662">
            <w:pPr>
              <w:jc w:val="both"/>
              <w:rPr>
                <w:rFonts w:ascii="Times New Roman" w:hAnsi="Times New Roman"/>
                <w:lang w:val="ru-RU"/>
              </w:rPr>
            </w:pP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lang w:val="ru-RU"/>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учебно-лабораторное оборудование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учебно-производственное оборудование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спортивное оборудование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спортивный инвентарь</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компьютерное оборудование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42</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оборудование для организации медицинского обслуживания обучающихся</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оборудование для школьных столовых</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Численность учащихся дневных общеобразовательных организаций, обеспечиваемых новым оборудованием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352</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Количество отремонтированных помещений дневных общеобразовательных организаций, соответствующих требованиям к санитарно-бытовым условиям и охране здоровья обучающихся</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32</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Доступ  к сети Интернет </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да</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Дистанционное  обучение</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2 чел</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Используются  энергосберегающие технологии</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да</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Количество дневных общеобразовательных организаций, в которых проведен капитальный ремонт</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Численность учащихся дневных общеобразовательных организаций, получивших возможность учиться в отремонтированных школах</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559</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Пополнение фондов библиотек образовательных организаций:</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780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количество закупленной литературы</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780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Обеспеченность учащихся учебниками и учебными пособиями:</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A24745">
        <w:trPr>
          <w:trHeight w:hRule="exact" w:val="284"/>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за счет федерального бюджета</w:t>
            </w:r>
          </w:p>
        </w:tc>
        <w:tc>
          <w:tcPr>
            <w:tcW w:w="2118"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780</w:t>
            </w:r>
          </w:p>
        </w:tc>
      </w:tr>
      <w:tr w:rsidR="00F7736A" w:rsidRPr="00C9048A" w:rsidTr="00A24745">
        <w:trPr>
          <w:trHeight w:val="227"/>
        </w:trPr>
        <w:tc>
          <w:tcPr>
            <w:tcW w:w="951" w:type="dxa"/>
            <w:shd w:val="clear" w:color="auto" w:fill="auto"/>
          </w:tcPr>
          <w:p w:rsidR="00F7736A" w:rsidRPr="00C9048A" w:rsidRDefault="00F7736A" w:rsidP="006E27E4">
            <w:pPr>
              <w:pStyle w:val="aff7"/>
              <w:numPr>
                <w:ilvl w:val="0"/>
                <w:numId w:val="37"/>
              </w:numPr>
              <w:ind w:left="0" w:firstLine="0"/>
              <w:jc w:val="both"/>
              <w:rPr>
                <w:rFonts w:ascii="Times New Roman" w:hAnsi="Times New Roman"/>
              </w:rPr>
            </w:pPr>
          </w:p>
        </w:tc>
        <w:tc>
          <w:tcPr>
            <w:tcW w:w="71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за счет консолидированного бюджета субъекта Российской Федерации</w:t>
            </w:r>
          </w:p>
        </w:tc>
        <w:tc>
          <w:tcPr>
            <w:tcW w:w="2118" w:type="dxa"/>
            <w:shd w:val="clear" w:color="auto" w:fill="auto"/>
          </w:tcPr>
          <w:p w:rsidR="00F7736A" w:rsidRPr="00C9048A" w:rsidRDefault="00F7736A" w:rsidP="00E50662">
            <w:pPr>
              <w:jc w:val="both"/>
              <w:rPr>
                <w:rFonts w:ascii="Times New Roman" w:hAnsi="Times New Roman"/>
              </w:rPr>
            </w:pPr>
            <w:bookmarkStart w:id="8" w:name="_GoBack"/>
            <w:bookmarkEnd w:id="8"/>
            <w:r w:rsidRPr="00C9048A">
              <w:rPr>
                <w:rFonts w:ascii="Times New Roman" w:hAnsi="Times New Roman"/>
              </w:rPr>
              <w:t>310</w:t>
            </w:r>
          </w:p>
        </w:tc>
      </w:tr>
    </w:tbl>
    <w:p w:rsidR="007D5B3B" w:rsidRDefault="007D5B3B" w:rsidP="006E27E4">
      <w:pPr>
        <w:pStyle w:val="6"/>
        <w:spacing w:before="0"/>
        <w:jc w:val="both"/>
        <w:rPr>
          <w:rFonts w:ascii="Times New Roman" w:hAnsi="Times New Roman" w:cs="Times New Roman"/>
          <w:sz w:val="24"/>
          <w:szCs w:val="24"/>
          <w:lang w:val="ru-RU"/>
        </w:rPr>
      </w:pPr>
    </w:p>
    <w:p w:rsidR="00A24745" w:rsidRDefault="00D872B7" w:rsidP="006E27E4">
      <w:pPr>
        <w:pStyle w:val="6"/>
        <w:spacing w:before="0"/>
        <w:jc w:val="both"/>
        <w:rPr>
          <w:rFonts w:ascii="Times New Roman" w:hAnsi="Times New Roman" w:cs="Times New Roman"/>
          <w:sz w:val="24"/>
          <w:szCs w:val="24"/>
          <w:lang w:val="ru-RU"/>
        </w:rPr>
      </w:pPr>
      <w:r w:rsidRPr="00C9048A">
        <w:rPr>
          <w:rFonts w:ascii="Times New Roman" w:hAnsi="Times New Roman" w:cs="Times New Roman"/>
          <w:sz w:val="24"/>
          <w:szCs w:val="24"/>
          <w:lang w:val="ru-RU"/>
        </w:rPr>
        <w:t>5.Обеспеченность учебного процесса учебниками:</w:t>
      </w:r>
    </w:p>
    <w:tbl>
      <w:tblPr>
        <w:tblpPr w:leftFromText="180" w:rightFromText="180" w:vertAnchor="text" w:horzAnchor="margin" w:tblpY="6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298"/>
        <w:gridCol w:w="1856"/>
        <w:gridCol w:w="1949"/>
        <w:gridCol w:w="2268"/>
      </w:tblGrid>
      <w:tr w:rsidR="00A24745" w:rsidRPr="005B519F" w:rsidTr="00A24745">
        <w:trPr>
          <w:cantSplit/>
          <w:trHeight w:hRule="exact" w:val="1854"/>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b/>
              </w:rPr>
            </w:pPr>
            <w:r w:rsidRPr="00A24745">
              <w:rPr>
                <w:rFonts w:ascii="Times New Roman" w:hAnsi="Times New Roman"/>
                <w:b/>
                <w:sz w:val="22"/>
                <w:szCs w:val="22"/>
              </w:rPr>
              <w:lastRenderedPageBreak/>
              <w:t>№</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b/>
              </w:rPr>
            </w:pPr>
            <w:r w:rsidRPr="00A24745">
              <w:rPr>
                <w:rFonts w:ascii="Times New Roman" w:hAnsi="Times New Roman"/>
                <w:b/>
                <w:sz w:val="22"/>
                <w:szCs w:val="22"/>
              </w:rPr>
              <w:t>Предмет</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b/>
              </w:rPr>
            </w:pPr>
            <w:r w:rsidRPr="00A24745">
              <w:rPr>
                <w:rFonts w:ascii="Times New Roman" w:hAnsi="Times New Roman"/>
                <w:b/>
                <w:sz w:val="22"/>
                <w:szCs w:val="22"/>
              </w:rPr>
              <w:t>% обеспеченности учебниками обучающихся</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b/>
                <w:lang w:val="ru-RU"/>
              </w:rPr>
            </w:pPr>
            <w:r w:rsidRPr="00A24745">
              <w:rPr>
                <w:rFonts w:ascii="Times New Roman" w:hAnsi="Times New Roman"/>
                <w:b/>
                <w:sz w:val="22"/>
                <w:szCs w:val="22"/>
                <w:lang w:val="ru-RU"/>
              </w:rPr>
              <w:t>% обеспеченности учебниками обучающихся через библиотеку школы</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b/>
                <w:lang w:val="ru-RU"/>
              </w:rPr>
            </w:pPr>
            <w:r w:rsidRPr="00A24745">
              <w:rPr>
                <w:rFonts w:ascii="Times New Roman" w:hAnsi="Times New Roman"/>
                <w:b/>
                <w:sz w:val="22"/>
                <w:szCs w:val="22"/>
                <w:lang w:val="ru-RU"/>
              </w:rPr>
              <w:t>Обеспеченность предмета УМК (полностью, в основном, частично, не обеспечены)</w:t>
            </w: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b/>
                <w:lang w:val="ru-RU"/>
              </w:rPr>
            </w:pPr>
            <w:r w:rsidRPr="00A24745">
              <w:rPr>
                <w:rFonts w:ascii="Times New Roman" w:hAnsi="Times New Roman"/>
                <w:b/>
                <w:sz w:val="22"/>
                <w:szCs w:val="22"/>
                <w:lang w:val="ru-RU"/>
              </w:rPr>
              <w:t>Недостаточно учебников в соответствии с требованиями федерального перечня (указать количество, класс)</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Русский язык</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Математика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3</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Литература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 xml:space="preserve">Английский язык </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5</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Обществознание</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6</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Физика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Химия</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8</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Биология</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9</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 xml:space="preserve">История </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 xml:space="preserve">Технология </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11</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Черчение</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12</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Информатика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592"/>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13</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Основы безопасности жизнедеятельности</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p>
          <w:p w:rsidR="00A24745" w:rsidRPr="00A24745" w:rsidRDefault="00A24745" w:rsidP="00BE105E">
            <w:pPr>
              <w:jc w:val="center"/>
              <w:rPr>
                <w:rFonts w:ascii="Times New Roman" w:hAnsi="Times New Roman"/>
              </w:rPr>
            </w:pPr>
            <w:r w:rsidRPr="00A24745">
              <w:rPr>
                <w:rFonts w:ascii="Times New Roman" w:hAnsi="Times New Roman"/>
                <w:sz w:val="22"/>
                <w:szCs w:val="22"/>
              </w:rPr>
              <w:t>0</w:t>
            </w:r>
          </w:p>
          <w:p w:rsidR="00A24745" w:rsidRPr="00A24745" w:rsidRDefault="00A24745" w:rsidP="00BE105E">
            <w:pPr>
              <w:jc w:val="center"/>
              <w:rPr>
                <w:rFonts w:ascii="Times New Roman" w:hAnsi="Times New Roman"/>
              </w:rPr>
            </w:pPr>
          </w:p>
          <w:p w:rsidR="00A24745" w:rsidRPr="00A24745" w:rsidRDefault="00A24745" w:rsidP="00BE105E">
            <w:pPr>
              <w:jc w:val="center"/>
              <w:rPr>
                <w:rFonts w:ascii="Times New Roman" w:hAnsi="Times New Roman"/>
              </w:rPr>
            </w:pP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14</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Музыка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504"/>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15</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Изобразительное искусство</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p>
          <w:p w:rsidR="00A24745" w:rsidRPr="00A24745" w:rsidRDefault="00A24745" w:rsidP="00BE105E">
            <w:pPr>
              <w:jc w:val="center"/>
              <w:rPr>
                <w:rFonts w:ascii="Times New Roman" w:hAnsi="Times New Roman"/>
              </w:rPr>
            </w:pPr>
            <w:r w:rsidRPr="00A24745">
              <w:rPr>
                <w:rFonts w:ascii="Times New Roman" w:hAnsi="Times New Roman"/>
                <w:sz w:val="22"/>
                <w:szCs w:val="22"/>
              </w:rPr>
              <w:t>0</w:t>
            </w:r>
          </w:p>
          <w:p w:rsidR="00A24745" w:rsidRPr="00A24745" w:rsidRDefault="00A24745" w:rsidP="00BE105E">
            <w:pPr>
              <w:jc w:val="center"/>
              <w:rPr>
                <w:rFonts w:ascii="Times New Roman" w:hAnsi="Times New Roman"/>
              </w:rPr>
            </w:pPr>
          </w:p>
          <w:p w:rsidR="00A24745" w:rsidRPr="00A24745" w:rsidRDefault="00A24745" w:rsidP="00BE105E">
            <w:pPr>
              <w:jc w:val="center"/>
              <w:rPr>
                <w:rFonts w:ascii="Times New Roman" w:hAnsi="Times New Roman"/>
              </w:rPr>
            </w:pP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16</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Физическая культура</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p w:rsidR="00A24745" w:rsidRPr="00A24745" w:rsidRDefault="00A24745" w:rsidP="00BE105E">
            <w:pPr>
              <w:jc w:val="center"/>
              <w:rPr>
                <w:rFonts w:ascii="Times New Roman" w:hAnsi="Times New Roman"/>
              </w:rPr>
            </w:pPr>
          </w:p>
        </w:tc>
      </w:tr>
      <w:tr w:rsidR="00A24745" w:rsidRPr="00A24745" w:rsidTr="00A24745">
        <w:trPr>
          <w:cantSplit/>
          <w:trHeight w:hRule="exact" w:val="633"/>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17</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 xml:space="preserve">Основы религиозной культуры </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p w:rsidR="00A24745" w:rsidRPr="00A24745" w:rsidRDefault="00A24745" w:rsidP="00BE105E">
            <w:pPr>
              <w:jc w:val="center"/>
              <w:rPr>
                <w:rFonts w:ascii="Times New Roman" w:hAnsi="Times New Roman"/>
              </w:rPr>
            </w:pP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18</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Окружающий мир</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19</w:t>
            </w: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Литературное чтение</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tc>
      </w:tr>
      <w:tr w:rsidR="00A24745" w:rsidRPr="00A24745" w:rsidTr="00A24745">
        <w:trPr>
          <w:cantSplit/>
          <w:trHeight w:hRule="exact" w:val="344"/>
        </w:trPr>
        <w:tc>
          <w:tcPr>
            <w:tcW w:w="675"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Итого по  ОУ</w:t>
            </w:r>
          </w:p>
        </w:tc>
        <w:tc>
          <w:tcPr>
            <w:tcW w:w="1298"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856"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100</w:t>
            </w:r>
          </w:p>
        </w:tc>
        <w:tc>
          <w:tcPr>
            <w:tcW w:w="1949" w:type="dxa"/>
            <w:tcBorders>
              <w:top w:val="single" w:sz="4" w:space="0" w:color="auto"/>
              <w:left w:val="single" w:sz="4" w:space="0" w:color="auto"/>
              <w:bottom w:val="single" w:sz="4" w:space="0" w:color="auto"/>
              <w:right w:val="single" w:sz="4" w:space="0" w:color="auto"/>
            </w:tcBorders>
            <w:vAlign w:val="center"/>
          </w:tcPr>
          <w:p w:rsidR="00A24745" w:rsidRPr="00A24745" w:rsidRDefault="00A24745" w:rsidP="00BE105E">
            <w:pPr>
              <w:jc w:val="both"/>
              <w:rPr>
                <w:rFonts w:ascii="Times New Roman" w:hAnsi="Times New Roman"/>
              </w:rPr>
            </w:pPr>
            <w:r w:rsidRPr="00A24745">
              <w:rPr>
                <w:rFonts w:ascii="Times New Roman" w:hAnsi="Times New Roman"/>
                <w:sz w:val="22"/>
                <w:szCs w:val="22"/>
              </w:rPr>
              <w:t>Полностью</w:t>
            </w:r>
          </w:p>
          <w:p w:rsidR="00A24745" w:rsidRPr="00A24745" w:rsidRDefault="00A24745" w:rsidP="00BE105E">
            <w:pPr>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24745" w:rsidRPr="00A24745" w:rsidRDefault="00A24745" w:rsidP="00BE105E">
            <w:pPr>
              <w:jc w:val="center"/>
              <w:rPr>
                <w:rFonts w:ascii="Times New Roman" w:hAnsi="Times New Roman"/>
              </w:rPr>
            </w:pPr>
            <w:r w:rsidRPr="00A24745">
              <w:rPr>
                <w:rFonts w:ascii="Times New Roman" w:hAnsi="Times New Roman"/>
                <w:sz w:val="22"/>
                <w:szCs w:val="22"/>
              </w:rPr>
              <w:t>0</w:t>
            </w:r>
          </w:p>
          <w:p w:rsidR="00A24745" w:rsidRPr="00A24745" w:rsidRDefault="00A24745" w:rsidP="00BE105E">
            <w:pPr>
              <w:jc w:val="center"/>
              <w:rPr>
                <w:rFonts w:ascii="Times New Roman" w:hAnsi="Times New Roman"/>
              </w:rPr>
            </w:pPr>
          </w:p>
        </w:tc>
      </w:tr>
      <w:tr w:rsidR="00A24745" w:rsidRPr="00A24745" w:rsidTr="00A24745">
        <w:trPr>
          <w:cantSplit/>
          <w:trHeight w:hRule="exact" w:val="184"/>
        </w:trPr>
        <w:tc>
          <w:tcPr>
            <w:tcW w:w="675" w:type="dxa"/>
            <w:tcBorders>
              <w:top w:val="single" w:sz="4" w:space="0" w:color="auto"/>
              <w:left w:val="nil"/>
              <w:bottom w:val="nil"/>
              <w:right w:val="nil"/>
            </w:tcBorders>
            <w:vAlign w:val="center"/>
          </w:tcPr>
          <w:p w:rsidR="00A24745" w:rsidRPr="00A24745" w:rsidRDefault="00A24745" w:rsidP="00BE105E">
            <w:pPr>
              <w:jc w:val="both"/>
              <w:rPr>
                <w:rFonts w:ascii="Times New Roman" w:hAnsi="Times New Roman"/>
              </w:rPr>
            </w:pPr>
          </w:p>
        </w:tc>
        <w:tc>
          <w:tcPr>
            <w:tcW w:w="2127" w:type="dxa"/>
            <w:tcBorders>
              <w:top w:val="single" w:sz="4" w:space="0" w:color="auto"/>
              <w:left w:val="nil"/>
              <w:bottom w:val="nil"/>
              <w:right w:val="nil"/>
            </w:tcBorders>
            <w:vAlign w:val="center"/>
          </w:tcPr>
          <w:p w:rsidR="00A24745" w:rsidRPr="00A24745" w:rsidRDefault="00A24745" w:rsidP="00BE105E">
            <w:pPr>
              <w:jc w:val="both"/>
              <w:rPr>
                <w:rFonts w:ascii="Times New Roman" w:hAnsi="Times New Roman"/>
              </w:rPr>
            </w:pPr>
          </w:p>
        </w:tc>
        <w:tc>
          <w:tcPr>
            <w:tcW w:w="1298" w:type="dxa"/>
            <w:tcBorders>
              <w:top w:val="single" w:sz="4" w:space="0" w:color="auto"/>
              <w:left w:val="nil"/>
              <w:bottom w:val="nil"/>
              <w:right w:val="nil"/>
            </w:tcBorders>
            <w:vAlign w:val="center"/>
          </w:tcPr>
          <w:p w:rsidR="00A24745" w:rsidRPr="00A24745" w:rsidRDefault="00A24745" w:rsidP="00BE105E">
            <w:pPr>
              <w:jc w:val="both"/>
              <w:rPr>
                <w:rFonts w:ascii="Times New Roman" w:hAnsi="Times New Roman"/>
              </w:rPr>
            </w:pPr>
          </w:p>
        </w:tc>
        <w:tc>
          <w:tcPr>
            <w:tcW w:w="1856" w:type="dxa"/>
            <w:tcBorders>
              <w:top w:val="single" w:sz="4" w:space="0" w:color="auto"/>
              <w:left w:val="nil"/>
              <w:bottom w:val="nil"/>
              <w:right w:val="nil"/>
            </w:tcBorders>
            <w:vAlign w:val="center"/>
          </w:tcPr>
          <w:p w:rsidR="00A24745" w:rsidRPr="00A24745" w:rsidRDefault="00A24745" w:rsidP="00BE105E">
            <w:pPr>
              <w:jc w:val="both"/>
              <w:rPr>
                <w:rFonts w:ascii="Times New Roman" w:hAnsi="Times New Roman"/>
              </w:rPr>
            </w:pPr>
          </w:p>
        </w:tc>
        <w:tc>
          <w:tcPr>
            <w:tcW w:w="1949" w:type="dxa"/>
            <w:tcBorders>
              <w:top w:val="single" w:sz="4" w:space="0" w:color="auto"/>
              <w:left w:val="nil"/>
              <w:bottom w:val="nil"/>
              <w:right w:val="nil"/>
            </w:tcBorders>
            <w:vAlign w:val="center"/>
          </w:tcPr>
          <w:p w:rsidR="00A24745" w:rsidRPr="00A24745" w:rsidRDefault="00A24745" w:rsidP="00BE105E">
            <w:pPr>
              <w:jc w:val="both"/>
              <w:rPr>
                <w:rFonts w:ascii="Times New Roman" w:hAnsi="Times New Roman"/>
              </w:rPr>
            </w:pPr>
          </w:p>
        </w:tc>
        <w:tc>
          <w:tcPr>
            <w:tcW w:w="2268" w:type="dxa"/>
            <w:tcBorders>
              <w:top w:val="single" w:sz="4" w:space="0" w:color="auto"/>
              <w:left w:val="nil"/>
              <w:bottom w:val="nil"/>
              <w:right w:val="nil"/>
            </w:tcBorders>
          </w:tcPr>
          <w:p w:rsidR="00A24745" w:rsidRPr="00A24745" w:rsidRDefault="00A24745" w:rsidP="00BE105E">
            <w:pPr>
              <w:jc w:val="center"/>
              <w:rPr>
                <w:rFonts w:ascii="Times New Roman" w:hAnsi="Times New Roman"/>
              </w:rPr>
            </w:pPr>
          </w:p>
        </w:tc>
      </w:tr>
    </w:tbl>
    <w:p w:rsidR="007C4459" w:rsidRDefault="007C4459" w:rsidP="00D872B7">
      <w:pPr>
        <w:pStyle w:val="5"/>
        <w:spacing w:before="0"/>
        <w:jc w:val="both"/>
        <w:rPr>
          <w:rFonts w:ascii="Times New Roman" w:hAnsi="Times New Roman" w:cs="Times New Roman"/>
          <w:i w:val="0"/>
          <w:sz w:val="24"/>
          <w:szCs w:val="24"/>
          <w:lang w:val="ru-RU"/>
        </w:rPr>
      </w:pPr>
    </w:p>
    <w:p w:rsidR="00D872B7" w:rsidRPr="00C9048A" w:rsidRDefault="00D872B7" w:rsidP="00D872B7">
      <w:pPr>
        <w:pStyle w:val="5"/>
        <w:spacing w:before="0"/>
        <w:jc w:val="both"/>
        <w:rPr>
          <w:rFonts w:ascii="Times New Roman" w:hAnsi="Times New Roman" w:cs="Times New Roman"/>
          <w:i w:val="0"/>
          <w:sz w:val="24"/>
          <w:szCs w:val="24"/>
          <w:lang w:val="ru-RU"/>
        </w:rPr>
      </w:pPr>
      <w:r w:rsidRPr="00C9048A">
        <w:rPr>
          <w:rFonts w:ascii="Times New Roman" w:hAnsi="Times New Roman" w:cs="Times New Roman"/>
          <w:i w:val="0"/>
          <w:sz w:val="24"/>
          <w:szCs w:val="24"/>
          <w:lang w:val="ru-RU"/>
        </w:rPr>
        <w:t xml:space="preserve">Книжный фонд:  </w:t>
      </w:r>
    </w:p>
    <w:p w:rsidR="00D872B7" w:rsidRPr="00C9048A" w:rsidRDefault="00D872B7" w:rsidP="00D872B7">
      <w:pPr>
        <w:pStyle w:val="aff7"/>
        <w:tabs>
          <w:tab w:val="left" w:pos="7800"/>
        </w:tabs>
        <w:ind w:left="0"/>
        <w:jc w:val="both"/>
        <w:rPr>
          <w:rFonts w:ascii="Times New Roman" w:hAnsi="Times New Roman"/>
          <w:lang w:val="ru-RU"/>
        </w:rPr>
      </w:pPr>
      <w:r w:rsidRPr="00C9048A">
        <w:rPr>
          <w:rFonts w:ascii="Times New Roman" w:hAnsi="Times New Roman"/>
          <w:lang w:val="ru-RU"/>
        </w:rPr>
        <w:t xml:space="preserve">Всего читателей  ---  </w:t>
      </w:r>
      <w:r w:rsidRPr="00C9048A">
        <w:rPr>
          <w:rFonts w:ascii="Times New Roman" w:hAnsi="Times New Roman"/>
          <w:b/>
          <w:lang w:val="ru-RU"/>
        </w:rPr>
        <w:t>559 чел</w:t>
      </w:r>
      <w:r w:rsidRPr="00C9048A">
        <w:rPr>
          <w:rFonts w:ascii="Times New Roman" w:hAnsi="Times New Roman"/>
          <w:lang w:val="ru-RU"/>
        </w:rPr>
        <w:t>.</w:t>
      </w:r>
    </w:p>
    <w:p w:rsidR="00D872B7" w:rsidRPr="00C9048A" w:rsidRDefault="00D872B7" w:rsidP="00D872B7">
      <w:pPr>
        <w:jc w:val="both"/>
        <w:rPr>
          <w:rFonts w:ascii="Times New Roman" w:hAnsi="Times New Roman"/>
          <w:lang w:val="ru-RU"/>
        </w:rPr>
      </w:pPr>
      <w:r w:rsidRPr="00C9048A">
        <w:rPr>
          <w:rFonts w:ascii="Times New Roman" w:hAnsi="Times New Roman"/>
          <w:lang w:val="ru-RU"/>
        </w:rPr>
        <w:t xml:space="preserve">Объем   библиотечного   фонда     </w:t>
      </w:r>
      <w:r w:rsidRPr="00C9048A">
        <w:rPr>
          <w:rFonts w:ascii="Times New Roman" w:hAnsi="Times New Roman"/>
          <w:b/>
          <w:lang w:val="ru-RU"/>
        </w:rPr>
        <w:t>7519 экз.</w:t>
      </w:r>
    </w:p>
    <w:p w:rsidR="004F329C" w:rsidRPr="00C9048A" w:rsidRDefault="00D872B7" w:rsidP="00D57B66">
      <w:pPr>
        <w:tabs>
          <w:tab w:val="left" w:pos="7800"/>
        </w:tabs>
        <w:jc w:val="both"/>
        <w:rPr>
          <w:rFonts w:ascii="Times New Roman" w:hAnsi="Times New Roman"/>
          <w:b/>
          <w:lang w:val="ru-RU"/>
        </w:rPr>
      </w:pPr>
      <w:r w:rsidRPr="00C9048A">
        <w:rPr>
          <w:rFonts w:ascii="Times New Roman" w:hAnsi="Times New Roman"/>
          <w:lang w:val="ru-RU"/>
        </w:rPr>
        <w:t xml:space="preserve">Объем  учебного  фонда                </w:t>
      </w:r>
      <w:r w:rsidRPr="00C9048A">
        <w:rPr>
          <w:rFonts w:ascii="Times New Roman" w:hAnsi="Times New Roman"/>
          <w:b/>
          <w:lang w:val="ru-RU"/>
        </w:rPr>
        <w:t>15065 экз.</w:t>
      </w:r>
    </w:p>
    <w:p w:rsidR="00D872B7" w:rsidRPr="00C9048A" w:rsidRDefault="004F329C" w:rsidP="007D5B3B">
      <w:pPr>
        <w:tabs>
          <w:tab w:val="left" w:pos="7800"/>
        </w:tabs>
        <w:jc w:val="both"/>
        <w:rPr>
          <w:rFonts w:ascii="Times New Roman" w:hAnsi="Times New Roman"/>
          <w:lang w:val="ru-RU"/>
        </w:rPr>
      </w:pPr>
      <w:r w:rsidRPr="00C9048A">
        <w:rPr>
          <w:rFonts w:ascii="Times New Roman" w:hAnsi="Times New Roman"/>
          <w:lang w:val="ru-RU"/>
        </w:rPr>
        <w:t xml:space="preserve"> Итого</w:t>
      </w:r>
      <w:r w:rsidR="00D872B7" w:rsidRPr="00C9048A">
        <w:rPr>
          <w:rFonts w:ascii="Times New Roman" w:hAnsi="Times New Roman"/>
          <w:lang w:val="ru-RU"/>
        </w:rPr>
        <w:t xml:space="preserve">  </w:t>
      </w:r>
      <w:r w:rsidR="00D872B7" w:rsidRPr="00C9048A">
        <w:rPr>
          <w:rFonts w:ascii="Times New Roman" w:hAnsi="Times New Roman"/>
          <w:b/>
          <w:lang w:val="ru-RU"/>
        </w:rPr>
        <w:t>22584  экз.</w:t>
      </w:r>
    </w:p>
    <w:p w:rsidR="007C4459" w:rsidRDefault="007C4459" w:rsidP="00305797">
      <w:pPr>
        <w:pStyle w:val="5"/>
        <w:numPr>
          <w:ilvl w:val="4"/>
          <w:numId w:val="2"/>
        </w:numPr>
        <w:tabs>
          <w:tab w:val="left" w:pos="0"/>
          <w:tab w:val="left" w:pos="360"/>
        </w:tabs>
        <w:suppressAutoHyphens/>
        <w:spacing w:before="0"/>
        <w:ind w:left="0" w:firstLine="0"/>
        <w:jc w:val="both"/>
        <w:rPr>
          <w:rFonts w:ascii="Times New Roman" w:hAnsi="Times New Roman" w:cs="Times New Roman"/>
          <w:i w:val="0"/>
          <w:sz w:val="24"/>
          <w:szCs w:val="24"/>
          <w:lang w:val="ru-RU"/>
        </w:rPr>
      </w:pPr>
    </w:p>
    <w:p w:rsidR="004F329C" w:rsidRPr="00C9048A" w:rsidRDefault="004F329C" w:rsidP="00305797">
      <w:pPr>
        <w:pStyle w:val="5"/>
        <w:numPr>
          <w:ilvl w:val="4"/>
          <w:numId w:val="2"/>
        </w:numPr>
        <w:tabs>
          <w:tab w:val="left" w:pos="0"/>
          <w:tab w:val="left" w:pos="360"/>
        </w:tabs>
        <w:suppressAutoHyphens/>
        <w:spacing w:before="0"/>
        <w:ind w:left="0" w:firstLine="0"/>
        <w:jc w:val="both"/>
        <w:rPr>
          <w:rFonts w:ascii="Times New Roman" w:hAnsi="Times New Roman" w:cs="Times New Roman"/>
          <w:i w:val="0"/>
          <w:sz w:val="24"/>
          <w:szCs w:val="24"/>
          <w:lang w:val="ru-RU"/>
        </w:rPr>
      </w:pPr>
      <w:r w:rsidRPr="00C9048A">
        <w:rPr>
          <w:rFonts w:ascii="Times New Roman" w:hAnsi="Times New Roman" w:cs="Times New Roman"/>
          <w:i w:val="0"/>
          <w:sz w:val="24"/>
          <w:szCs w:val="24"/>
          <w:lang w:val="ru-RU"/>
        </w:rPr>
        <w:t>6.</w:t>
      </w:r>
      <w:r w:rsidR="00C92217" w:rsidRPr="00C9048A">
        <w:rPr>
          <w:rFonts w:ascii="Times New Roman" w:hAnsi="Times New Roman" w:cs="Times New Roman"/>
          <w:i w:val="0"/>
          <w:sz w:val="24"/>
          <w:szCs w:val="24"/>
          <w:lang w:val="ru-RU"/>
        </w:rPr>
        <w:t xml:space="preserve">Максимальные величины образовательной нагрузки по учебному плану при пятидневной </w:t>
      </w:r>
    </w:p>
    <w:p w:rsidR="00C92217" w:rsidRPr="00C9048A" w:rsidRDefault="00C92217" w:rsidP="00305797">
      <w:pPr>
        <w:pStyle w:val="5"/>
        <w:numPr>
          <w:ilvl w:val="4"/>
          <w:numId w:val="2"/>
        </w:numPr>
        <w:tabs>
          <w:tab w:val="left" w:pos="0"/>
          <w:tab w:val="left" w:pos="360"/>
        </w:tabs>
        <w:suppressAutoHyphens/>
        <w:spacing w:before="0"/>
        <w:ind w:left="0" w:firstLine="0"/>
        <w:jc w:val="both"/>
        <w:rPr>
          <w:rFonts w:ascii="Times New Roman" w:hAnsi="Times New Roman" w:cs="Times New Roman"/>
          <w:i w:val="0"/>
          <w:sz w:val="24"/>
          <w:szCs w:val="24"/>
          <w:lang w:val="ru-RU"/>
        </w:rPr>
      </w:pPr>
      <w:r w:rsidRPr="00C9048A">
        <w:rPr>
          <w:rFonts w:ascii="Times New Roman" w:hAnsi="Times New Roman" w:cs="Times New Roman"/>
          <w:i w:val="0"/>
          <w:sz w:val="24"/>
          <w:szCs w:val="24"/>
          <w:lang w:val="ru-RU"/>
        </w:rPr>
        <w:t xml:space="preserve">рабочей недели </w:t>
      </w:r>
    </w:p>
    <w:p w:rsidR="00C92217" w:rsidRPr="00C9048A" w:rsidRDefault="00C92217" w:rsidP="00E50662">
      <w:pPr>
        <w:jc w:val="both"/>
        <w:rPr>
          <w:rFonts w:ascii="Times New Roman" w:hAnsi="Times New Roman"/>
          <w:lang w:val="ru-RU"/>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992"/>
        <w:gridCol w:w="567"/>
        <w:gridCol w:w="567"/>
        <w:gridCol w:w="567"/>
        <w:gridCol w:w="567"/>
        <w:gridCol w:w="567"/>
        <w:gridCol w:w="567"/>
        <w:gridCol w:w="567"/>
        <w:gridCol w:w="512"/>
        <w:gridCol w:w="538"/>
        <w:gridCol w:w="1076"/>
      </w:tblGrid>
      <w:tr w:rsidR="00C92217" w:rsidRPr="00C9048A" w:rsidTr="004F329C">
        <w:trPr>
          <w:cantSplit/>
        </w:trPr>
        <w:tc>
          <w:tcPr>
            <w:tcW w:w="2410" w:type="dxa"/>
            <w:vMerge w:val="restart"/>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Классы</w:t>
            </w:r>
          </w:p>
        </w:tc>
        <w:tc>
          <w:tcPr>
            <w:tcW w:w="2693" w:type="dxa"/>
            <w:gridSpan w:val="4"/>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 xml:space="preserve">  I ступень </w:t>
            </w:r>
          </w:p>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обучения</w:t>
            </w:r>
          </w:p>
        </w:tc>
        <w:tc>
          <w:tcPr>
            <w:tcW w:w="2780" w:type="dxa"/>
            <w:gridSpan w:val="5"/>
            <w:tcBorders>
              <w:right w:val="single" w:sz="4" w:space="0" w:color="auto"/>
            </w:tcBorders>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 xml:space="preserve">II ступень </w:t>
            </w:r>
          </w:p>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обучения</w:t>
            </w:r>
          </w:p>
        </w:tc>
        <w:tc>
          <w:tcPr>
            <w:tcW w:w="1614" w:type="dxa"/>
            <w:gridSpan w:val="2"/>
            <w:tcBorders>
              <w:left w:val="single" w:sz="4" w:space="0" w:color="auto"/>
            </w:tcBorders>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IIIступень обучения</w:t>
            </w:r>
          </w:p>
        </w:tc>
      </w:tr>
      <w:tr w:rsidR="00C92217" w:rsidRPr="00C9048A" w:rsidTr="004F329C">
        <w:trPr>
          <w:cantSplit/>
        </w:trPr>
        <w:tc>
          <w:tcPr>
            <w:tcW w:w="2410" w:type="dxa"/>
            <w:vMerge/>
            <w:shd w:val="clear" w:color="auto" w:fill="auto"/>
            <w:vAlign w:val="center"/>
          </w:tcPr>
          <w:p w:rsidR="00C92217" w:rsidRPr="00C9048A" w:rsidRDefault="00C92217" w:rsidP="00E50662">
            <w:pPr>
              <w:snapToGrid w:val="0"/>
              <w:jc w:val="both"/>
              <w:rPr>
                <w:rFonts w:ascii="Times New Roman" w:hAnsi="Times New Roman"/>
              </w:rPr>
            </w:pPr>
          </w:p>
        </w:tc>
        <w:tc>
          <w:tcPr>
            <w:tcW w:w="992" w:type="dxa"/>
            <w:shd w:val="clear" w:color="auto" w:fill="auto"/>
            <w:vAlign w:val="center"/>
          </w:tcPr>
          <w:p w:rsidR="00C92217" w:rsidRPr="00C9048A" w:rsidRDefault="00C92217" w:rsidP="00E50662">
            <w:pPr>
              <w:tabs>
                <w:tab w:val="left" w:pos="324"/>
              </w:tabs>
              <w:snapToGrid w:val="0"/>
              <w:jc w:val="both"/>
              <w:rPr>
                <w:rFonts w:ascii="Times New Roman" w:hAnsi="Times New Roman"/>
              </w:rPr>
            </w:pPr>
            <w:r w:rsidRPr="00C9048A">
              <w:rPr>
                <w:rFonts w:ascii="Times New Roman" w:hAnsi="Times New Roman"/>
              </w:rPr>
              <w:t>1</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2</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3</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4</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5</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6</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7</w:t>
            </w:r>
          </w:p>
        </w:tc>
        <w:tc>
          <w:tcPr>
            <w:tcW w:w="567" w:type="dxa"/>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8</w:t>
            </w:r>
          </w:p>
        </w:tc>
        <w:tc>
          <w:tcPr>
            <w:tcW w:w="512" w:type="dxa"/>
            <w:tcBorders>
              <w:right w:val="single" w:sz="4" w:space="0" w:color="auto"/>
            </w:tcBorders>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9</w:t>
            </w:r>
          </w:p>
        </w:tc>
        <w:tc>
          <w:tcPr>
            <w:tcW w:w="538" w:type="dxa"/>
            <w:tcBorders>
              <w:left w:val="single" w:sz="4" w:space="0" w:color="auto"/>
              <w:right w:val="single" w:sz="4" w:space="0" w:color="auto"/>
            </w:tcBorders>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10</w:t>
            </w:r>
          </w:p>
        </w:tc>
        <w:tc>
          <w:tcPr>
            <w:tcW w:w="1076" w:type="dxa"/>
            <w:tcBorders>
              <w:left w:val="single" w:sz="4" w:space="0" w:color="auto"/>
            </w:tcBorders>
            <w:shd w:val="clear" w:color="auto" w:fill="auto"/>
            <w:vAlign w:val="center"/>
          </w:tcPr>
          <w:p w:rsidR="00C92217" w:rsidRPr="00C9048A" w:rsidRDefault="00C92217" w:rsidP="00E50662">
            <w:pPr>
              <w:tabs>
                <w:tab w:val="center" w:pos="0"/>
              </w:tabs>
              <w:snapToGrid w:val="0"/>
              <w:jc w:val="both"/>
              <w:rPr>
                <w:rFonts w:ascii="Times New Roman" w:hAnsi="Times New Roman"/>
              </w:rPr>
            </w:pPr>
            <w:r w:rsidRPr="00C9048A">
              <w:rPr>
                <w:rFonts w:ascii="Times New Roman" w:hAnsi="Times New Roman"/>
              </w:rPr>
              <w:t>11</w:t>
            </w:r>
          </w:p>
        </w:tc>
      </w:tr>
      <w:tr w:rsidR="00C92217" w:rsidRPr="00C9048A" w:rsidTr="004F329C">
        <w:trPr>
          <w:cantSplit/>
          <w:trHeight w:val="179"/>
        </w:trPr>
        <w:tc>
          <w:tcPr>
            <w:tcW w:w="2410"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Общеобразовательные классы</w:t>
            </w:r>
          </w:p>
        </w:tc>
        <w:tc>
          <w:tcPr>
            <w:tcW w:w="992"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63</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51</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59</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57</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56</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59</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46</w:t>
            </w:r>
          </w:p>
        </w:tc>
        <w:tc>
          <w:tcPr>
            <w:tcW w:w="567" w:type="dxa"/>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44</w:t>
            </w:r>
          </w:p>
        </w:tc>
        <w:tc>
          <w:tcPr>
            <w:tcW w:w="512" w:type="dxa"/>
            <w:tcBorders>
              <w:right w:val="single" w:sz="4" w:space="0" w:color="auto"/>
            </w:tcBorders>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42</w:t>
            </w:r>
          </w:p>
        </w:tc>
        <w:tc>
          <w:tcPr>
            <w:tcW w:w="538" w:type="dxa"/>
            <w:tcBorders>
              <w:left w:val="single" w:sz="4" w:space="0" w:color="auto"/>
              <w:right w:val="single" w:sz="4" w:space="0" w:color="auto"/>
            </w:tcBorders>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50</w:t>
            </w:r>
          </w:p>
        </w:tc>
        <w:tc>
          <w:tcPr>
            <w:tcW w:w="1076" w:type="dxa"/>
            <w:tcBorders>
              <w:left w:val="single" w:sz="4" w:space="0" w:color="auto"/>
            </w:tcBorders>
            <w:shd w:val="clear" w:color="auto" w:fill="auto"/>
            <w:vAlign w:val="center"/>
          </w:tcPr>
          <w:p w:rsidR="00C92217" w:rsidRPr="00C9048A" w:rsidRDefault="00C92217" w:rsidP="00E50662">
            <w:pPr>
              <w:tabs>
                <w:tab w:val="left" w:pos="0"/>
              </w:tabs>
              <w:snapToGrid w:val="0"/>
              <w:jc w:val="both"/>
              <w:rPr>
                <w:rFonts w:ascii="Times New Roman" w:hAnsi="Times New Roman"/>
              </w:rPr>
            </w:pPr>
            <w:r w:rsidRPr="00C9048A">
              <w:rPr>
                <w:rFonts w:ascii="Times New Roman" w:hAnsi="Times New Roman"/>
              </w:rPr>
              <w:t>36</w:t>
            </w:r>
          </w:p>
        </w:tc>
      </w:tr>
    </w:tbl>
    <w:p w:rsidR="00C92217" w:rsidRPr="00C9048A" w:rsidRDefault="00C92217" w:rsidP="00E50662">
      <w:pPr>
        <w:jc w:val="both"/>
        <w:rPr>
          <w:rFonts w:ascii="Times New Roman" w:hAnsi="Times New Roman"/>
          <w:lang w:val="ru-RU"/>
        </w:rPr>
      </w:pPr>
    </w:p>
    <w:p w:rsidR="00F7736A" w:rsidRPr="00C9048A" w:rsidRDefault="004F329C" w:rsidP="00305797">
      <w:pPr>
        <w:pStyle w:val="5"/>
        <w:numPr>
          <w:ilvl w:val="1"/>
          <w:numId w:val="2"/>
        </w:numPr>
        <w:suppressAutoHyphens/>
        <w:spacing w:before="0"/>
        <w:ind w:left="0" w:firstLine="0"/>
        <w:jc w:val="both"/>
        <w:rPr>
          <w:rFonts w:ascii="Times New Roman" w:hAnsi="Times New Roman" w:cs="Times New Roman"/>
          <w:i w:val="0"/>
          <w:sz w:val="24"/>
          <w:szCs w:val="24"/>
        </w:rPr>
      </w:pPr>
      <w:r w:rsidRPr="00C9048A">
        <w:rPr>
          <w:rFonts w:ascii="Times New Roman" w:hAnsi="Times New Roman" w:cs="Times New Roman"/>
          <w:i w:val="0"/>
          <w:sz w:val="24"/>
          <w:szCs w:val="24"/>
          <w:lang w:val="ru-RU"/>
        </w:rPr>
        <w:lastRenderedPageBreak/>
        <w:t>7</w:t>
      </w:r>
      <w:r w:rsidR="00C92217" w:rsidRPr="00C9048A">
        <w:rPr>
          <w:rFonts w:ascii="Times New Roman" w:hAnsi="Times New Roman" w:cs="Times New Roman"/>
          <w:i w:val="0"/>
          <w:sz w:val="24"/>
          <w:szCs w:val="24"/>
        </w:rPr>
        <w:t>.</w:t>
      </w:r>
      <w:r w:rsidR="00F7736A" w:rsidRPr="00C9048A">
        <w:rPr>
          <w:rFonts w:ascii="Times New Roman" w:hAnsi="Times New Roman" w:cs="Times New Roman"/>
          <w:i w:val="0"/>
          <w:sz w:val="24"/>
          <w:szCs w:val="24"/>
        </w:rPr>
        <w:t>Обеспеченность специалистами службы сопровождения: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27"/>
        <w:gridCol w:w="1260"/>
        <w:gridCol w:w="1458"/>
        <w:gridCol w:w="1276"/>
      </w:tblGrid>
      <w:tr w:rsidR="00F7736A" w:rsidRPr="00C9048A" w:rsidTr="007D5B3B">
        <w:trPr>
          <w:cantSplit/>
          <w:trHeight w:val="625"/>
        </w:trPr>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4227" w:type="dxa"/>
            <w:tcBorders>
              <w:top w:val="single" w:sz="4" w:space="0" w:color="auto"/>
              <w:left w:val="single" w:sz="4" w:space="0" w:color="auto"/>
              <w:bottom w:val="nil"/>
              <w:right w:val="single" w:sz="4" w:space="0" w:color="auto"/>
            </w:tcBorders>
          </w:tcPr>
          <w:p w:rsidR="00F7736A" w:rsidRPr="00C9048A" w:rsidRDefault="00F7736A" w:rsidP="00E50662">
            <w:pPr>
              <w:pStyle w:val="af2"/>
              <w:jc w:val="both"/>
              <w:rPr>
                <w:rFonts w:ascii="Times New Roman" w:hAnsi="Times New Roman"/>
                <w:lang w:val="ru-RU"/>
              </w:rPr>
            </w:pPr>
            <w:r w:rsidRPr="00C9048A">
              <w:rPr>
                <w:rFonts w:ascii="Times New Roman" w:hAnsi="Times New Roman"/>
                <w:lang w:val="ru-RU"/>
              </w:rPr>
              <w:t>Специалисты, сопровождающие образовательный процесс (педагог-психолог, социальный педагог, логопед, классный воспитатель, медицинский работник)</w:t>
            </w:r>
          </w:p>
        </w:tc>
        <w:tc>
          <w:tcPr>
            <w:tcW w:w="126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Количество ставок</w:t>
            </w:r>
          </w:p>
        </w:tc>
        <w:tc>
          <w:tcPr>
            <w:tcW w:w="145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Фактическое кол-во специалистов</w:t>
            </w:r>
          </w:p>
        </w:tc>
        <w:tc>
          <w:tcPr>
            <w:tcW w:w="127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Стаж работы в должности</w:t>
            </w:r>
          </w:p>
        </w:tc>
      </w:tr>
      <w:tr w:rsidR="00F7736A" w:rsidRPr="00C9048A" w:rsidTr="007D5B3B">
        <w:trPr>
          <w:cantSplit/>
        </w:trPr>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422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Педагог-психолог</w:t>
            </w:r>
          </w:p>
        </w:tc>
        <w:tc>
          <w:tcPr>
            <w:tcW w:w="126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45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 лет</w:t>
            </w:r>
          </w:p>
        </w:tc>
      </w:tr>
      <w:tr w:rsidR="00F7736A" w:rsidRPr="00C9048A" w:rsidTr="007D5B3B">
        <w:trPr>
          <w:cantSplit/>
        </w:trPr>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422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Социальный педагог</w:t>
            </w:r>
          </w:p>
        </w:tc>
        <w:tc>
          <w:tcPr>
            <w:tcW w:w="126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45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 года</w:t>
            </w:r>
          </w:p>
        </w:tc>
      </w:tr>
    </w:tbl>
    <w:p w:rsidR="00F7736A" w:rsidRPr="00C9048A" w:rsidRDefault="00F7736A" w:rsidP="00305797">
      <w:pPr>
        <w:pStyle w:val="5"/>
        <w:numPr>
          <w:ilvl w:val="4"/>
          <w:numId w:val="2"/>
        </w:numPr>
        <w:tabs>
          <w:tab w:val="left" w:pos="360"/>
        </w:tabs>
        <w:suppressAutoHyphens/>
        <w:spacing w:before="0"/>
        <w:ind w:left="0" w:firstLine="0"/>
        <w:jc w:val="both"/>
        <w:rPr>
          <w:rFonts w:ascii="Times New Roman" w:hAnsi="Times New Roman" w:cs="Times New Roman"/>
          <w:color w:val="000000"/>
          <w:sz w:val="24"/>
          <w:szCs w:val="24"/>
        </w:rPr>
      </w:pPr>
    </w:p>
    <w:p w:rsidR="00F7736A" w:rsidRPr="00C9048A" w:rsidRDefault="004F329C" w:rsidP="00305797">
      <w:pPr>
        <w:pStyle w:val="5"/>
        <w:numPr>
          <w:ilvl w:val="4"/>
          <w:numId w:val="2"/>
        </w:numPr>
        <w:tabs>
          <w:tab w:val="left" w:pos="360"/>
        </w:tabs>
        <w:suppressAutoHyphens/>
        <w:spacing w:before="0"/>
        <w:ind w:left="0" w:firstLine="0"/>
        <w:jc w:val="both"/>
        <w:rPr>
          <w:rFonts w:ascii="Times New Roman" w:hAnsi="Times New Roman" w:cs="Times New Roman"/>
          <w:i w:val="0"/>
          <w:sz w:val="24"/>
          <w:szCs w:val="24"/>
          <w:lang w:val="ru-RU"/>
        </w:rPr>
      </w:pPr>
      <w:r w:rsidRPr="00C9048A">
        <w:rPr>
          <w:rFonts w:ascii="Times New Roman" w:hAnsi="Times New Roman" w:cs="Times New Roman"/>
          <w:i w:val="0"/>
          <w:sz w:val="24"/>
          <w:szCs w:val="24"/>
          <w:lang w:val="ru-RU"/>
        </w:rPr>
        <w:t>8.</w:t>
      </w:r>
      <w:r w:rsidR="00F7736A" w:rsidRPr="00C9048A">
        <w:rPr>
          <w:rFonts w:ascii="Times New Roman" w:hAnsi="Times New Roman" w:cs="Times New Roman"/>
          <w:i w:val="0"/>
          <w:sz w:val="24"/>
          <w:szCs w:val="24"/>
          <w:lang w:val="ru-RU"/>
        </w:rPr>
        <w:t xml:space="preserve"> Сведения об укомплектованности педагогическими кадрами:</w:t>
      </w:r>
    </w:p>
    <w:p w:rsidR="00F7736A" w:rsidRPr="00C9048A" w:rsidRDefault="00F7736A" w:rsidP="007D5B3B">
      <w:pPr>
        <w:pStyle w:val="afa"/>
        <w:numPr>
          <w:ilvl w:val="0"/>
          <w:numId w:val="2"/>
        </w:numPr>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На 1 июня  2014 года в школе 48 учителей, из них первая категория – 15 (31%), высшая – 20 (41%), </w:t>
      </w:r>
    </w:p>
    <w:p w:rsidR="00F7736A" w:rsidRPr="00C9048A" w:rsidRDefault="00F7736A" w:rsidP="007D5B3B">
      <w:pPr>
        <w:pStyle w:val="afa"/>
        <w:numPr>
          <w:ilvl w:val="0"/>
          <w:numId w:val="2"/>
        </w:numPr>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на соответствие  -7 (14%), вторая категория – 3 (6%), без категории – 3(6%).</w:t>
      </w:r>
      <w:r w:rsidR="004F329C" w:rsidRPr="00C9048A">
        <w:rPr>
          <w:rFonts w:ascii="Times New Roman" w:hAnsi="Times New Roman" w:cs="Times New Roman"/>
          <w:b w:val="0"/>
          <w:sz w:val="24"/>
          <w:szCs w:val="24"/>
          <w:lang w:val="ru-RU"/>
        </w:rPr>
        <w:t xml:space="preserve"> Новая форма аттестации началась с января 2012 года, за 3 учебных года аттестовалось 42  человека.</w:t>
      </w:r>
    </w:p>
    <w:p w:rsidR="00F7736A" w:rsidRPr="00C9048A" w:rsidRDefault="00F7736A" w:rsidP="007D5B3B">
      <w:pPr>
        <w:pStyle w:val="afa"/>
        <w:numPr>
          <w:ilvl w:val="0"/>
          <w:numId w:val="2"/>
        </w:numPr>
        <w:spacing w:before="0"/>
        <w:ind w:left="0" w:firstLine="0"/>
        <w:rPr>
          <w:rFonts w:ascii="Times New Roman" w:hAnsi="Times New Roman" w:cs="Times New Roman"/>
          <w:sz w:val="24"/>
          <w:szCs w:val="24"/>
          <w:lang w:val="ru-RU"/>
        </w:rPr>
      </w:pPr>
      <w:r w:rsidRPr="00C9048A">
        <w:rPr>
          <w:rFonts w:ascii="Times New Roman" w:hAnsi="Times New Roman" w:cs="Times New Roman"/>
          <w:sz w:val="24"/>
          <w:szCs w:val="24"/>
          <w:lang w:val="ru-RU"/>
        </w:rPr>
        <w:t>Качественный   состав  квалификации учителей школы</w:t>
      </w:r>
    </w:p>
    <w:p w:rsidR="00F7736A" w:rsidRPr="00C9048A" w:rsidRDefault="004F329C" w:rsidP="004F329C">
      <w:pPr>
        <w:pStyle w:val="afa"/>
        <w:numPr>
          <w:ilvl w:val="0"/>
          <w:numId w:val="2"/>
        </w:numPr>
        <w:ind w:left="0" w:firstLine="0"/>
        <w:jc w:val="both"/>
        <w:rPr>
          <w:rFonts w:ascii="Times New Roman" w:hAnsi="Times New Roman" w:cs="Times New Roman"/>
          <w:b w:val="0"/>
          <w:sz w:val="24"/>
          <w:szCs w:val="24"/>
        </w:rPr>
      </w:pPr>
      <w:r w:rsidRPr="00C9048A">
        <w:rPr>
          <w:rFonts w:ascii="Times New Roman" w:hAnsi="Times New Roman" w:cs="Times New Roman"/>
          <w:b w:val="0"/>
          <w:noProof/>
          <w:sz w:val="24"/>
          <w:szCs w:val="24"/>
          <w:lang w:val="ru-RU" w:eastAsia="ru-RU" w:bidi="ar-SA"/>
        </w:rPr>
        <w:drawing>
          <wp:inline distT="0" distB="0" distL="0" distR="0">
            <wp:extent cx="6110219" cy="1441174"/>
            <wp:effectExtent l="19050" t="0" r="4831"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409"/>
        <w:gridCol w:w="2410"/>
        <w:gridCol w:w="1985"/>
      </w:tblGrid>
      <w:tr w:rsidR="00F7736A" w:rsidRPr="007D5B3B" w:rsidTr="007D5B3B">
        <w:trPr>
          <w:trHeight w:hRule="exact" w:val="340"/>
          <w:jc w:val="center"/>
        </w:trPr>
        <w:tc>
          <w:tcPr>
            <w:tcW w:w="2977" w:type="dxa"/>
            <w:vMerge w:val="restart"/>
          </w:tcPr>
          <w:p w:rsidR="00F7736A" w:rsidRPr="007D5B3B" w:rsidRDefault="00F7736A" w:rsidP="007D5B3B">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категория</w:t>
            </w:r>
          </w:p>
        </w:tc>
        <w:tc>
          <w:tcPr>
            <w:tcW w:w="6804" w:type="dxa"/>
            <w:gridSpan w:val="3"/>
          </w:tcPr>
          <w:p w:rsidR="00F7736A" w:rsidRPr="007D5B3B" w:rsidRDefault="00F7736A" w:rsidP="007D5B3B">
            <w:pPr>
              <w:pStyle w:val="afa"/>
              <w:spacing w:before="0"/>
              <w:rPr>
                <w:rFonts w:ascii="Times New Roman" w:hAnsi="Times New Roman" w:cs="Times New Roman"/>
                <w:sz w:val="22"/>
                <w:szCs w:val="22"/>
              </w:rPr>
            </w:pPr>
            <w:r w:rsidRPr="007D5B3B">
              <w:rPr>
                <w:rFonts w:ascii="Times New Roman" w:hAnsi="Times New Roman" w:cs="Times New Roman"/>
                <w:sz w:val="22"/>
                <w:szCs w:val="22"/>
              </w:rPr>
              <w:t>учебный год</w:t>
            </w:r>
          </w:p>
        </w:tc>
      </w:tr>
      <w:tr w:rsidR="00F7736A" w:rsidRPr="007D5B3B" w:rsidTr="007D5B3B">
        <w:trPr>
          <w:trHeight w:hRule="exact" w:val="340"/>
          <w:jc w:val="center"/>
        </w:trPr>
        <w:tc>
          <w:tcPr>
            <w:tcW w:w="2977" w:type="dxa"/>
            <w:vMerge/>
          </w:tcPr>
          <w:p w:rsidR="00F7736A" w:rsidRPr="007D5B3B" w:rsidRDefault="00F7736A" w:rsidP="00E50662">
            <w:pPr>
              <w:pStyle w:val="afa"/>
              <w:jc w:val="both"/>
              <w:rPr>
                <w:rFonts w:ascii="Times New Roman" w:hAnsi="Times New Roman" w:cs="Times New Roman"/>
                <w:sz w:val="22"/>
                <w:szCs w:val="22"/>
              </w:rPr>
            </w:pPr>
          </w:p>
        </w:tc>
        <w:tc>
          <w:tcPr>
            <w:tcW w:w="2409" w:type="dxa"/>
          </w:tcPr>
          <w:p w:rsidR="00F7736A" w:rsidRPr="007D5B3B" w:rsidRDefault="00F7736A" w:rsidP="007D5B3B">
            <w:pPr>
              <w:pStyle w:val="afa"/>
              <w:spacing w:before="0"/>
              <w:jc w:val="left"/>
              <w:rPr>
                <w:rFonts w:ascii="Times New Roman" w:hAnsi="Times New Roman" w:cs="Times New Roman"/>
                <w:sz w:val="22"/>
                <w:szCs w:val="22"/>
              </w:rPr>
            </w:pPr>
            <w:r w:rsidRPr="007D5B3B">
              <w:rPr>
                <w:rFonts w:ascii="Times New Roman" w:hAnsi="Times New Roman" w:cs="Times New Roman"/>
                <w:sz w:val="22"/>
                <w:szCs w:val="22"/>
              </w:rPr>
              <w:t>2011-2012</w:t>
            </w:r>
          </w:p>
        </w:tc>
        <w:tc>
          <w:tcPr>
            <w:tcW w:w="2410" w:type="dxa"/>
          </w:tcPr>
          <w:p w:rsidR="00F7736A" w:rsidRPr="007D5B3B" w:rsidRDefault="00F7736A" w:rsidP="007D5B3B">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 xml:space="preserve">2012-2013 </w:t>
            </w:r>
          </w:p>
        </w:tc>
        <w:tc>
          <w:tcPr>
            <w:tcW w:w="1985" w:type="dxa"/>
          </w:tcPr>
          <w:p w:rsidR="00F7736A" w:rsidRPr="007D5B3B" w:rsidRDefault="00F7736A" w:rsidP="007D5B3B">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 xml:space="preserve">2013-2014 </w:t>
            </w:r>
          </w:p>
        </w:tc>
      </w:tr>
      <w:tr w:rsidR="00F7736A" w:rsidRPr="005B519F" w:rsidTr="007D5B3B">
        <w:trPr>
          <w:jc w:val="center"/>
        </w:trPr>
        <w:tc>
          <w:tcPr>
            <w:tcW w:w="2977" w:type="dxa"/>
          </w:tcPr>
          <w:p w:rsidR="00F7736A" w:rsidRPr="007D5B3B" w:rsidRDefault="007D5B3B" w:rsidP="00E50662">
            <w:pPr>
              <w:pStyle w:val="afa"/>
              <w:jc w:val="both"/>
              <w:rPr>
                <w:rFonts w:ascii="Times New Roman" w:hAnsi="Times New Roman" w:cs="Times New Roman"/>
                <w:b w:val="0"/>
                <w:sz w:val="22"/>
                <w:szCs w:val="22"/>
                <w:lang w:val="ru-RU"/>
              </w:rPr>
            </w:pPr>
            <w:r w:rsidRPr="007D5B3B">
              <w:rPr>
                <w:rFonts w:ascii="Times New Roman" w:hAnsi="Times New Roman" w:cs="Times New Roman"/>
                <w:b w:val="0"/>
                <w:sz w:val="22"/>
                <w:szCs w:val="22"/>
              </w:rPr>
              <w:t>С</w:t>
            </w:r>
            <w:r w:rsidR="00F7736A" w:rsidRPr="007D5B3B">
              <w:rPr>
                <w:rFonts w:ascii="Times New Roman" w:hAnsi="Times New Roman" w:cs="Times New Roman"/>
                <w:b w:val="0"/>
                <w:sz w:val="22"/>
                <w:szCs w:val="22"/>
              </w:rPr>
              <w:t>оответствие</w:t>
            </w:r>
            <w:r>
              <w:rPr>
                <w:rFonts w:ascii="Times New Roman" w:hAnsi="Times New Roman" w:cs="Times New Roman"/>
                <w:b w:val="0"/>
                <w:sz w:val="22"/>
                <w:szCs w:val="22"/>
                <w:lang w:val="ru-RU"/>
              </w:rPr>
              <w:t xml:space="preserve"> </w:t>
            </w:r>
          </w:p>
        </w:tc>
        <w:tc>
          <w:tcPr>
            <w:tcW w:w="2409" w:type="dxa"/>
            <w:vAlign w:val="center"/>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Стальмакова Л.А.,</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Титова В.В..</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rPr>
              <w:t> </w:t>
            </w:r>
          </w:p>
        </w:tc>
        <w:tc>
          <w:tcPr>
            <w:tcW w:w="2410"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Акчулпанов А.А.,</w:t>
            </w:r>
          </w:p>
          <w:p w:rsidR="00F7736A" w:rsidRPr="007D5B3B" w:rsidRDefault="00F7736A" w:rsidP="004F329C">
            <w:pPr>
              <w:jc w:val="both"/>
              <w:rPr>
                <w:rFonts w:ascii="Times New Roman" w:hAnsi="Times New Roman"/>
                <w:color w:val="000000"/>
                <w:lang w:val="ru-RU"/>
              </w:rPr>
            </w:pPr>
            <w:r w:rsidRPr="007D5B3B">
              <w:rPr>
                <w:rFonts w:ascii="Times New Roman" w:hAnsi="Times New Roman"/>
                <w:color w:val="000000"/>
                <w:sz w:val="22"/>
                <w:szCs w:val="22"/>
                <w:lang w:val="ru-RU"/>
              </w:rPr>
              <w:t>Болдырева С.В.,</w:t>
            </w:r>
          </w:p>
          <w:p w:rsidR="00F7736A" w:rsidRPr="007D5B3B" w:rsidRDefault="00F7736A" w:rsidP="004F329C">
            <w:pPr>
              <w:pStyle w:val="afa"/>
              <w:spacing w:before="0" w:after="0"/>
              <w:jc w:val="both"/>
              <w:rPr>
                <w:rFonts w:ascii="Times New Roman" w:hAnsi="Times New Roman" w:cs="Times New Roman"/>
                <w:b w:val="0"/>
                <w:color w:val="000000"/>
                <w:sz w:val="22"/>
                <w:szCs w:val="22"/>
                <w:lang w:val="ru-RU" w:eastAsia="ru-RU"/>
              </w:rPr>
            </w:pPr>
            <w:r w:rsidRPr="007D5B3B">
              <w:rPr>
                <w:rFonts w:ascii="Times New Roman" w:hAnsi="Times New Roman" w:cs="Times New Roman"/>
                <w:b w:val="0"/>
                <w:color w:val="000000"/>
                <w:sz w:val="22"/>
                <w:szCs w:val="22"/>
                <w:lang w:val="ru-RU" w:eastAsia="ru-RU"/>
              </w:rPr>
              <w:t>Евсеева Т.Д.</w:t>
            </w:r>
            <w:r w:rsidRPr="007D5B3B">
              <w:rPr>
                <w:rFonts w:ascii="Times New Roman" w:hAnsi="Times New Roman" w:cs="Times New Roman"/>
                <w:b w:val="0"/>
                <w:color w:val="000000"/>
                <w:sz w:val="22"/>
                <w:szCs w:val="22"/>
                <w:lang w:eastAsia="ru-RU"/>
              </w:rPr>
              <w:t> </w:t>
            </w:r>
          </w:p>
        </w:tc>
        <w:tc>
          <w:tcPr>
            <w:tcW w:w="1985" w:type="dxa"/>
          </w:tcPr>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Жернакова И.В.,</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 xml:space="preserve"> Каюпова Г.С.,</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 xml:space="preserve"> Мижарева Л.Е.,</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Шаронова С.В.</w:t>
            </w:r>
          </w:p>
        </w:tc>
      </w:tr>
      <w:tr w:rsidR="00F7736A" w:rsidRPr="007D5B3B" w:rsidTr="007D5B3B">
        <w:trPr>
          <w:trHeight w:hRule="exact" w:val="279"/>
          <w:jc w:val="center"/>
        </w:trPr>
        <w:tc>
          <w:tcPr>
            <w:tcW w:w="2977" w:type="dxa"/>
          </w:tcPr>
          <w:p w:rsidR="00F7736A" w:rsidRPr="007D5B3B" w:rsidRDefault="00F7736A" w:rsidP="007D5B3B">
            <w:pPr>
              <w:pStyle w:val="afa"/>
              <w:spacing w:before="0"/>
              <w:jc w:val="left"/>
              <w:rPr>
                <w:rFonts w:ascii="Times New Roman" w:hAnsi="Times New Roman" w:cs="Times New Roman"/>
                <w:sz w:val="22"/>
                <w:szCs w:val="22"/>
              </w:rPr>
            </w:pPr>
            <w:r w:rsidRPr="007D5B3B">
              <w:rPr>
                <w:rFonts w:ascii="Times New Roman" w:hAnsi="Times New Roman" w:cs="Times New Roman"/>
                <w:sz w:val="22"/>
                <w:szCs w:val="22"/>
              </w:rPr>
              <w:t>всего</w:t>
            </w:r>
          </w:p>
        </w:tc>
        <w:tc>
          <w:tcPr>
            <w:tcW w:w="2409" w:type="dxa"/>
          </w:tcPr>
          <w:p w:rsidR="00F7736A" w:rsidRPr="007D5B3B" w:rsidRDefault="00F7736A" w:rsidP="004F329C">
            <w:pPr>
              <w:rPr>
                <w:rFonts w:ascii="Times New Roman" w:hAnsi="Times New Roman"/>
                <w:b/>
                <w:color w:val="000000"/>
              </w:rPr>
            </w:pPr>
            <w:r w:rsidRPr="007D5B3B">
              <w:rPr>
                <w:rFonts w:ascii="Times New Roman" w:hAnsi="Times New Roman"/>
                <w:b/>
                <w:color w:val="000000"/>
                <w:sz w:val="22"/>
                <w:szCs w:val="22"/>
              </w:rPr>
              <w:t>2</w:t>
            </w:r>
          </w:p>
        </w:tc>
        <w:tc>
          <w:tcPr>
            <w:tcW w:w="2410" w:type="dxa"/>
          </w:tcPr>
          <w:p w:rsidR="00F7736A" w:rsidRPr="007D5B3B" w:rsidRDefault="00F7736A" w:rsidP="004F329C">
            <w:pPr>
              <w:rPr>
                <w:rFonts w:ascii="Times New Roman" w:hAnsi="Times New Roman"/>
                <w:b/>
                <w:color w:val="000000"/>
              </w:rPr>
            </w:pPr>
            <w:r w:rsidRPr="007D5B3B">
              <w:rPr>
                <w:rFonts w:ascii="Times New Roman" w:hAnsi="Times New Roman"/>
                <w:b/>
                <w:color w:val="000000"/>
                <w:sz w:val="22"/>
                <w:szCs w:val="22"/>
              </w:rPr>
              <w:t>3</w:t>
            </w:r>
          </w:p>
        </w:tc>
        <w:tc>
          <w:tcPr>
            <w:tcW w:w="1985" w:type="dxa"/>
          </w:tcPr>
          <w:p w:rsidR="00F7736A" w:rsidRPr="007D5B3B" w:rsidRDefault="00F7736A" w:rsidP="007D5B3B">
            <w:pPr>
              <w:pStyle w:val="afa"/>
              <w:spacing w:before="0"/>
              <w:rPr>
                <w:rFonts w:ascii="Times New Roman" w:hAnsi="Times New Roman" w:cs="Times New Roman"/>
                <w:sz w:val="22"/>
                <w:szCs w:val="22"/>
              </w:rPr>
            </w:pPr>
            <w:r w:rsidRPr="007D5B3B">
              <w:rPr>
                <w:rFonts w:ascii="Times New Roman" w:hAnsi="Times New Roman" w:cs="Times New Roman"/>
                <w:sz w:val="22"/>
                <w:szCs w:val="22"/>
              </w:rPr>
              <w:t>4</w:t>
            </w:r>
          </w:p>
        </w:tc>
      </w:tr>
      <w:tr w:rsidR="00F7736A" w:rsidRPr="007D5B3B" w:rsidTr="007D5B3B">
        <w:trPr>
          <w:jc w:val="center"/>
        </w:trPr>
        <w:tc>
          <w:tcPr>
            <w:tcW w:w="2977" w:type="dxa"/>
          </w:tcPr>
          <w:p w:rsidR="00F7736A" w:rsidRPr="007D5B3B" w:rsidRDefault="00F7736A" w:rsidP="004F329C">
            <w:pPr>
              <w:pStyle w:val="afa"/>
              <w:spacing w:before="0"/>
              <w:jc w:val="both"/>
              <w:rPr>
                <w:rFonts w:ascii="Times New Roman" w:hAnsi="Times New Roman" w:cs="Times New Roman"/>
                <w:b w:val="0"/>
                <w:sz w:val="22"/>
                <w:szCs w:val="22"/>
              </w:rPr>
            </w:pPr>
            <w:r w:rsidRPr="007D5B3B">
              <w:rPr>
                <w:rFonts w:ascii="Times New Roman" w:hAnsi="Times New Roman" w:cs="Times New Roman"/>
                <w:b w:val="0"/>
                <w:sz w:val="22"/>
                <w:szCs w:val="22"/>
              </w:rPr>
              <w:t>1 категория</w:t>
            </w:r>
          </w:p>
        </w:tc>
        <w:tc>
          <w:tcPr>
            <w:tcW w:w="2409"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rPr>
              <w:t> </w:t>
            </w:r>
            <w:r w:rsidRPr="007D5B3B">
              <w:rPr>
                <w:rFonts w:ascii="Times New Roman" w:hAnsi="Times New Roman"/>
                <w:color w:val="000000"/>
                <w:sz w:val="22"/>
                <w:szCs w:val="22"/>
                <w:lang w:val="ru-RU"/>
              </w:rPr>
              <w:t>Тюшнякова М.В. Мезенцева О.Ю.</w:t>
            </w:r>
          </w:p>
          <w:p w:rsidR="00F7736A" w:rsidRPr="007D5B3B" w:rsidRDefault="00F7736A" w:rsidP="004F329C">
            <w:pPr>
              <w:pStyle w:val="afa"/>
              <w:spacing w:before="0"/>
              <w:jc w:val="both"/>
              <w:rPr>
                <w:rFonts w:ascii="Times New Roman" w:hAnsi="Times New Roman" w:cs="Times New Roman"/>
                <w:b w:val="0"/>
                <w:sz w:val="22"/>
                <w:szCs w:val="22"/>
                <w:lang w:val="ru-RU"/>
              </w:rPr>
            </w:pPr>
          </w:p>
        </w:tc>
        <w:tc>
          <w:tcPr>
            <w:tcW w:w="2410"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Манцурова С.П.</w:t>
            </w:r>
            <w:r w:rsidRPr="007D5B3B">
              <w:rPr>
                <w:rFonts w:ascii="Times New Roman" w:hAnsi="Times New Roman"/>
                <w:color w:val="000000"/>
                <w:sz w:val="22"/>
                <w:szCs w:val="22"/>
              </w:rPr>
              <w:t> </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Дафнева Л.Ю.,</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Лазарева Е.И.,</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 xml:space="preserve">Гимранова В.Ю., </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Палфинова Т.А.,</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Шаронова Е.И.,</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Фахертдинова С.К.,</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Захарова С.В.</w:t>
            </w:r>
          </w:p>
          <w:p w:rsidR="00F7736A" w:rsidRPr="007D5B3B" w:rsidRDefault="00F7736A" w:rsidP="00E50662">
            <w:pPr>
              <w:jc w:val="both"/>
              <w:rPr>
                <w:rFonts w:ascii="Times New Roman" w:hAnsi="Times New Roman"/>
                <w:color w:val="000000"/>
              </w:rPr>
            </w:pPr>
            <w:r w:rsidRPr="007D5B3B">
              <w:rPr>
                <w:rFonts w:ascii="Times New Roman" w:hAnsi="Times New Roman"/>
                <w:color w:val="000000"/>
                <w:sz w:val="22"/>
                <w:szCs w:val="22"/>
              </w:rPr>
              <w:t>Лукашенко В.В.</w:t>
            </w:r>
          </w:p>
        </w:tc>
        <w:tc>
          <w:tcPr>
            <w:tcW w:w="1985" w:type="dxa"/>
          </w:tcPr>
          <w:p w:rsidR="00F7736A" w:rsidRPr="007D5B3B" w:rsidRDefault="00F7736A" w:rsidP="004F329C">
            <w:pPr>
              <w:pStyle w:val="afa"/>
              <w:spacing w:before="0"/>
              <w:jc w:val="both"/>
              <w:rPr>
                <w:rFonts w:ascii="Times New Roman" w:hAnsi="Times New Roman" w:cs="Times New Roman"/>
                <w:b w:val="0"/>
                <w:color w:val="000000"/>
                <w:sz w:val="22"/>
                <w:szCs w:val="22"/>
                <w:lang w:val="ru-RU" w:eastAsia="ru-RU"/>
              </w:rPr>
            </w:pPr>
            <w:r w:rsidRPr="007D5B3B">
              <w:rPr>
                <w:rFonts w:ascii="Times New Roman" w:hAnsi="Times New Roman" w:cs="Times New Roman"/>
                <w:b w:val="0"/>
                <w:color w:val="000000"/>
                <w:sz w:val="22"/>
                <w:szCs w:val="22"/>
                <w:lang w:val="ru-RU" w:eastAsia="ru-RU"/>
              </w:rPr>
              <w:t>Горбунова А.В.(завуч),</w:t>
            </w:r>
          </w:p>
          <w:p w:rsidR="00F7736A" w:rsidRPr="007D5B3B" w:rsidRDefault="00F7736A" w:rsidP="004F329C">
            <w:pPr>
              <w:pStyle w:val="afa"/>
              <w:spacing w:before="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Волкова А.А.,</w:t>
            </w:r>
          </w:p>
          <w:p w:rsidR="00F7736A" w:rsidRPr="007D5B3B" w:rsidRDefault="00F7736A" w:rsidP="004F329C">
            <w:pPr>
              <w:pStyle w:val="afa"/>
              <w:spacing w:before="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Закирьянова С. Л.,</w:t>
            </w:r>
          </w:p>
          <w:p w:rsidR="00F7736A" w:rsidRPr="007D5B3B" w:rsidRDefault="00F7736A" w:rsidP="004F329C">
            <w:pPr>
              <w:pStyle w:val="afa"/>
              <w:spacing w:before="0"/>
              <w:jc w:val="both"/>
              <w:rPr>
                <w:rFonts w:ascii="Times New Roman" w:hAnsi="Times New Roman" w:cs="Times New Roman"/>
                <w:sz w:val="22"/>
                <w:szCs w:val="22"/>
                <w:lang w:val="ru-RU"/>
              </w:rPr>
            </w:pPr>
            <w:r w:rsidRPr="007D5B3B">
              <w:rPr>
                <w:rFonts w:ascii="Times New Roman" w:hAnsi="Times New Roman" w:cs="Times New Roman"/>
                <w:b w:val="0"/>
                <w:sz w:val="22"/>
                <w:szCs w:val="22"/>
                <w:lang w:val="ru-RU"/>
              </w:rPr>
              <w:t xml:space="preserve"> Котова Е.В.,</w:t>
            </w:r>
          </w:p>
          <w:p w:rsidR="00F7736A" w:rsidRPr="007D5B3B" w:rsidRDefault="00F7736A" w:rsidP="004F329C">
            <w:pPr>
              <w:pStyle w:val="afa"/>
              <w:spacing w:before="0"/>
              <w:jc w:val="both"/>
              <w:rPr>
                <w:rFonts w:ascii="Times New Roman" w:hAnsi="Times New Roman" w:cs="Times New Roman"/>
                <w:b w:val="0"/>
                <w:sz w:val="22"/>
                <w:szCs w:val="22"/>
              </w:rPr>
            </w:pPr>
            <w:r w:rsidRPr="007D5B3B">
              <w:rPr>
                <w:rFonts w:ascii="Times New Roman" w:hAnsi="Times New Roman" w:cs="Times New Roman"/>
                <w:b w:val="0"/>
                <w:sz w:val="22"/>
                <w:szCs w:val="22"/>
              </w:rPr>
              <w:t>Остапенко С.П.</w:t>
            </w:r>
          </w:p>
        </w:tc>
      </w:tr>
      <w:tr w:rsidR="00F7736A" w:rsidRPr="007D5B3B" w:rsidTr="007D5B3B">
        <w:trPr>
          <w:jc w:val="center"/>
        </w:trPr>
        <w:tc>
          <w:tcPr>
            <w:tcW w:w="2977" w:type="dxa"/>
          </w:tcPr>
          <w:p w:rsidR="00F7736A" w:rsidRPr="007D5B3B" w:rsidRDefault="00F7736A" w:rsidP="004F329C">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всего</w:t>
            </w:r>
          </w:p>
        </w:tc>
        <w:tc>
          <w:tcPr>
            <w:tcW w:w="2409"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2</w:t>
            </w:r>
          </w:p>
        </w:tc>
        <w:tc>
          <w:tcPr>
            <w:tcW w:w="2410"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9</w:t>
            </w:r>
          </w:p>
        </w:tc>
        <w:tc>
          <w:tcPr>
            <w:tcW w:w="1985" w:type="dxa"/>
          </w:tcPr>
          <w:p w:rsidR="00F7736A" w:rsidRPr="007D5B3B" w:rsidRDefault="00F7736A" w:rsidP="007D5B3B">
            <w:pPr>
              <w:pStyle w:val="afa"/>
              <w:spacing w:before="0"/>
              <w:jc w:val="both"/>
              <w:rPr>
                <w:rFonts w:ascii="Times New Roman" w:hAnsi="Times New Roman" w:cs="Times New Roman"/>
                <w:color w:val="000000"/>
                <w:sz w:val="22"/>
                <w:szCs w:val="22"/>
                <w:lang w:eastAsia="ru-RU"/>
              </w:rPr>
            </w:pPr>
            <w:r w:rsidRPr="007D5B3B">
              <w:rPr>
                <w:rFonts w:ascii="Times New Roman" w:hAnsi="Times New Roman" w:cs="Times New Roman"/>
                <w:color w:val="000000"/>
                <w:sz w:val="22"/>
                <w:szCs w:val="22"/>
                <w:lang w:eastAsia="ru-RU"/>
              </w:rPr>
              <w:t>5</w:t>
            </w:r>
          </w:p>
        </w:tc>
      </w:tr>
      <w:tr w:rsidR="00F7736A" w:rsidRPr="007D5B3B" w:rsidTr="007D5B3B">
        <w:trPr>
          <w:jc w:val="center"/>
        </w:trPr>
        <w:tc>
          <w:tcPr>
            <w:tcW w:w="2977" w:type="dxa"/>
          </w:tcPr>
          <w:p w:rsidR="00F7736A" w:rsidRPr="007D5B3B" w:rsidRDefault="00F7736A" w:rsidP="00E50662">
            <w:pPr>
              <w:pStyle w:val="afa"/>
              <w:jc w:val="both"/>
              <w:rPr>
                <w:rFonts w:ascii="Times New Roman" w:hAnsi="Times New Roman" w:cs="Times New Roman"/>
                <w:b w:val="0"/>
                <w:sz w:val="22"/>
                <w:szCs w:val="22"/>
              </w:rPr>
            </w:pPr>
            <w:r w:rsidRPr="007D5B3B">
              <w:rPr>
                <w:rFonts w:ascii="Times New Roman" w:hAnsi="Times New Roman" w:cs="Times New Roman"/>
                <w:b w:val="0"/>
                <w:sz w:val="22"/>
                <w:szCs w:val="22"/>
              </w:rPr>
              <w:t>высшая</w:t>
            </w:r>
          </w:p>
        </w:tc>
        <w:tc>
          <w:tcPr>
            <w:tcW w:w="2409"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Акчурина Л.К.,</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Арнаутова Т.Н.,</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Стыцюк О.П.,</w:t>
            </w:r>
          </w:p>
          <w:p w:rsidR="00F7736A" w:rsidRPr="007D5B3B" w:rsidRDefault="00F7736A" w:rsidP="00E50662">
            <w:pPr>
              <w:pStyle w:val="afa"/>
              <w:jc w:val="both"/>
              <w:rPr>
                <w:rFonts w:ascii="Times New Roman" w:hAnsi="Times New Roman" w:cs="Times New Roman"/>
                <w:b w:val="0"/>
                <w:sz w:val="22"/>
                <w:szCs w:val="22"/>
                <w:lang w:val="ru-RU"/>
              </w:rPr>
            </w:pPr>
            <w:r w:rsidRPr="007D5B3B">
              <w:rPr>
                <w:rFonts w:ascii="Times New Roman" w:hAnsi="Times New Roman" w:cs="Times New Roman"/>
                <w:b w:val="0"/>
                <w:color w:val="000000"/>
                <w:sz w:val="22"/>
                <w:szCs w:val="22"/>
                <w:lang w:val="ru-RU" w:eastAsia="ru-RU"/>
              </w:rPr>
              <w:t>Булыгина В.К. (завуч)</w:t>
            </w:r>
            <w:r w:rsidRPr="007D5B3B">
              <w:rPr>
                <w:rFonts w:ascii="Times New Roman" w:hAnsi="Times New Roman" w:cs="Times New Roman"/>
                <w:b w:val="0"/>
                <w:color w:val="000000"/>
                <w:sz w:val="22"/>
                <w:szCs w:val="22"/>
                <w:lang w:eastAsia="ru-RU"/>
              </w:rPr>
              <w:t> </w:t>
            </w:r>
          </w:p>
        </w:tc>
        <w:tc>
          <w:tcPr>
            <w:tcW w:w="2410"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Анфарович У.К.,</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Смирнова Р.У.,</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Безруков Д.Н.,</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Албатовский А.А.,</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Сарахман Л.Д.,</w:t>
            </w:r>
          </w:p>
          <w:p w:rsidR="00F7736A" w:rsidRPr="007D5B3B" w:rsidRDefault="00F7736A" w:rsidP="00E50662">
            <w:pPr>
              <w:pStyle w:val="afa"/>
              <w:jc w:val="both"/>
              <w:rPr>
                <w:rFonts w:ascii="Times New Roman" w:hAnsi="Times New Roman" w:cs="Times New Roman"/>
                <w:b w:val="0"/>
                <w:sz w:val="22"/>
                <w:szCs w:val="22"/>
                <w:lang w:val="ru-RU"/>
              </w:rPr>
            </w:pPr>
            <w:r w:rsidRPr="007D5B3B">
              <w:rPr>
                <w:rFonts w:ascii="Times New Roman" w:hAnsi="Times New Roman" w:cs="Times New Roman"/>
                <w:b w:val="0"/>
                <w:color w:val="000000"/>
                <w:sz w:val="22"/>
                <w:szCs w:val="22"/>
                <w:lang w:val="ru-RU" w:eastAsia="ru-RU"/>
              </w:rPr>
              <w:t>Дубасова Т.Н.</w:t>
            </w:r>
            <w:r w:rsidRPr="007D5B3B">
              <w:rPr>
                <w:rFonts w:ascii="Times New Roman" w:hAnsi="Times New Roman" w:cs="Times New Roman"/>
                <w:b w:val="0"/>
                <w:color w:val="000000"/>
                <w:sz w:val="22"/>
                <w:szCs w:val="22"/>
                <w:lang w:eastAsia="ru-RU"/>
              </w:rPr>
              <w:t> </w:t>
            </w:r>
          </w:p>
        </w:tc>
        <w:tc>
          <w:tcPr>
            <w:tcW w:w="1985" w:type="dxa"/>
          </w:tcPr>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Викторов В.В.,</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Горбунова А.В.,</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Кяккинен Е.В.,</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Лакиза Н.В.,</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Рогачева Г.И.,</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Фаттахова Н.И.,</w:t>
            </w:r>
          </w:p>
          <w:p w:rsidR="00F7736A" w:rsidRPr="007D5B3B" w:rsidRDefault="00F7736A" w:rsidP="007D5B3B">
            <w:pPr>
              <w:pStyle w:val="afa"/>
              <w:spacing w:before="0" w:after="0"/>
              <w:jc w:val="both"/>
              <w:rPr>
                <w:rFonts w:ascii="Times New Roman" w:hAnsi="Times New Roman" w:cs="Times New Roman"/>
                <w:b w:val="0"/>
                <w:sz w:val="22"/>
                <w:szCs w:val="22"/>
              </w:rPr>
            </w:pPr>
            <w:r w:rsidRPr="007D5B3B">
              <w:rPr>
                <w:rFonts w:ascii="Times New Roman" w:hAnsi="Times New Roman" w:cs="Times New Roman"/>
                <w:b w:val="0"/>
                <w:sz w:val="22"/>
                <w:szCs w:val="22"/>
              </w:rPr>
              <w:t>Шеманчук Г.А.</w:t>
            </w:r>
          </w:p>
        </w:tc>
      </w:tr>
      <w:tr w:rsidR="00F7736A" w:rsidRPr="007D5B3B" w:rsidTr="007D5B3B">
        <w:trPr>
          <w:jc w:val="center"/>
        </w:trPr>
        <w:tc>
          <w:tcPr>
            <w:tcW w:w="2977" w:type="dxa"/>
          </w:tcPr>
          <w:p w:rsidR="00F7736A" w:rsidRPr="007D5B3B" w:rsidRDefault="00F7736A" w:rsidP="007D5B3B">
            <w:pPr>
              <w:pStyle w:val="afa"/>
              <w:spacing w:before="0" w:after="0"/>
              <w:jc w:val="both"/>
              <w:rPr>
                <w:rFonts w:ascii="Times New Roman" w:hAnsi="Times New Roman" w:cs="Times New Roman"/>
                <w:sz w:val="22"/>
                <w:szCs w:val="22"/>
              </w:rPr>
            </w:pPr>
            <w:r w:rsidRPr="007D5B3B">
              <w:rPr>
                <w:rFonts w:ascii="Times New Roman" w:hAnsi="Times New Roman" w:cs="Times New Roman"/>
                <w:sz w:val="22"/>
                <w:szCs w:val="22"/>
              </w:rPr>
              <w:t>всего</w:t>
            </w:r>
          </w:p>
        </w:tc>
        <w:tc>
          <w:tcPr>
            <w:tcW w:w="2409"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4</w:t>
            </w:r>
          </w:p>
        </w:tc>
        <w:tc>
          <w:tcPr>
            <w:tcW w:w="2410"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6</w:t>
            </w:r>
          </w:p>
        </w:tc>
        <w:tc>
          <w:tcPr>
            <w:tcW w:w="1985" w:type="dxa"/>
          </w:tcPr>
          <w:p w:rsidR="00F7736A" w:rsidRPr="007D5B3B" w:rsidRDefault="00F7736A" w:rsidP="007D5B3B">
            <w:pPr>
              <w:pStyle w:val="afa"/>
              <w:spacing w:before="0" w:after="0"/>
              <w:jc w:val="both"/>
              <w:rPr>
                <w:rFonts w:ascii="Times New Roman" w:hAnsi="Times New Roman" w:cs="Times New Roman"/>
                <w:sz w:val="22"/>
                <w:szCs w:val="22"/>
              </w:rPr>
            </w:pPr>
            <w:r w:rsidRPr="007D5B3B">
              <w:rPr>
                <w:rFonts w:ascii="Times New Roman" w:hAnsi="Times New Roman" w:cs="Times New Roman"/>
                <w:sz w:val="22"/>
                <w:szCs w:val="22"/>
              </w:rPr>
              <w:t>7</w:t>
            </w:r>
          </w:p>
        </w:tc>
      </w:tr>
      <w:tr w:rsidR="00F7736A" w:rsidRPr="007D5B3B" w:rsidTr="007D5B3B">
        <w:trPr>
          <w:trHeight w:val="1655"/>
          <w:jc w:val="center"/>
        </w:trPr>
        <w:tc>
          <w:tcPr>
            <w:tcW w:w="2977" w:type="dxa"/>
          </w:tcPr>
          <w:p w:rsidR="00F7736A" w:rsidRPr="007D5B3B" w:rsidRDefault="00F7736A" w:rsidP="007D5B3B">
            <w:pPr>
              <w:pStyle w:val="afa"/>
              <w:spacing w:after="0"/>
              <w:jc w:val="both"/>
              <w:rPr>
                <w:rFonts w:ascii="Times New Roman" w:hAnsi="Times New Roman" w:cs="Times New Roman"/>
                <w:b w:val="0"/>
                <w:sz w:val="22"/>
                <w:szCs w:val="22"/>
              </w:rPr>
            </w:pPr>
            <w:r w:rsidRPr="007D5B3B">
              <w:rPr>
                <w:rFonts w:ascii="Times New Roman" w:hAnsi="Times New Roman" w:cs="Times New Roman"/>
                <w:b w:val="0"/>
                <w:sz w:val="22"/>
                <w:szCs w:val="22"/>
              </w:rPr>
              <w:lastRenderedPageBreak/>
              <w:t>Повысили категорию</w:t>
            </w:r>
          </w:p>
        </w:tc>
        <w:tc>
          <w:tcPr>
            <w:tcW w:w="2409"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Тюшнякова М.В. Мезенцева О.Ю.</w:t>
            </w:r>
          </w:p>
          <w:p w:rsidR="00F7736A" w:rsidRPr="007D5B3B" w:rsidRDefault="00F7736A" w:rsidP="00E50662">
            <w:pPr>
              <w:jc w:val="both"/>
              <w:rPr>
                <w:rFonts w:ascii="Times New Roman" w:hAnsi="Times New Roman"/>
                <w:color w:val="000000"/>
              </w:rPr>
            </w:pPr>
            <w:r w:rsidRPr="007D5B3B">
              <w:rPr>
                <w:rFonts w:ascii="Times New Roman" w:hAnsi="Times New Roman"/>
                <w:color w:val="000000"/>
                <w:sz w:val="22"/>
                <w:szCs w:val="22"/>
              </w:rPr>
              <w:t>Стыцюк О.П.</w:t>
            </w:r>
          </w:p>
          <w:p w:rsidR="00F7736A" w:rsidRPr="007D5B3B" w:rsidRDefault="00F7736A" w:rsidP="00E50662">
            <w:pPr>
              <w:jc w:val="both"/>
              <w:rPr>
                <w:rFonts w:ascii="Times New Roman" w:hAnsi="Times New Roman"/>
                <w:color w:val="000000"/>
              </w:rPr>
            </w:pPr>
          </w:p>
        </w:tc>
        <w:tc>
          <w:tcPr>
            <w:tcW w:w="2410" w:type="dxa"/>
          </w:tcPr>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Манцурова С.П.</w:t>
            </w:r>
            <w:r w:rsidRPr="007D5B3B">
              <w:rPr>
                <w:rFonts w:ascii="Times New Roman" w:hAnsi="Times New Roman"/>
                <w:color w:val="000000"/>
                <w:sz w:val="22"/>
                <w:szCs w:val="22"/>
              </w:rPr>
              <w:t> </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Фахертдинова С.К.,</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Захарова С.В.</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Лукашенко В.В.</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Безруков Д.Н.,</w:t>
            </w:r>
          </w:p>
          <w:p w:rsidR="00F7736A" w:rsidRPr="007D5B3B" w:rsidRDefault="00F7736A" w:rsidP="00E50662">
            <w:pPr>
              <w:jc w:val="both"/>
              <w:rPr>
                <w:rFonts w:ascii="Times New Roman" w:hAnsi="Times New Roman"/>
                <w:color w:val="000000"/>
                <w:lang w:val="ru-RU"/>
              </w:rPr>
            </w:pPr>
            <w:r w:rsidRPr="007D5B3B">
              <w:rPr>
                <w:rFonts w:ascii="Times New Roman" w:hAnsi="Times New Roman"/>
                <w:color w:val="000000"/>
                <w:sz w:val="22"/>
                <w:szCs w:val="22"/>
                <w:lang w:val="ru-RU"/>
              </w:rPr>
              <w:t>Сарахман Л.Д.,</w:t>
            </w:r>
          </w:p>
          <w:p w:rsidR="00F7736A" w:rsidRPr="007D5B3B" w:rsidRDefault="00F7736A" w:rsidP="00E50662">
            <w:pPr>
              <w:jc w:val="both"/>
              <w:rPr>
                <w:rFonts w:ascii="Times New Roman" w:hAnsi="Times New Roman"/>
                <w:color w:val="000000"/>
              </w:rPr>
            </w:pPr>
            <w:r w:rsidRPr="007D5B3B">
              <w:rPr>
                <w:rFonts w:ascii="Times New Roman" w:hAnsi="Times New Roman"/>
                <w:color w:val="000000"/>
                <w:sz w:val="22"/>
                <w:szCs w:val="22"/>
              </w:rPr>
              <w:t>Дубасова Т.Н. </w:t>
            </w:r>
          </w:p>
        </w:tc>
        <w:tc>
          <w:tcPr>
            <w:tcW w:w="1985" w:type="dxa"/>
          </w:tcPr>
          <w:p w:rsidR="00F7736A" w:rsidRPr="007D5B3B" w:rsidRDefault="00F7736A" w:rsidP="004F329C">
            <w:pPr>
              <w:pStyle w:val="afa"/>
              <w:spacing w:before="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Волкова А.А.,</w:t>
            </w:r>
          </w:p>
          <w:p w:rsidR="00F7736A" w:rsidRPr="007D5B3B" w:rsidRDefault="00F7736A" w:rsidP="004F329C">
            <w:pPr>
              <w:pStyle w:val="afa"/>
              <w:spacing w:before="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Котова Е.В.,</w:t>
            </w:r>
          </w:p>
          <w:p w:rsidR="00F7736A" w:rsidRPr="007D5B3B" w:rsidRDefault="00F7736A" w:rsidP="004F329C">
            <w:pPr>
              <w:pStyle w:val="afa"/>
              <w:spacing w:before="0"/>
              <w:jc w:val="both"/>
              <w:rPr>
                <w:rFonts w:ascii="Times New Roman" w:hAnsi="Times New Roman" w:cs="Times New Roman"/>
                <w:b w:val="0"/>
                <w:sz w:val="22"/>
                <w:szCs w:val="22"/>
              </w:rPr>
            </w:pPr>
            <w:r w:rsidRPr="007D5B3B">
              <w:rPr>
                <w:rFonts w:ascii="Times New Roman" w:hAnsi="Times New Roman" w:cs="Times New Roman"/>
                <w:b w:val="0"/>
                <w:sz w:val="22"/>
                <w:szCs w:val="22"/>
              </w:rPr>
              <w:t xml:space="preserve">Кяккинен Е.В. </w:t>
            </w:r>
          </w:p>
        </w:tc>
      </w:tr>
      <w:tr w:rsidR="00F7736A" w:rsidRPr="007D5B3B" w:rsidTr="007D5B3B">
        <w:trPr>
          <w:jc w:val="center"/>
        </w:trPr>
        <w:tc>
          <w:tcPr>
            <w:tcW w:w="2977" w:type="dxa"/>
          </w:tcPr>
          <w:p w:rsidR="00F7736A" w:rsidRPr="007D5B3B" w:rsidRDefault="00F7736A" w:rsidP="007D5B3B">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Всего</w:t>
            </w:r>
          </w:p>
        </w:tc>
        <w:tc>
          <w:tcPr>
            <w:tcW w:w="2409"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3</w:t>
            </w:r>
          </w:p>
        </w:tc>
        <w:tc>
          <w:tcPr>
            <w:tcW w:w="2410" w:type="dxa"/>
          </w:tcPr>
          <w:p w:rsidR="00F7736A" w:rsidRPr="007D5B3B" w:rsidRDefault="00F7736A" w:rsidP="00E50662">
            <w:pPr>
              <w:jc w:val="both"/>
              <w:rPr>
                <w:rFonts w:ascii="Times New Roman" w:hAnsi="Times New Roman"/>
                <w:b/>
                <w:color w:val="000000"/>
              </w:rPr>
            </w:pPr>
            <w:r w:rsidRPr="007D5B3B">
              <w:rPr>
                <w:rFonts w:ascii="Times New Roman" w:hAnsi="Times New Roman"/>
                <w:b/>
                <w:color w:val="000000"/>
                <w:sz w:val="22"/>
                <w:szCs w:val="22"/>
              </w:rPr>
              <w:t>7</w:t>
            </w:r>
          </w:p>
        </w:tc>
        <w:tc>
          <w:tcPr>
            <w:tcW w:w="1985" w:type="dxa"/>
          </w:tcPr>
          <w:p w:rsidR="00F7736A" w:rsidRPr="007D5B3B" w:rsidRDefault="00F7736A" w:rsidP="007D5B3B">
            <w:pPr>
              <w:pStyle w:val="afa"/>
              <w:spacing w:before="0"/>
              <w:jc w:val="both"/>
              <w:rPr>
                <w:rFonts w:ascii="Times New Roman" w:hAnsi="Times New Roman" w:cs="Times New Roman"/>
                <w:sz w:val="22"/>
                <w:szCs w:val="22"/>
              </w:rPr>
            </w:pPr>
            <w:r w:rsidRPr="007D5B3B">
              <w:rPr>
                <w:rFonts w:ascii="Times New Roman" w:hAnsi="Times New Roman" w:cs="Times New Roman"/>
                <w:sz w:val="22"/>
                <w:szCs w:val="22"/>
              </w:rPr>
              <w:t>3</w:t>
            </w:r>
          </w:p>
        </w:tc>
      </w:tr>
      <w:tr w:rsidR="00F7736A" w:rsidRPr="007D5B3B" w:rsidTr="007D5B3B">
        <w:trPr>
          <w:jc w:val="center"/>
        </w:trPr>
        <w:tc>
          <w:tcPr>
            <w:tcW w:w="2977" w:type="dxa"/>
          </w:tcPr>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 xml:space="preserve">Итого прошли аттестацию </w:t>
            </w:r>
          </w:p>
          <w:p w:rsidR="00F7736A" w:rsidRPr="007D5B3B" w:rsidRDefault="00F7736A" w:rsidP="007D5B3B">
            <w:pPr>
              <w:pStyle w:val="afa"/>
              <w:spacing w:before="0" w:after="0"/>
              <w:jc w:val="both"/>
              <w:rPr>
                <w:rFonts w:ascii="Times New Roman" w:hAnsi="Times New Roman" w:cs="Times New Roman"/>
                <w:b w:val="0"/>
                <w:sz w:val="22"/>
                <w:szCs w:val="22"/>
                <w:lang w:val="ru-RU"/>
              </w:rPr>
            </w:pPr>
            <w:r w:rsidRPr="007D5B3B">
              <w:rPr>
                <w:rFonts w:ascii="Times New Roman" w:hAnsi="Times New Roman" w:cs="Times New Roman"/>
                <w:b w:val="0"/>
                <w:sz w:val="22"/>
                <w:szCs w:val="22"/>
                <w:lang w:val="ru-RU"/>
              </w:rPr>
              <w:t>за год</w:t>
            </w:r>
          </w:p>
        </w:tc>
        <w:tc>
          <w:tcPr>
            <w:tcW w:w="2409" w:type="dxa"/>
          </w:tcPr>
          <w:p w:rsidR="00F7736A" w:rsidRPr="007D5B3B" w:rsidRDefault="00F7736A" w:rsidP="00E50662">
            <w:pPr>
              <w:jc w:val="both"/>
              <w:rPr>
                <w:rFonts w:ascii="Times New Roman" w:hAnsi="Times New Roman"/>
                <w:color w:val="000000"/>
              </w:rPr>
            </w:pPr>
            <w:r w:rsidRPr="007D5B3B">
              <w:rPr>
                <w:rFonts w:ascii="Times New Roman" w:hAnsi="Times New Roman"/>
                <w:color w:val="000000"/>
                <w:sz w:val="22"/>
                <w:szCs w:val="22"/>
              </w:rPr>
              <w:t>8</w:t>
            </w:r>
          </w:p>
        </w:tc>
        <w:tc>
          <w:tcPr>
            <w:tcW w:w="2410" w:type="dxa"/>
          </w:tcPr>
          <w:p w:rsidR="00F7736A" w:rsidRPr="007D5B3B" w:rsidRDefault="00F7736A" w:rsidP="00E50662">
            <w:pPr>
              <w:jc w:val="both"/>
              <w:rPr>
                <w:rFonts w:ascii="Times New Roman" w:hAnsi="Times New Roman"/>
                <w:color w:val="000000"/>
              </w:rPr>
            </w:pPr>
            <w:r w:rsidRPr="007D5B3B">
              <w:rPr>
                <w:rFonts w:ascii="Times New Roman" w:hAnsi="Times New Roman"/>
                <w:color w:val="000000"/>
                <w:sz w:val="22"/>
                <w:szCs w:val="22"/>
              </w:rPr>
              <w:t>18</w:t>
            </w:r>
          </w:p>
        </w:tc>
        <w:tc>
          <w:tcPr>
            <w:tcW w:w="1985" w:type="dxa"/>
          </w:tcPr>
          <w:p w:rsidR="00F7736A" w:rsidRPr="007D5B3B" w:rsidRDefault="00F7736A" w:rsidP="007D5B3B">
            <w:pPr>
              <w:pStyle w:val="afa"/>
              <w:spacing w:before="0" w:after="0"/>
              <w:jc w:val="both"/>
              <w:rPr>
                <w:rFonts w:ascii="Times New Roman" w:hAnsi="Times New Roman" w:cs="Times New Roman"/>
                <w:b w:val="0"/>
                <w:sz w:val="22"/>
                <w:szCs w:val="22"/>
              </w:rPr>
            </w:pPr>
            <w:r w:rsidRPr="007D5B3B">
              <w:rPr>
                <w:rFonts w:ascii="Times New Roman" w:hAnsi="Times New Roman" w:cs="Times New Roman"/>
                <w:b w:val="0"/>
                <w:sz w:val="22"/>
                <w:szCs w:val="22"/>
              </w:rPr>
              <w:t>16</w:t>
            </w:r>
          </w:p>
        </w:tc>
      </w:tr>
      <w:tr w:rsidR="00F7736A" w:rsidRPr="007D5B3B" w:rsidTr="007D5B3B">
        <w:trPr>
          <w:trHeight w:val="433"/>
          <w:jc w:val="center"/>
        </w:trPr>
        <w:tc>
          <w:tcPr>
            <w:tcW w:w="2977" w:type="dxa"/>
          </w:tcPr>
          <w:p w:rsidR="00F7736A" w:rsidRPr="007D5B3B" w:rsidRDefault="00F7736A" w:rsidP="007D5B3B">
            <w:pPr>
              <w:pStyle w:val="afa"/>
              <w:spacing w:before="0" w:after="0"/>
              <w:jc w:val="both"/>
              <w:rPr>
                <w:rFonts w:ascii="Times New Roman" w:hAnsi="Times New Roman" w:cs="Times New Roman"/>
                <w:sz w:val="22"/>
                <w:szCs w:val="22"/>
                <w:lang w:val="ru-RU"/>
              </w:rPr>
            </w:pPr>
            <w:r w:rsidRPr="007D5B3B">
              <w:rPr>
                <w:rFonts w:ascii="Times New Roman" w:hAnsi="Times New Roman" w:cs="Times New Roman"/>
                <w:sz w:val="22"/>
                <w:szCs w:val="22"/>
                <w:lang w:val="ru-RU"/>
              </w:rPr>
              <w:t>Итого прошли аттестацию за 3 года</w:t>
            </w:r>
          </w:p>
        </w:tc>
        <w:tc>
          <w:tcPr>
            <w:tcW w:w="6804" w:type="dxa"/>
            <w:gridSpan w:val="3"/>
          </w:tcPr>
          <w:p w:rsidR="00F7736A" w:rsidRPr="007D5B3B" w:rsidRDefault="00F7736A" w:rsidP="007D5B3B">
            <w:pPr>
              <w:pStyle w:val="afa"/>
              <w:spacing w:after="0"/>
              <w:jc w:val="both"/>
              <w:rPr>
                <w:rFonts w:ascii="Times New Roman" w:hAnsi="Times New Roman" w:cs="Times New Roman"/>
                <w:sz w:val="22"/>
                <w:szCs w:val="22"/>
              </w:rPr>
            </w:pPr>
            <w:r w:rsidRPr="007D5B3B">
              <w:rPr>
                <w:rFonts w:ascii="Times New Roman" w:hAnsi="Times New Roman" w:cs="Times New Roman"/>
                <w:sz w:val="22"/>
                <w:szCs w:val="22"/>
              </w:rPr>
              <w:t>42</w:t>
            </w:r>
          </w:p>
        </w:tc>
      </w:tr>
    </w:tbl>
    <w:p w:rsidR="00F7736A" w:rsidRPr="00C9048A" w:rsidRDefault="00F7736A" w:rsidP="007D5B3B">
      <w:pPr>
        <w:pStyle w:val="afa"/>
        <w:numPr>
          <w:ilvl w:val="0"/>
          <w:numId w:val="2"/>
        </w:numPr>
        <w:spacing w:after="0"/>
        <w:ind w:left="0" w:firstLine="0"/>
        <w:jc w:val="both"/>
        <w:rPr>
          <w:rFonts w:ascii="Times New Roman" w:hAnsi="Times New Roman" w:cs="Times New Roman"/>
          <w:b w:val="0"/>
          <w:sz w:val="24"/>
          <w:szCs w:val="24"/>
        </w:rPr>
      </w:pPr>
    </w:p>
    <w:p w:rsidR="00F7736A" w:rsidRPr="007C4459" w:rsidRDefault="00F7736A" w:rsidP="007C4459">
      <w:pPr>
        <w:pStyle w:val="afa"/>
        <w:numPr>
          <w:ilvl w:val="0"/>
          <w:numId w:val="2"/>
        </w:numPr>
        <w:ind w:left="0" w:firstLine="0"/>
        <w:rPr>
          <w:rFonts w:ascii="Times New Roman" w:hAnsi="Times New Roman" w:cs="Times New Roman"/>
          <w:sz w:val="24"/>
          <w:szCs w:val="24"/>
          <w:lang w:val="ru-RU"/>
        </w:rPr>
      </w:pPr>
      <w:r w:rsidRPr="00C9048A">
        <w:rPr>
          <w:rFonts w:ascii="Times New Roman" w:hAnsi="Times New Roman" w:cs="Times New Roman"/>
          <w:sz w:val="24"/>
          <w:szCs w:val="24"/>
          <w:lang w:val="ru-RU"/>
        </w:rPr>
        <w:t>График повышения категории по результатам аттестации за три учебных года</w:t>
      </w:r>
      <w:r w:rsidRPr="00C9048A">
        <w:rPr>
          <w:rFonts w:ascii="Times New Roman" w:hAnsi="Times New Roman" w:cs="Times New Roman"/>
          <w:b w:val="0"/>
          <w:noProof/>
          <w:sz w:val="24"/>
          <w:szCs w:val="24"/>
          <w:lang w:val="ru-RU" w:eastAsia="ru-RU" w:bidi="ar-SA"/>
        </w:rPr>
        <w:drawing>
          <wp:inline distT="0" distB="0" distL="0" distR="0">
            <wp:extent cx="4366260" cy="214757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736A" w:rsidRPr="00C9048A" w:rsidRDefault="00825EC7" w:rsidP="00305797">
      <w:pPr>
        <w:pStyle w:val="1"/>
        <w:numPr>
          <w:ilvl w:val="0"/>
          <w:numId w:val="3"/>
        </w:numPr>
        <w:tabs>
          <w:tab w:val="left" w:pos="550"/>
        </w:tabs>
        <w:suppressAutoHyphens/>
        <w:autoSpaceDE w:val="0"/>
        <w:spacing w:before="0" w:after="0"/>
        <w:ind w:left="0" w:firstLine="0"/>
        <w:jc w:val="center"/>
        <w:rPr>
          <w:rFonts w:ascii="Times New Roman" w:hAnsi="Times New Roman" w:cs="Times New Roman"/>
          <w:color w:val="C00000"/>
          <w:sz w:val="24"/>
          <w:szCs w:val="24"/>
        </w:rPr>
      </w:pPr>
      <w:r>
        <w:rPr>
          <w:rFonts w:ascii="Times New Roman" w:hAnsi="Times New Roman" w:cs="Times New Roman"/>
          <w:color w:val="C00000"/>
          <w:sz w:val="24"/>
          <w:szCs w:val="24"/>
        </w:rPr>
        <w:t>IV.</w:t>
      </w:r>
      <w:r w:rsidR="007C415A" w:rsidRPr="00C9048A">
        <w:rPr>
          <w:rFonts w:ascii="Times New Roman" w:hAnsi="Times New Roman" w:cs="Times New Roman"/>
          <w:color w:val="C00000"/>
          <w:sz w:val="24"/>
          <w:szCs w:val="24"/>
        </w:rPr>
        <w:t xml:space="preserve"> СОДЕРЖАНИЕ ОБРАЗОВАТЕЛЬНОГО ПРОЦЕССА</w:t>
      </w:r>
    </w:p>
    <w:p w:rsidR="00F7736A" w:rsidRPr="00C9048A" w:rsidRDefault="00F7736A" w:rsidP="00E50662">
      <w:pPr>
        <w:jc w:val="both"/>
        <w:rPr>
          <w:rFonts w:ascii="Times New Roman" w:hAnsi="Times New Roman"/>
          <w:color w:val="000000"/>
        </w:rPr>
      </w:pPr>
    </w:p>
    <w:p w:rsidR="00F7736A" w:rsidRPr="00C9048A" w:rsidRDefault="007D5B3B" w:rsidP="00305797">
      <w:pPr>
        <w:pStyle w:val="5"/>
        <w:numPr>
          <w:ilvl w:val="4"/>
          <w:numId w:val="3"/>
        </w:numPr>
        <w:tabs>
          <w:tab w:val="clear" w:pos="0"/>
          <w:tab w:val="num" w:pos="284"/>
          <w:tab w:val="left" w:pos="360"/>
        </w:tabs>
        <w:suppressAutoHyphens/>
        <w:spacing w:before="0"/>
        <w:ind w:left="0" w:firstLine="0"/>
        <w:jc w:val="both"/>
        <w:rPr>
          <w:rFonts w:ascii="Times New Roman" w:hAnsi="Times New Roman" w:cs="Times New Roman"/>
          <w:b w:val="0"/>
          <w:sz w:val="24"/>
          <w:szCs w:val="24"/>
        </w:rPr>
      </w:pPr>
      <w:r>
        <w:rPr>
          <w:rFonts w:ascii="Times New Roman" w:hAnsi="Times New Roman" w:cs="Times New Roman"/>
          <w:color w:val="000000"/>
          <w:sz w:val="24"/>
          <w:szCs w:val="24"/>
          <w:lang w:val="ru-RU"/>
        </w:rPr>
        <w:t>4.</w:t>
      </w:r>
      <w:r w:rsidR="00F7736A" w:rsidRPr="00C9048A">
        <w:rPr>
          <w:rFonts w:ascii="Times New Roman" w:hAnsi="Times New Roman" w:cs="Times New Roman"/>
          <w:color w:val="000000"/>
          <w:sz w:val="24"/>
          <w:szCs w:val="24"/>
        </w:rPr>
        <w:t>1</w:t>
      </w:r>
      <w:r w:rsidR="00F7736A" w:rsidRPr="00C9048A">
        <w:rPr>
          <w:rFonts w:ascii="Times New Roman" w:hAnsi="Times New Roman" w:cs="Times New Roman"/>
          <w:i w:val="0"/>
          <w:color w:val="000000"/>
          <w:sz w:val="24"/>
          <w:szCs w:val="24"/>
        </w:rPr>
        <w:t xml:space="preserve">. </w:t>
      </w:r>
      <w:r w:rsidR="00F7736A" w:rsidRPr="00C9048A">
        <w:rPr>
          <w:rFonts w:ascii="Times New Roman" w:hAnsi="Times New Roman" w:cs="Times New Roman"/>
          <w:i w:val="0"/>
          <w:sz w:val="24"/>
          <w:szCs w:val="24"/>
        </w:rPr>
        <w:t>Реализуемые общеобразовательные программы:</w:t>
      </w:r>
    </w:p>
    <w:p w:rsidR="00C64E5C" w:rsidRPr="00C9048A" w:rsidRDefault="00C64E5C" w:rsidP="00E50662">
      <w:pPr>
        <w:jc w:val="both"/>
        <w:rPr>
          <w:rFonts w:ascii="Times New Roman" w:hAnsi="Times New Roman"/>
        </w:rPr>
      </w:pPr>
    </w:p>
    <w:p w:rsidR="00F7736A" w:rsidRPr="007D5B3B" w:rsidRDefault="007D5B3B" w:rsidP="00305797">
      <w:pPr>
        <w:pStyle w:val="6"/>
        <w:numPr>
          <w:ilvl w:val="5"/>
          <w:numId w:val="3"/>
        </w:numPr>
        <w:tabs>
          <w:tab w:val="clear" w:pos="0"/>
          <w:tab w:val="num" w:pos="284"/>
        </w:tabs>
        <w:suppressAutoHyphens/>
        <w:spacing w:before="0"/>
        <w:ind w:left="0" w:firstLine="0"/>
        <w:jc w:val="both"/>
        <w:rPr>
          <w:rFonts w:ascii="Times New Roman" w:hAnsi="Times New Roman" w:cs="Times New Roman"/>
          <w:color w:val="000000"/>
          <w:sz w:val="24"/>
          <w:szCs w:val="24"/>
          <w:lang w:val="ru-RU"/>
        </w:rPr>
      </w:pPr>
      <w:r>
        <w:rPr>
          <w:rFonts w:ascii="Times New Roman" w:hAnsi="Times New Roman" w:cs="Times New Roman"/>
          <w:color w:val="0000FF"/>
          <w:sz w:val="24"/>
          <w:szCs w:val="24"/>
          <w:lang w:val="ru-RU"/>
        </w:rPr>
        <w:t>4.</w:t>
      </w:r>
      <w:r w:rsidR="00F7736A" w:rsidRPr="007D5B3B">
        <w:rPr>
          <w:rFonts w:ascii="Times New Roman" w:hAnsi="Times New Roman" w:cs="Times New Roman"/>
          <w:color w:val="0000FF"/>
          <w:sz w:val="24"/>
          <w:szCs w:val="24"/>
          <w:lang w:val="ru-RU"/>
        </w:rPr>
        <w:t>1.1.Общеобразовательная программа начального общего образования</w:t>
      </w:r>
      <w:r w:rsidR="00F7736A" w:rsidRPr="007D5B3B">
        <w:rPr>
          <w:rFonts w:ascii="Times New Roman" w:hAnsi="Times New Roman" w:cs="Times New Roman"/>
          <w:color w:val="000000"/>
          <w:sz w:val="24"/>
          <w:szCs w:val="24"/>
          <w:lang w:val="ru-RU"/>
        </w:rPr>
        <w:t xml:space="preserve"> </w:t>
      </w:r>
    </w:p>
    <w:tbl>
      <w:tblPr>
        <w:tblW w:w="785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2"/>
        <w:gridCol w:w="765"/>
        <w:gridCol w:w="1134"/>
        <w:gridCol w:w="1134"/>
      </w:tblGrid>
      <w:tr w:rsidR="00F7736A" w:rsidRPr="00C9048A" w:rsidTr="00C64E5C">
        <w:trPr>
          <w:trHeight w:val="278"/>
        </w:trPr>
        <w:tc>
          <w:tcPr>
            <w:tcW w:w="567" w:type="dxa"/>
            <w:vMerge w:val="restart"/>
          </w:tcPr>
          <w:p w:rsidR="00F7736A" w:rsidRPr="00C9048A" w:rsidRDefault="00F7736A" w:rsidP="00E50662">
            <w:pPr>
              <w:jc w:val="both"/>
              <w:rPr>
                <w:rFonts w:ascii="Times New Roman" w:hAnsi="Times New Roman"/>
              </w:rPr>
            </w:pPr>
            <w:r w:rsidRPr="00C9048A">
              <w:rPr>
                <w:rFonts w:ascii="Times New Roman" w:hAnsi="Times New Roman"/>
                <w:b/>
              </w:rPr>
              <w:t>№</w:t>
            </w:r>
          </w:p>
        </w:tc>
        <w:tc>
          <w:tcPr>
            <w:tcW w:w="4252" w:type="dxa"/>
            <w:vMerge w:val="restart"/>
          </w:tcPr>
          <w:p w:rsidR="00F7736A" w:rsidRPr="00C9048A" w:rsidRDefault="00F7736A" w:rsidP="00E50662">
            <w:pPr>
              <w:jc w:val="both"/>
              <w:rPr>
                <w:rFonts w:ascii="Times New Roman" w:hAnsi="Times New Roman"/>
                <w:b/>
              </w:rPr>
            </w:pPr>
            <w:r w:rsidRPr="00C9048A">
              <w:rPr>
                <w:rFonts w:ascii="Times New Roman" w:hAnsi="Times New Roman"/>
                <w:b/>
              </w:rPr>
              <w:t>Образовательные  программы</w:t>
            </w:r>
          </w:p>
        </w:tc>
        <w:tc>
          <w:tcPr>
            <w:tcW w:w="3033" w:type="dxa"/>
            <w:gridSpan w:val="3"/>
            <w:shd w:val="clear" w:color="auto" w:fill="auto"/>
          </w:tcPr>
          <w:p w:rsidR="00F7736A" w:rsidRPr="00C9048A" w:rsidRDefault="00F7736A" w:rsidP="00E50662">
            <w:pPr>
              <w:jc w:val="both"/>
              <w:rPr>
                <w:rFonts w:ascii="Times New Roman" w:hAnsi="Times New Roman"/>
              </w:rPr>
            </w:pPr>
            <w:r w:rsidRPr="00C9048A">
              <w:rPr>
                <w:rFonts w:ascii="Times New Roman" w:hAnsi="Times New Roman"/>
                <w:b/>
              </w:rPr>
              <w:t>Количество обучающихся</w:t>
            </w:r>
          </w:p>
        </w:tc>
      </w:tr>
      <w:tr w:rsidR="00F7736A" w:rsidRPr="00C9048A" w:rsidTr="00C64E5C">
        <w:trPr>
          <w:trHeight w:val="144"/>
        </w:trPr>
        <w:tc>
          <w:tcPr>
            <w:tcW w:w="567" w:type="dxa"/>
            <w:vMerge/>
          </w:tcPr>
          <w:p w:rsidR="00F7736A" w:rsidRPr="00C9048A" w:rsidRDefault="00F7736A" w:rsidP="00E50662">
            <w:pPr>
              <w:jc w:val="both"/>
              <w:rPr>
                <w:rFonts w:ascii="Times New Roman" w:hAnsi="Times New Roman"/>
                <w:b/>
              </w:rPr>
            </w:pPr>
          </w:p>
        </w:tc>
        <w:tc>
          <w:tcPr>
            <w:tcW w:w="4252" w:type="dxa"/>
            <w:vMerge/>
          </w:tcPr>
          <w:p w:rsidR="00F7736A" w:rsidRPr="00C9048A" w:rsidRDefault="00F7736A" w:rsidP="00E50662">
            <w:pPr>
              <w:jc w:val="both"/>
              <w:rPr>
                <w:rFonts w:ascii="Times New Roman" w:hAnsi="Times New Roman"/>
                <w:b/>
              </w:rPr>
            </w:pPr>
          </w:p>
        </w:tc>
        <w:tc>
          <w:tcPr>
            <w:tcW w:w="765" w:type="dxa"/>
          </w:tcPr>
          <w:p w:rsidR="00F7736A" w:rsidRPr="00C9048A" w:rsidRDefault="00F7736A" w:rsidP="00E50662">
            <w:pPr>
              <w:jc w:val="both"/>
              <w:rPr>
                <w:rFonts w:ascii="Times New Roman" w:hAnsi="Times New Roman"/>
                <w:b/>
              </w:rPr>
            </w:pPr>
            <w:r w:rsidRPr="00C9048A">
              <w:rPr>
                <w:rFonts w:ascii="Times New Roman" w:hAnsi="Times New Roman"/>
                <w:b/>
              </w:rPr>
              <w:t>2012 год</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2013 год</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2014 год</w:t>
            </w:r>
          </w:p>
        </w:tc>
      </w:tr>
      <w:tr w:rsidR="00F7736A" w:rsidRPr="00C9048A" w:rsidTr="00C64E5C">
        <w:trPr>
          <w:trHeight w:val="278"/>
        </w:trPr>
        <w:tc>
          <w:tcPr>
            <w:tcW w:w="567" w:type="dxa"/>
          </w:tcPr>
          <w:p w:rsidR="00F7736A" w:rsidRPr="00C9048A" w:rsidRDefault="00F7736A" w:rsidP="00E50662">
            <w:pPr>
              <w:jc w:val="both"/>
              <w:rPr>
                <w:rFonts w:ascii="Times New Roman" w:hAnsi="Times New Roman"/>
              </w:rPr>
            </w:pPr>
            <w:r w:rsidRPr="00C9048A">
              <w:rPr>
                <w:rFonts w:ascii="Times New Roman" w:hAnsi="Times New Roman"/>
              </w:rPr>
              <w:t>1.</w:t>
            </w:r>
          </w:p>
        </w:tc>
        <w:tc>
          <w:tcPr>
            <w:tcW w:w="4252" w:type="dxa"/>
          </w:tcPr>
          <w:p w:rsidR="00F7736A" w:rsidRPr="00C9048A" w:rsidRDefault="00F7736A" w:rsidP="00E50662">
            <w:pPr>
              <w:jc w:val="both"/>
              <w:rPr>
                <w:rFonts w:ascii="Times New Roman" w:hAnsi="Times New Roman"/>
              </w:rPr>
            </w:pPr>
            <w:r w:rsidRPr="00C9048A">
              <w:rPr>
                <w:rFonts w:ascii="Times New Roman" w:hAnsi="Times New Roman"/>
              </w:rPr>
              <w:t>Традиционное обучение</w:t>
            </w:r>
          </w:p>
        </w:tc>
        <w:tc>
          <w:tcPr>
            <w:tcW w:w="765" w:type="dxa"/>
          </w:tcPr>
          <w:p w:rsidR="00F7736A" w:rsidRPr="00C9048A" w:rsidRDefault="00F7736A" w:rsidP="00E50662">
            <w:pPr>
              <w:jc w:val="both"/>
              <w:rPr>
                <w:rFonts w:ascii="Times New Roman" w:hAnsi="Times New Roman"/>
              </w:rPr>
            </w:pPr>
            <w:r w:rsidRPr="00C9048A">
              <w:rPr>
                <w:rFonts w:ascii="Times New Roman" w:hAnsi="Times New Roman"/>
              </w:rPr>
              <w:t>19</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C64E5C">
        <w:trPr>
          <w:trHeight w:val="278"/>
        </w:trPr>
        <w:tc>
          <w:tcPr>
            <w:tcW w:w="567" w:type="dxa"/>
          </w:tcPr>
          <w:p w:rsidR="00F7736A" w:rsidRPr="00C9048A" w:rsidRDefault="00F7736A" w:rsidP="00E50662">
            <w:pPr>
              <w:jc w:val="both"/>
              <w:rPr>
                <w:rFonts w:ascii="Times New Roman" w:hAnsi="Times New Roman"/>
              </w:rPr>
            </w:pPr>
            <w:r w:rsidRPr="00C9048A">
              <w:rPr>
                <w:rFonts w:ascii="Times New Roman" w:hAnsi="Times New Roman"/>
              </w:rPr>
              <w:t>3.</w:t>
            </w:r>
          </w:p>
        </w:tc>
        <w:tc>
          <w:tcPr>
            <w:tcW w:w="4252" w:type="dxa"/>
          </w:tcPr>
          <w:p w:rsidR="00F7736A" w:rsidRPr="00C9048A" w:rsidRDefault="00F7736A" w:rsidP="00E50662">
            <w:pPr>
              <w:jc w:val="both"/>
              <w:rPr>
                <w:rFonts w:ascii="Times New Roman" w:hAnsi="Times New Roman"/>
              </w:rPr>
            </w:pPr>
            <w:r w:rsidRPr="00C9048A">
              <w:rPr>
                <w:rFonts w:ascii="Times New Roman" w:hAnsi="Times New Roman"/>
              </w:rPr>
              <w:t>Образовательная система «Школа 2100»</w:t>
            </w:r>
          </w:p>
        </w:tc>
        <w:tc>
          <w:tcPr>
            <w:tcW w:w="765" w:type="dxa"/>
          </w:tcPr>
          <w:p w:rsidR="00F7736A" w:rsidRPr="00C9048A" w:rsidRDefault="00910FEC" w:rsidP="00E50662">
            <w:pPr>
              <w:jc w:val="both"/>
              <w:rPr>
                <w:rFonts w:ascii="Times New Roman" w:hAnsi="Times New Roman"/>
              </w:rPr>
            </w:pPr>
            <w:r w:rsidRPr="00C9048A">
              <w:rPr>
                <w:rFonts w:ascii="Times New Roman" w:hAnsi="Times New Roman"/>
              </w:rPr>
              <w:t>102</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88</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81</w:t>
            </w:r>
          </w:p>
        </w:tc>
      </w:tr>
      <w:tr w:rsidR="00F7736A" w:rsidRPr="00C9048A" w:rsidTr="00C64E5C">
        <w:trPr>
          <w:trHeight w:val="266"/>
        </w:trPr>
        <w:tc>
          <w:tcPr>
            <w:tcW w:w="567" w:type="dxa"/>
          </w:tcPr>
          <w:p w:rsidR="00F7736A" w:rsidRPr="00C9048A" w:rsidRDefault="00F7736A" w:rsidP="00E50662">
            <w:pPr>
              <w:jc w:val="both"/>
              <w:rPr>
                <w:rFonts w:ascii="Times New Roman" w:hAnsi="Times New Roman"/>
              </w:rPr>
            </w:pPr>
            <w:r w:rsidRPr="00C9048A">
              <w:rPr>
                <w:rFonts w:ascii="Times New Roman" w:hAnsi="Times New Roman"/>
              </w:rPr>
              <w:t>4</w:t>
            </w:r>
          </w:p>
        </w:tc>
        <w:tc>
          <w:tcPr>
            <w:tcW w:w="4252"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Система РО Л.В.Занкова</w:t>
            </w:r>
          </w:p>
        </w:tc>
        <w:tc>
          <w:tcPr>
            <w:tcW w:w="765" w:type="dxa"/>
          </w:tcPr>
          <w:p w:rsidR="00F7736A" w:rsidRPr="00C9048A" w:rsidRDefault="00F7736A" w:rsidP="00E50662">
            <w:pPr>
              <w:jc w:val="both"/>
              <w:rPr>
                <w:rFonts w:ascii="Times New Roman" w:hAnsi="Times New Roman"/>
              </w:rPr>
            </w:pPr>
            <w:r w:rsidRPr="00C9048A">
              <w:rPr>
                <w:rFonts w:ascii="Times New Roman" w:hAnsi="Times New Roman"/>
              </w:rPr>
              <w:t>1</w:t>
            </w:r>
            <w:r w:rsidR="00910FEC" w:rsidRPr="00C9048A">
              <w:rPr>
                <w:rFonts w:ascii="Times New Roman" w:hAnsi="Times New Roman"/>
              </w:rPr>
              <w:t>39</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142</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148</w:t>
            </w:r>
          </w:p>
        </w:tc>
      </w:tr>
      <w:tr w:rsidR="00F7736A" w:rsidRPr="00C9048A" w:rsidTr="00C64E5C">
        <w:trPr>
          <w:trHeight w:val="290"/>
        </w:trPr>
        <w:tc>
          <w:tcPr>
            <w:tcW w:w="4819" w:type="dxa"/>
            <w:gridSpan w:val="2"/>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765" w:type="dxa"/>
          </w:tcPr>
          <w:p w:rsidR="00F7736A" w:rsidRPr="00C9048A" w:rsidRDefault="00F7736A" w:rsidP="00E50662">
            <w:pPr>
              <w:jc w:val="both"/>
              <w:rPr>
                <w:rFonts w:ascii="Times New Roman" w:hAnsi="Times New Roman"/>
                <w:b/>
              </w:rPr>
            </w:pPr>
            <w:r w:rsidRPr="00C9048A">
              <w:rPr>
                <w:rFonts w:ascii="Times New Roman" w:hAnsi="Times New Roman"/>
                <w:b/>
              </w:rPr>
              <w:t>240</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248</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229</w:t>
            </w:r>
          </w:p>
        </w:tc>
      </w:tr>
    </w:tbl>
    <w:p w:rsidR="00F7736A" w:rsidRPr="007C4459" w:rsidRDefault="00F7736A" w:rsidP="00E50662">
      <w:pPr>
        <w:jc w:val="both"/>
        <w:rPr>
          <w:rFonts w:ascii="Times New Roman" w:hAnsi="Times New Roman"/>
          <w:color w:val="000000"/>
          <w:lang w:val="ru-RU"/>
        </w:rPr>
      </w:pPr>
    </w:p>
    <w:p w:rsidR="00F7736A" w:rsidRPr="00C9048A" w:rsidRDefault="00F7736A" w:rsidP="00E50662">
      <w:pPr>
        <w:jc w:val="both"/>
        <w:rPr>
          <w:rFonts w:ascii="Times New Roman" w:hAnsi="Times New Roman"/>
          <w:color w:val="0000FF"/>
        </w:rPr>
      </w:pPr>
    </w:p>
    <w:p w:rsidR="00F7736A" w:rsidRPr="00C9048A" w:rsidRDefault="007D5B3B" w:rsidP="00305797">
      <w:pPr>
        <w:pStyle w:val="6"/>
        <w:numPr>
          <w:ilvl w:val="5"/>
          <w:numId w:val="3"/>
        </w:numPr>
        <w:tabs>
          <w:tab w:val="clear" w:pos="0"/>
          <w:tab w:val="num" w:pos="284"/>
        </w:tabs>
        <w:suppressAutoHyphens/>
        <w:spacing w:before="0"/>
        <w:ind w:left="0" w:firstLine="0"/>
        <w:jc w:val="both"/>
        <w:rPr>
          <w:rFonts w:ascii="Times New Roman" w:hAnsi="Times New Roman" w:cs="Times New Roman"/>
          <w:sz w:val="24"/>
          <w:szCs w:val="24"/>
          <w:lang w:val="ru-RU"/>
        </w:rPr>
      </w:pPr>
      <w:r>
        <w:rPr>
          <w:rFonts w:ascii="Times New Roman" w:hAnsi="Times New Roman" w:cs="Times New Roman"/>
          <w:color w:val="0000FF"/>
          <w:sz w:val="24"/>
          <w:szCs w:val="24"/>
          <w:lang w:val="ru-RU"/>
        </w:rPr>
        <w:t>4.</w:t>
      </w:r>
      <w:r w:rsidR="00F7736A" w:rsidRPr="00C9048A">
        <w:rPr>
          <w:rFonts w:ascii="Times New Roman" w:hAnsi="Times New Roman" w:cs="Times New Roman"/>
          <w:color w:val="0000FF"/>
          <w:sz w:val="24"/>
          <w:szCs w:val="24"/>
          <w:lang w:val="ru-RU"/>
        </w:rPr>
        <w:t xml:space="preserve">1.2.Общеобразовательная программа </w:t>
      </w:r>
      <w:r w:rsidR="00910FEC" w:rsidRPr="00C9048A">
        <w:rPr>
          <w:rFonts w:ascii="Times New Roman" w:hAnsi="Times New Roman" w:cs="Times New Roman"/>
          <w:color w:val="0000FF"/>
          <w:sz w:val="24"/>
          <w:szCs w:val="24"/>
          <w:lang w:val="ru-RU"/>
        </w:rPr>
        <w:t>начального</w:t>
      </w:r>
      <w:r w:rsidR="00F7736A" w:rsidRPr="00C9048A">
        <w:rPr>
          <w:rFonts w:ascii="Times New Roman" w:hAnsi="Times New Roman" w:cs="Times New Roman"/>
          <w:color w:val="0000FF"/>
          <w:sz w:val="24"/>
          <w:szCs w:val="24"/>
          <w:lang w:val="ru-RU"/>
        </w:rPr>
        <w:t xml:space="preserve"> общего образования</w:t>
      </w:r>
      <w:r w:rsidR="00F7736A" w:rsidRPr="00C9048A">
        <w:rPr>
          <w:rFonts w:ascii="Times New Roman" w:hAnsi="Times New Roman" w:cs="Times New Roman"/>
          <w:sz w:val="24"/>
          <w:szCs w:val="24"/>
          <w:lang w:val="ru-RU"/>
        </w:rPr>
        <w:t>:</w:t>
      </w:r>
    </w:p>
    <w:tbl>
      <w:tblPr>
        <w:tblW w:w="785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84"/>
        <w:gridCol w:w="936"/>
        <w:gridCol w:w="1048"/>
        <w:gridCol w:w="1134"/>
      </w:tblGrid>
      <w:tr w:rsidR="00F7736A" w:rsidRPr="00C9048A" w:rsidTr="00C64E5C">
        <w:trPr>
          <w:trHeight w:val="278"/>
        </w:trPr>
        <w:tc>
          <w:tcPr>
            <w:tcW w:w="850" w:type="dxa"/>
            <w:vMerge w:val="restart"/>
          </w:tcPr>
          <w:p w:rsidR="00F7736A" w:rsidRPr="00C9048A" w:rsidRDefault="00F7736A" w:rsidP="00E50662">
            <w:pPr>
              <w:jc w:val="both"/>
              <w:rPr>
                <w:rFonts w:ascii="Times New Roman" w:hAnsi="Times New Roman"/>
              </w:rPr>
            </w:pPr>
            <w:r w:rsidRPr="00C9048A">
              <w:rPr>
                <w:rFonts w:ascii="Times New Roman" w:hAnsi="Times New Roman"/>
                <w:b/>
              </w:rPr>
              <w:t>№</w:t>
            </w:r>
          </w:p>
        </w:tc>
        <w:tc>
          <w:tcPr>
            <w:tcW w:w="3884" w:type="dxa"/>
            <w:vMerge w:val="restart"/>
          </w:tcPr>
          <w:p w:rsidR="00F7736A" w:rsidRPr="00C9048A" w:rsidRDefault="00F7736A" w:rsidP="00E50662">
            <w:pPr>
              <w:jc w:val="both"/>
              <w:rPr>
                <w:rFonts w:ascii="Times New Roman" w:hAnsi="Times New Roman"/>
                <w:b/>
              </w:rPr>
            </w:pPr>
            <w:r w:rsidRPr="00C9048A">
              <w:rPr>
                <w:rFonts w:ascii="Times New Roman" w:hAnsi="Times New Roman"/>
                <w:b/>
              </w:rPr>
              <w:t>Образовательные  программы</w:t>
            </w:r>
          </w:p>
        </w:tc>
        <w:tc>
          <w:tcPr>
            <w:tcW w:w="3118" w:type="dxa"/>
            <w:gridSpan w:val="3"/>
            <w:shd w:val="clear" w:color="auto" w:fill="auto"/>
          </w:tcPr>
          <w:p w:rsidR="00F7736A" w:rsidRPr="00C9048A" w:rsidRDefault="00F7736A" w:rsidP="00E50662">
            <w:pPr>
              <w:jc w:val="both"/>
              <w:rPr>
                <w:rFonts w:ascii="Times New Roman" w:hAnsi="Times New Roman"/>
              </w:rPr>
            </w:pPr>
            <w:r w:rsidRPr="00C9048A">
              <w:rPr>
                <w:rFonts w:ascii="Times New Roman" w:hAnsi="Times New Roman"/>
                <w:b/>
              </w:rPr>
              <w:t>Количество обучающихся</w:t>
            </w:r>
          </w:p>
        </w:tc>
      </w:tr>
      <w:tr w:rsidR="00F7736A" w:rsidRPr="00C9048A" w:rsidTr="00C64E5C">
        <w:trPr>
          <w:trHeight w:val="144"/>
        </w:trPr>
        <w:tc>
          <w:tcPr>
            <w:tcW w:w="850" w:type="dxa"/>
            <w:vMerge/>
          </w:tcPr>
          <w:p w:rsidR="00F7736A" w:rsidRPr="00C9048A" w:rsidRDefault="00F7736A" w:rsidP="00E50662">
            <w:pPr>
              <w:jc w:val="both"/>
              <w:rPr>
                <w:rFonts w:ascii="Times New Roman" w:hAnsi="Times New Roman"/>
                <w:b/>
              </w:rPr>
            </w:pPr>
          </w:p>
        </w:tc>
        <w:tc>
          <w:tcPr>
            <w:tcW w:w="3884" w:type="dxa"/>
            <w:vMerge/>
          </w:tcPr>
          <w:p w:rsidR="00F7736A" w:rsidRPr="00C9048A" w:rsidRDefault="00F7736A" w:rsidP="00E50662">
            <w:pPr>
              <w:jc w:val="both"/>
              <w:rPr>
                <w:rFonts w:ascii="Times New Roman" w:hAnsi="Times New Roman"/>
                <w:b/>
              </w:rPr>
            </w:pPr>
          </w:p>
        </w:tc>
        <w:tc>
          <w:tcPr>
            <w:tcW w:w="936" w:type="dxa"/>
          </w:tcPr>
          <w:p w:rsidR="00F7736A" w:rsidRPr="00C9048A" w:rsidRDefault="00F7736A" w:rsidP="00E50662">
            <w:pPr>
              <w:jc w:val="both"/>
              <w:rPr>
                <w:rFonts w:ascii="Times New Roman" w:hAnsi="Times New Roman"/>
                <w:b/>
              </w:rPr>
            </w:pPr>
            <w:r w:rsidRPr="00C9048A">
              <w:rPr>
                <w:rFonts w:ascii="Times New Roman" w:hAnsi="Times New Roman"/>
                <w:b/>
              </w:rPr>
              <w:t>2012 год</w:t>
            </w:r>
          </w:p>
        </w:tc>
        <w:tc>
          <w:tcPr>
            <w:tcW w:w="1048" w:type="dxa"/>
          </w:tcPr>
          <w:p w:rsidR="00F7736A" w:rsidRPr="00C9048A" w:rsidRDefault="00F7736A" w:rsidP="00E50662">
            <w:pPr>
              <w:jc w:val="both"/>
              <w:rPr>
                <w:rFonts w:ascii="Times New Roman" w:hAnsi="Times New Roman"/>
                <w:b/>
              </w:rPr>
            </w:pPr>
            <w:r w:rsidRPr="00C9048A">
              <w:rPr>
                <w:rFonts w:ascii="Times New Roman" w:hAnsi="Times New Roman"/>
                <w:b/>
              </w:rPr>
              <w:t>2013 год</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2014 год</w:t>
            </w:r>
          </w:p>
        </w:tc>
      </w:tr>
      <w:tr w:rsidR="00F7736A" w:rsidRPr="00C9048A" w:rsidTr="00C64E5C">
        <w:trPr>
          <w:trHeight w:val="278"/>
        </w:trPr>
        <w:tc>
          <w:tcPr>
            <w:tcW w:w="850" w:type="dxa"/>
          </w:tcPr>
          <w:p w:rsidR="00F7736A" w:rsidRPr="00C9048A" w:rsidRDefault="00F7736A" w:rsidP="00E50662">
            <w:pPr>
              <w:jc w:val="both"/>
              <w:rPr>
                <w:rFonts w:ascii="Times New Roman" w:hAnsi="Times New Roman"/>
              </w:rPr>
            </w:pPr>
            <w:r w:rsidRPr="00C9048A">
              <w:rPr>
                <w:rFonts w:ascii="Times New Roman" w:hAnsi="Times New Roman"/>
              </w:rPr>
              <w:t>1.</w:t>
            </w:r>
          </w:p>
        </w:tc>
        <w:tc>
          <w:tcPr>
            <w:tcW w:w="3884" w:type="dxa"/>
          </w:tcPr>
          <w:p w:rsidR="00F7736A" w:rsidRPr="00C9048A" w:rsidRDefault="00F7736A" w:rsidP="00305797">
            <w:pPr>
              <w:pStyle w:val="6"/>
              <w:numPr>
                <w:ilvl w:val="5"/>
                <w:numId w:val="3"/>
              </w:numPr>
              <w:suppressAutoHyphens/>
              <w:spacing w:before="0"/>
              <w:ind w:left="0" w:firstLine="0"/>
              <w:jc w:val="both"/>
              <w:rPr>
                <w:rFonts w:ascii="Times New Roman" w:hAnsi="Times New Roman" w:cs="Times New Roman"/>
                <w:i/>
                <w:sz w:val="24"/>
                <w:szCs w:val="24"/>
                <w:lang w:val="ru-RU"/>
              </w:rPr>
            </w:pPr>
            <w:r w:rsidRPr="00C9048A">
              <w:rPr>
                <w:rFonts w:ascii="Times New Roman" w:hAnsi="Times New Roman" w:cs="Times New Roman"/>
                <w:i/>
                <w:sz w:val="24"/>
                <w:szCs w:val="24"/>
                <w:lang w:val="ru-RU"/>
              </w:rPr>
              <w:t xml:space="preserve">Общеобразовательная программа </w:t>
            </w:r>
            <w:r w:rsidR="00A95B1D" w:rsidRPr="00C9048A">
              <w:rPr>
                <w:rFonts w:ascii="Times New Roman" w:hAnsi="Times New Roman" w:cs="Times New Roman"/>
                <w:i/>
                <w:sz w:val="24"/>
                <w:szCs w:val="24"/>
                <w:lang w:val="ru-RU"/>
              </w:rPr>
              <w:t xml:space="preserve">начального </w:t>
            </w:r>
            <w:r w:rsidRPr="00C9048A">
              <w:rPr>
                <w:rFonts w:ascii="Times New Roman" w:hAnsi="Times New Roman" w:cs="Times New Roman"/>
                <w:i/>
                <w:sz w:val="24"/>
                <w:szCs w:val="24"/>
                <w:lang w:val="ru-RU"/>
              </w:rPr>
              <w:t>общего образования:</w:t>
            </w:r>
          </w:p>
          <w:p w:rsidR="00F7736A" w:rsidRPr="00C9048A" w:rsidRDefault="00F7736A" w:rsidP="00E50662">
            <w:pPr>
              <w:jc w:val="both"/>
              <w:rPr>
                <w:rFonts w:ascii="Times New Roman" w:hAnsi="Times New Roman"/>
                <w:lang w:val="ru-RU"/>
              </w:rPr>
            </w:pPr>
          </w:p>
        </w:tc>
        <w:tc>
          <w:tcPr>
            <w:tcW w:w="936" w:type="dxa"/>
          </w:tcPr>
          <w:p w:rsidR="00F7736A" w:rsidRPr="00C9048A" w:rsidRDefault="00F7736A" w:rsidP="00E50662">
            <w:pPr>
              <w:jc w:val="both"/>
              <w:rPr>
                <w:rFonts w:ascii="Times New Roman" w:hAnsi="Times New Roman"/>
              </w:rPr>
            </w:pPr>
            <w:r w:rsidRPr="00C9048A">
              <w:rPr>
                <w:rFonts w:ascii="Times New Roman" w:hAnsi="Times New Roman"/>
              </w:rPr>
              <w:t>2</w:t>
            </w:r>
            <w:r w:rsidR="00A95B1D" w:rsidRPr="00C9048A">
              <w:rPr>
                <w:rFonts w:ascii="Times New Roman" w:hAnsi="Times New Roman"/>
              </w:rPr>
              <w:t>60</w:t>
            </w:r>
          </w:p>
        </w:tc>
        <w:tc>
          <w:tcPr>
            <w:tcW w:w="1048" w:type="dxa"/>
          </w:tcPr>
          <w:p w:rsidR="00F7736A" w:rsidRPr="00C9048A" w:rsidRDefault="00F7736A" w:rsidP="00E50662">
            <w:pPr>
              <w:jc w:val="both"/>
              <w:rPr>
                <w:rFonts w:ascii="Times New Roman" w:hAnsi="Times New Roman"/>
              </w:rPr>
            </w:pPr>
            <w:r w:rsidRPr="00C9048A">
              <w:rPr>
                <w:rFonts w:ascii="Times New Roman" w:hAnsi="Times New Roman"/>
              </w:rPr>
              <w:t>2</w:t>
            </w:r>
            <w:r w:rsidR="00A95B1D" w:rsidRPr="00C9048A">
              <w:rPr>
                <w:rFonts w:ascii="Times New Roman" w:hAnsi="Times New Roman"/>
              </w:rPr>
              <w:t>44</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2</w:t>
            </w:r>
            <w:r w:rsidR="00A95B1D" w:rsidRPr="00C9048A">
              <w:rPr>
                <w:rFonts w:ascii="Times New Roman" w:hAnsi="Times New Roman"/>
              </w:rPr>
              <w:t>31</w:t>
            </w:r>
          </w:p>
        </w:tc>
      </w:tr>
      <w:tr w:rsidR="00A95B1D" w:rsidRPr="00C9048A" w:rsidTr="00C64E5C">
        <w:trPr>
          <w:trHeight w:val="290"/>
        </w:trPr>
        <w:tc>
          <w:tcPr>
            <w:tcW w:w="4734" w:type="dxa"/>
            <w:gridSpan w:val="2"/>
          </w:tcPr>
          <w:p w:rsidR="00A95B1D" w:rsidRPr="00C9048A" w:rsidRDefault="00A95B1D" w:rsidP="00E50662">
            <w:pPr>
              <w:jc w:val="both"/>
              <w:rPr>
                <w:rFonts w:ascii="Times New Roman" w:hAnsi="Times New Roman"/>
                <w:b/>
              </w:rPr>
            </w:pPr>
            <w:r w:rsidRPr="00C9048A">
              <w:rPr>
                <w:rFonts w:ascii="Times New Roman" w:hAnsi="Times New Roman"/>
                <w:b/>
              </w:rPr>
              <w:t>ИТОГО:</w:t>
            </w:r>
          </w:p>
        </w:tc>
        <w:tc>
          <w:tcPr>
            <w:tcW w:w="936" w:type="dxa"/>
          </w:tcPr>
          <w:p w:rsidR="00A95B1D" w:rsidRPr="00C9048A" w:rsidRDefault="00A95B1D" w:rsidP="00E50662">
            <w:pPr>
              <w:jc w:val="both"/>
              <w:rPr>
                <w:rFonts w:ascii="Times New Roman" w:hAnsi="Times New Roman"/>
              </w:rPr>
            </w:pPr>
            <w:r w:rsidRPr="00C9048A">
              <w:rPr>
                <w:rFonts w:ascii="Times New Roman" w:hAnsi="Times New Roman"/>
              </w:rPr>
              <w:t>260</w:t>
            </w:r>
          </w:p>
        </w:tc>
        <w:tc>
          <w:tcPr>
            <w:tcW w:w="1048" w:type="dxa"/>
          </w:tcPr>
          <w:p w:rsidR="00A95B1D" w:rsidRPr="00C9048A" w:rsidRDefault="00A95B1D" w:rsidP="00E50662">
            <w:pPr>
              <w:jc w:val="both"/>
              <w:rPr>
                <w:rFonts w:ascii="Times New Roman" w:hAnsi="Times New Roman"/>
              </w:rPr>
            </w:pPr>
            <w:r w:rsidRPr="00C9048A">
              <w:rPr>
                <w:rFonts w:ascii="Times New Roman" w:hAnsi="Times New Roman"/>
              </w:rPr>
              <w:t>244</w:t>
            </w:r>
          </w:p>
        </w:tc>
        <w:tc>
          <w:tcPr>
            <w:tcW w:w="1134" w:type="dxa"/>
          </w:tcPr>
          <w:p w:rsidR="00A95B1D" w:rsidRPr="00C9048A" w:rsidRDefault="00A95B1D" w:rsidP="00E50662">
            <w:pPr>
              <w:jc w:val="both"/>
              <w:rPr>
                <w:rFonts w:ascii="Times New Roman" w:hAnsi="Times New Roman"/>
              </w:rPr>
            </w:pPr>
            <w:r w:rsidRPr="00C9048A">
              <w:rPr>
                <w:rFonts w:ascii="Times New Roman" w:hAnsi="Times New Roman"/>
              </w:rPr>
              <w:t>231</w:t>
            </w:r>
          </w:p>
        </w:tc>
      </w:tr>
    </w:tbl>
    <w:p w:rsidR="00F7736A" w:rsidRPr="00C9048A" w:rsidRDefault="00F7736A" w:rsidP="00E50662">
      <w:pPr>
        <w:jc w:val="both"/>
        <w:rPr>
          <w:rFonts w:ascii="Times New Roman" w:hAnsi="Times New Roman"/>
          <w:color w:val="0000FF"/>
        </w:rPr>
      </w:pPr>
    </w:p>
    <w:p w:rsidR="00A95B1D" w:rsidRPr="007D5B3B" w:rsidRDefault="007D5B3B" w:rsidP="00E50662">
      <w:pPr>
        <w:jc w:val="both"/>
        <w:rPr>
          <w:rFonts w:ascii="Times New Roman" w:hAnsi="Times New Roman"/>
          <w:b/>
          <w:color w:val="0000FF"/>
          <w:lang w:val="ru-RU"/>
        </w:rPr>
      </w:pPr>
      <w:r>
        <w:rPr>
          <w:rFonts w:ascii="Times New Roman" w:hAnsi="Times New Roman"/>
          <w:b/>
          <w:color w:val="0000FF"/>
          <w:lang w:val="ru-RU"/>
        </w:rPr>
        <w:t>4.</w:t>
      </w:r>
      <w:r w:rsidR="00910FEC" w:rsidRPr="007D5B3B">
        <w:rPr>
          <w:rFonts w:ascii="Times New Roman" w:hAnsi="Times New Roman"/>
          <w:b/>
          <w:color w:val="0000FF"/>
          <w:lang w:val="ru-RU"/>
        </w:rPr>
        <w:t>1.3. Общеобразовательная программа основного общего образования</w:t>
      </w:r>
    </w:p>
    <w:tbl>
      <w:tblPr>
        <w:tblpPr w:leftFromText="180" w:rightFromText="180" w:vertAnchor="text" w:horzAnchor="margin" w:tblpXSpec="center" w:tblpY="108"/>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00"/>
        <w:gridCol w:w="873"/>
        <w:gridCol w:w="1165"/>
        <w:gridCol w:w="1398"/>
      </w:tblGrid>
      <w:tr w:rsidR="00910FEC" w:rsidRPr="00C9048A" w:rsidTr="00910FEC">
        <w:trPr>
          <w:trHeight w:val="278"/>
        </w:trPr>
        <w:tc>
          <w:tcPr>
            <w:tcW w:w="675" w:type="dxa"/>
            <w:vMerge w:val="restart"/>
          </w:tcPr>
          <w:p w:rsidR="00910FEC" w:rsidRPr="00C9048A" w:rsidRDefault="00910FEC" w:rsidP="00E50662">
            <w:pPr>
              <w:jc w:val="both"/>
              <w:rPr>
                <w:rFonts w:ascii="Times New Roman" w:hAnsi="Times New Roman"/>
              </w:rPr>
            </w:pPr>
            <w:r w:rsidRPr="00C9048A">
              <w:rPr>
                <w:rFonts w:ascii="Times New Roman" w:hAnsi="Times New Roman"/>
                <w:b/>
              </w:rPr>
              <w:t>№</w:t>
            </w:r>
          </w:p>
        </w:tc>
        <w:tc>
          <w:tcPr>
            <w:tcW w:w="4200" w:type="dxa"/>
            <w:vMerge w:val="restart"/>
          </w:tcPr>
          <w:p w:rsidR="00910FEC" w:rsidRPr="00C9048A" w:rsidRDefault="00910FEC" w:rsidP="00E50662">
            <w:pPr>
              <w:jc w:val="both"/>
              <w:rPr>
                <w:rFonts w:ascii="Times New Roman" w:hAnsi="Times New Roman"/>
                <w:b/>
              </w:rPr>
            </w:pPr>
            <w:r w:rsidRPr="00C9048A">
              <w:rPr>
                <w:rFonts w:ascii="Times New Roman" w:hAnsi="Times New Roman"/>
                <w:b/>
              </w:rPr>
              <w:t>Образовательные  программы</w:t>
            </w:r>
          </w:p>
        </w:tc>
        <w:tc>
          <w:tcPr>
            <w:tcW w:w="3436" w:type="dxa"/>
            <w:gridSpan w:val="3"/>
            <w:shd w:val="clear" w:color="auto" w:fill="auto"/>
          </w:tcPr>
          <w:p w:rsidR="00910FEC" w:rsidRPr="00C9048A" w:rsidRDefault="00910FEC" w:rsidP="00E50662">
            <w:pPr>
              <w:jc w:val="both"/>
              <w:rPr>
                <w:rFonts w:ascii="Times New Roman" w:hAnsi="Times New Roman"/>
              </w:rPr>
            </w:pPr>
            <w:r w:rsidRPr="00C9048A">
              <w:rPr>
                <w:rFonts w:ascii="Times New Roman" w:hAnsi="Times New Roman"/>
                <w:b/>
              </w:rPr>
              <w:t>Количество обучающихся</w:t>
            </w:r>
          </w:p>
        </w:tc>
      </w:tr>
      <w:tr w:rsidR="00910FEC" w:rsidRPr="00C9048A" w:rsidTr="00910FEC">
        <w:trPr>
          <w:trHeight w:val="144"/>
        </w:trPr>
        <w:tc>
          <w:tcPr>
            <w:tcW w:w="675" w:type="dxa"/>
            <w:vMerge/>
          </w:tcPr>
          <w:p w:rsidR="00910FEC" w:rsidRPr="00C9048A" w:rsidRDefault="00910FEC" w:rsidP="00E50662">
            <w:pPr>
              <w:jc w:val="both"/>
              <w:rPr>
                <w:rFonts w:ascii="Times New Roman" w:hAnsi="Times New Roman"/>
                <w:b/>
              </w:rPr>
            </w:pPr>
          </w:p>
        </w:tc>
        <w:tc>
          <w:tcPr>
            <w:tcW w:w="4200" w:type="dxa"/>
            <w:vMerge/>
          </w:tcPr>
          <w:p w:rsidR="00910FEC" w:rsidRPr="00C9048A" w:rsidRDefault="00910FEC" w:rsidP="00E50662">
            <w:pPr>
              <w:jc w:val="both"/>
              <w:rPr>
                <w:rFonts w:ascii="Times New Roman" w:hAnsi="Times New Roman"/>
                <w:b/>
              </w:rPr>
            </w:pPr>
          </w:p>
        </w:tc>
        <w:tc>
          <w:tcPr>
            <w:tcW w:w="873" w:type="dxa"/>
          </w:tcPr>
          <w:p w:rsidR="00910FEC" w:rsidRPr="00C9048A" w:rsidRDefault="00910FEC" w:rsidP="00E50662">
            <w:pPr>
              <w:jc w:val="both"/>
              <w:rPr>
                <w:rFonts w:ascii="Times New Roman" w:hAnsi="Times New Roman"/>
                <w:b/>
              </w:rPr>
            </w:pPr>
            <w:r w:rsidRPr="00C9048A">
              <w:rPr>
                <w:rFonts w:ascii="Times New Roman" w:hAnsi="Times New Roman"/>
                <w:b/>
              </w:rPr>
              <w:t>2012 год</w:t>
            </w:r>
          </w:p>
        </w:tc>
        <w:tc>
          <w:tcPr>
            <w:tcW w:w="1165" w:type="dxa"/>
          </w:tcPr>
          <w:p w:rsidR="00910FEC" w:rsidRPr="00C9048A" w:rsidRDefault="00910FEC" w:rsidP="00E50662">
            <w:pPr>
              <w:jc w:val="both"/>
              <w:rPr>
                <w:rFonts w:ascii="Times New Roman" w:hAnsi="Times New Roman"/>
                <w:b/>
              </w:rPr>
            </w:pPr>
            <w:r w:rsidRPr="00C9048A">
              <w:rPr>
                <w:rFonts w:ascii="Times New Roman" w:hAnsi="Times New Roman"/>
                <w:b/>
              </w:rPr>
              <w:t>2013 год</w:t>
            </w:r>
          </w:p>
        </w:tc>
        <w:tc>
          <w:tcPr>
            <w:tcW w:w="1398" w:type="dxa"/>
          </w:tcPr>
          <w:p w:rsidR="00910FEC" w:rsidRPr="00C9048A" w:rsidRDefault="00910FEC" w:rsidP="00E50662">
            <w:pPr>
              <w:jc w:val="both"/>
              <w:rPr>
                <w:rFonts w:ascii="Times New Roman" w:hAnsi="Times New Roman"/>
                <w:b/>
              </w:rPr>
            </w:pPr>
            <w:r w:rsidRPr="00C9048A">
              <w:rPr>
                <w:rFonts w:ascii="Times New Roman" w:hAnsi="Times New Roman"/>
                <w:b/>
              </w:rPr>
              <w:t>2014 год</w:t>
            </w:r>
          </w:p>
        </w:tc>
      </w:tr>
      <w:tr w:rsidR="00910FEC" w:rsidRPr="00C9048A" w:rsidTr="00910FEC">
        <w:trPr>
          <w:trHeight w:val="278"/>
        </w:trPr>
        <w:tc>
          <w:tcPr>
            <w:tcW w:w="675" w:type="dxa"/>
          </w:tcPr>
          <w:p w:rsidR="00910FEC" w:rsidRPr="00C9048A" w:rsidRDefault="00910FEC" w:rsidP="00E50662">
            <w:pPr>
              <w:jc w:val="both"/>
              <w:rPr>
                <w:rFonts w:ascii="Times New Roman" w:hAnsi="Times New Roman"/>
              </w:rPr>
            </w:pPr>
            <w:r w:rsidRPr="00C9048A">
              <w:rPr>
                <w:rFonts w:ascii="Times New Roman" w:hAnsi="Times New Roman"/>
              </w:rPr>
              <w:t>1.</w:t>
            </w:r>
          </w:p>
        </w:tc>
        <w:tc>
          <w:tcPr>
            <w:tcW w:w="4200" w:type="dxa"/>
          </w:tcPr>
          <w:p w:rsidR="00910FEC" w:rsidRPr="00C9048A" w:rsidRDefault="00910FEC" w:rsidP="00E50662">
            <w:pPr>
              <w:jc w:val="both"/>
              <w:rPr>
                <w:rFonts w:ascii="Times New Roman" w:hAnsi="Times New Roman"/>
                <w:lang w:val="ru-RU"/>
              </w:rPr>
            </w:pPr>
            <w:r w:rsidRPr="00C9048A">
              <w:rPr>
                <w:rFonts w:ascii="Times New Roman" w:hAnsi="Times New Roman"/>
                <w:lang w:val="ru-RU"/>
              </w:rPr>
              <w:t>Общеобразовательная программа основного общего образования:</w:t>
            </w:r>
          </w:p>
        </w:tc>
        <w:tc>
          <w:tcPr>
            <w:tcW w:w="873" w:type="dxa"/>
          </w:tcPr>
          <w:p w:rsidR="00910FEC" w:rsidRPr="00C9048A" w:rsidRDefault="00910FEC" w:rsidP="00E50662">
            <w:pPr>
              <w:jc w:val="both"/>
              <w:rPr>
                <w:rFonts w:ascii="Times New Roman" w:hAnsi="Times New Roman"/>
              </w:rPr>
            </w:pPr>
            <w:r w:rsidRPr="00C9048A">
              <w:rPr>
                <w:rFonts w:ascii="Times New Roman" w:hAnsi="Times New Roman"/>
              </w:rPr>
              <w:t>260</w:t>
            </w:r>
          </w:p>
        </w:tc>
        <w:tc>
          <w:tcPr>
            <w:tcW w:w="1165" w:type="dxa"/>
          </w:tcPr>
          <w:p w:rsidR="00910FEC" w:rsidRPr="00C9048A" w:rsidRDefault="00910FEC" w:rsidP="00E50662">
            <w:pPr>
              <w:jc w:val="both"/>
              <w:rPr>
                <w:rFonts w:ascii="Times New Roman" w:hAnsi="Times New Roman"/>
              </w:rPr>
            </w:pPr>
            <w:r w:rsidRPr="00C9048A">
              <w:rPr>
                <w:rFonts w:ascii="Times New Roman" w:hAnsi="Times New Roman"/>
              </w:rPr>
              <w:t>267</w:t>
            </w:r>
          </w:p>
        </w:tc>
        <w:tc>
          <w:tcPr>
            <w:tcW w:w="1398" w:type="dxa"/>
          </w:tcPr>
          <w:p w:rsidR="00910FEC" w:rsidRPr="00C9048A" w:rsidRDefault="00910FEC" w:rsidP="00E50662">
            <w:pPr>
              <w:jc w:val="both"/>
              <w:rPr>
                <w:rFonts w:ascii="Times New Roman" w:hAnsi="Times New Roman"/>
              </w:rPr>
            </w:pPr>
            <w:r w:rsidRPr="00C9048A">
              <w:rPr>
                <w:rFonts w:ascii="Times New Roman" w:hAnsi="Times New Roman"/>
              </w:rPr>
              <w:t>243</w:t>
            </w:r>
          </w:p>
        </w:tc>
      </w:tr>
      <w:tr w:rsidR="00910FEC" w:rsidRPr="00C9048A" w:rsidTr="00910FEC">
        <w:trPr>
          <w:trHeight w:val="290"/>
        </w:trPr>
        <w:tc>
          <w:tcPr>
            <w:tcW w:w="4875" w:type="dxa"/>
            <w:gridSpan w:val="2"/>
          </w:tcPr>
          <w:p w:rsidR="00910FEC" w:rsidRPr="00C9048A" w:rsidRDefault="00910FEC" w:rsidP="00E50662">
            <w:pPr>
              <w:jc w:val="both"/>
              <w:rPr>
                <w:rFonts w:ascii="Times New Roman" w:hAnsi="Times New Roman"/>
                <w:b/>
              </w:rPr>
            </w:pPr>
            <w:r w:rsidRPr="00C9048A">
              <w:rPr>
                <w:rFonts w:ascii="Times New Roman" w:hAnsi="Times New Roman"/>
                <w:b/>
              </w:rPr>
              <w:t>ИТОГО:</w:t>
            </w:r>
          </w:p>
        </w:tc>
        <w:tc>
          <w:tcPr>
            <w:tcW w:w="873" w:type="dxa"/>
          </w:tcPr>
          <w:p w:rsidR="00910FEC" w:rsidRPr="00C9048A" w:rsidRDefault="00910FEC" w:rsidP="00E50662">
            <w:pPr>
              <w:jc w:val="both"/>
              <w:rPr>
                <w:rFonts w:ascii="Times New Roman" w:hAnsi="Times New Roman"/>
              </w:rPr>
            </w:pPr>
            <w:r w:rsidRPr="00C9048A">
              <w:rPr>
                <w:rFonts w:ascii="Times New Roman" w:hAnsi="Times New Roman"/>
              </w:rPr>
              <w:t>260</w:t>
            </w:r>
          </w:p>
        </w:tc>
        <w:tc>
          <w:tcPr>
            <w:tcW w:w="1165" w:type="dxa"/>
          </w:tcPr>
          <w:p w:rsidR="00910FEC" w:rsidRPr="00C9048A" w:rsidRDefault="00910FEC" w:rsidP="00E50662">
            <w:pPr>
              <w:jc w:val="both"/>
              <w:rPr>
                <w:rFonts w:ascii="Times New Roman" w:hAnsi="Times New Roman"/>
              </w:rPr>
            </w:pPr>
            <w:r w:rsidRPr="00C9048A">
              <w:rPr>
                <w:rFonts w:ascii="Times New Roman" w:hAnsi="Times New Roman"/>
              </w:rPr>
              <w:t>267</w:t>
            </w:r>
          </w:p>
        </w:tc>
        <w:tc>
          <w:tcPr>
            <w:tcW w:w="1398" w:type="dxa"/>
          </w:tcPr>
          <w:p w:rsidR="00910FEC" w:rsidRPr="00C9048A" w:rsidRDefault="00910FEC" w:rsidP="00E50662">
            <w:pPr>
              <w:jc w:val="both"/>
              <w:rPr>
                <w:rFonts w:ascii="Times New Roman" w:hAnsi="Times New Roman"/>
              </w:rPr>
            </w:pPr>
            <w:r w:rsidRPr="00C9048A">
              <w:rPr>
                <w:rFonts w:ascii="Times New Roman" w:hAnsi="Times New Roman"/>
              </w:rPr>
              <w:t>243</w:t>
            </w:r>
          </w:p>
        </w:tc>
      </w:tr>
    </w:tbl>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A95B1D" w:rsidRPr="00C9048A" w:rsidRDefault="00A95B1D" w:rsidP="00E50662">
      <w:pPr>
        <w:jc w:val="both"/>
        <w:rPr>
          <w:rFonts w:ascii="Times New Roman" w:hAnsi="Times New Roman"/>
          <w:b/>
        </w:rPr>
      </w:pPr>
    </w:p>
    <w:p w:rsidR="00A95B1D" w:rsidRPr="00C9048A" w:rsidRDefault="00A95B1D" w:rsidP="00E50662">
      <w:pPr>
        <w:jc w:val="both"/>
        <w:rPr>
          <w:rFonts w:ascii="Times New Roman" w:hAnsi="Times New Roman"/>
          <w:b/>
        </w:rPr>
      </w:pPr>
    </w:p>
    <w:p w:rsidR="00A95B1D" w:rsidRPr="00C9048A" w:rsidRDefault="00A95B1D" w:rsidP="00E50662">
      <w:pPr>
        <w:jc w:val="both"/>
        <w:rPr>
          <w:rFonts w:ascii="Times New Roman" w:hAnsi="Times New Roman"/>
          <w:b/>
        </w:rPr>
      </w:pPr>
    </w:p>
    <w:p w:rsidR="00A95B1D" w:rsidRPr="00C9048A" w:rsidRDefault="00A95B1D" w:rsidP="00E50662">
      <w:pPr>
        <w:jc w:val="both"/>
        <w:rPr>
          <w:rFonts w:ascii="Times New Roman" w:hAnsi="Times New Roman"/>
          <w:b/>
        </w:rPr>
      </w:pPr>
    </w:p>
    <w:p w:rsidR="00A95B1D" w:rsidRPr="00C9048A" w:rsidRDefault="00A95B1D" w:rsidP="00E50662">
      <w:pPr>
        <w:jc w:val="both"/>
        <w:rPr>
          <w:rFonts w:ascii="Times New Roman" w:hAnsi="Times New Roman"/>
          <w:b/>
        </w:rPr>
      </w:pPr>
    </w:p>
    <w:p w:rsidR="00910FEC" w:rsidRPr="007D5B3B" w:rsidRDefault="007D5B3B" w:rsidP="00E50662">
      <w:pPr>
        <w:jc w:val="both"/>
        <w:rPr>
          <w:rFonts w:ascii="Times New Roman" w:hAnsi="Times New Roman"/>
          <w:b/>
          <w:color w:val="0000FF"/>
          <w:lang w:val="ru-RU"/>
        </w:rPr>
      </w:pPr>
      <w:r>
        <w:rPr>
          <w:rFonts w:ascii="Times New Roman" w:hAnsi="Times New Roman"/>
          <w:b/>
          <w:color w:val="0000FF"/>
          <w:lang w:val="ru-RU"/>
        </w:rPr>
        <w:t>4.</w:t>
      </w:r>
      <w:r w:rsidR="00910FEC" w:rsidRPr="007D5B3B">
        <w:rPr>
          <w:rFonts w:ascii="Times New Roman" w:hAnsi="Times New Roman"/>
          <w:b/>
          <w:color w:val="0000FF"/>
          <w:lang w:val="ru-RU"/>
        </w:rPr>
        <w:t>1.4. Общеобразовательная программа среднего общего образования</w:t>
      </w:r>
    </w:p>
    <w:p w:rsidR="00A95B1D" w:rsidRPr="007D5B3B" w:rsidRDefault="00A95B1D" w:rsidP="00E50662">
      <w:pPr>
        <w:jc w:val="both"/>
        <w:rPr>
          <w:rFonts w:ascii="Times New Roman" w:hAnsi="Times New Roman"/>
          <w:b/>
          <w:lang w:val="ru-RU"/>
        </w:rPr>
      </w:pPr>
    </w:p>
    <w:tbl>
      <w:tblPr>
        <w:tblpPr w:leftFromText="180" w:rightFromText="180" w:vertAnchor="text" w:horzAnchor="margin" w:tblpXSpec="center" w:tblpY="13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84"/>
        <w:gridCol w:w="1186"/>
        <w:gridCol w:w="1134"/>
        <w:gridCol w:w="992"/>
      </w:tblGrid>
      <w:tr w:rsidR="00A95B1D" w:rsidRPr="00C9048A" w:rsidTr="00910FEC">
        <w:trPr>
          <w:trHeight w:val="278"/>
        </w:trPr>
        <w:tc>
          <w:tcPr>
            <w:tcW w:w="850" w:type="dxa"/>
            <w:vMerge w:val="restart"/>
          </w:tcPr>
          <w:p w:rsidR="00A95B1D" w:rsidRPr="00C9048A" w:rsidRDefault="00A95B1D" w:rsidP="00E50662">
            <w:pPr>
              <w:jc w:val="both"/>
              <w:rPr>
                <w:rFonts w:ascii="Times New Roman" w:hAnsi="Times New Roman"/>
              </w:rPr>
            </w:pPr>
            <w:r w:rsidRPr="00C9048A">
              <w:rPr>
                <w:rFonts w:ascii="Times New Roman" w:hAnsi="Times New Roman"/>
                <w:b/>
              </w:rPr>
              <w:t>№</w:t>
            </w:r>
          </w:p>
        </w:tc>
        <w:tc>
          <w:tcPr>
            <w:tcW w:w="3884" w:type="dxa"/>
            <w:vMerge w:val="restart"/>
          </w:tcPr>
          <w:p w:rsidR="00A95B1D" w:rsidRPr="00C9048A" w:rsidRDefault="00A95B1D" w:rsidP="00E50662">
            <w:pPr>
              <w:jc w:val="both"/>
              <w:rPr>
                <w:rFonts w:ascii="Times New Roman" w:hAnsi="Times New Roman"/>
                <w:b/>
              </w:rPr>
            </w:pPr>
            <w:r w:rsidRPr="00C9048A">
              <w:rPr>
                <w:rFonts w:ascii="Times New Roman" w:hAnsi="Times New Roman"/>
                <w:b/>
              </w:rPr>
              <w:t>Образовательные  программы</w:t>
            </w:r>
          </w:p>
        </w:tc>
        <w:tc>
          <w:tcPr>
            <w:tcW w:w="3312" w:type="dxa"/>
            <w:gridSpan w:val="3"/>
            <w:shd w:val="clear" w:color="auto" w:fill="auto"/>
          </w:tcPr>
          <w:p w:rsidR="00A95B1D" w:rsidRPr="00C9048A" w:rsidRDefault="00A95B1D" w:rsidP="00E50662">
            <w:pPr>
              <w:jc w:val="both"/>
              <w:rPr>
                <w:rFonts w:ascii="Times New Roman" w:hAnsi="Times New Roman"/>
              </w:rPr>
            </w:pPr>
            <w:r w:rsidRPr="00C9048A">
              <w:rPr>
                <w:rFonts w:ascii="Times New Roman" w:hAnsi="Times New Roman"/>
                <w:b/>
              </w:rPr>
              <w:t>Количество обучающихся</w:t>
            </w:r>
          </w:p>
        </w:tc>
      </w:tr>
      <w:tr w:rsidR="00A95B1D" w:rsidRPr="00C9048A" w:rsidTr="00910FEC">
        <w:trPr>
          <w:trHeight w:val="144"/>
        </w:trPr>
        <w:tc>
          <w:tcPr>
            <w:tcW w:w="850" w:type="dxa"/>
            <w:vMerge/>
          </w:tcPr>
          <w:p w:rsidR="00A95B1D" w:rsidRPr="00C9048A" w:rsidRDefault="00A95B1D" w:rsidP="00E50662">
            <w:pPr>
              <w:jc w:val="both"/>
              <w:rPr>
                <w:rFonts w:ascii="Times New Roman" w:hAnsi="Times New Roman"/>
                <w:b/>
              </w:rPr>
            </w:pPr>
          </w:p>
        </w:tc>
        <w:tc>
          <w:tcPr>
            <w:tcW w:w="3884" w:type="dxa"/>
            <w:vMerge/>
          </w:tcPr>
          <w:p w:rsidR="00A95B1D" w:rsidRPr="00C9048A" w:rsidRDefault="00A95B1D" w:rsidP="00E50662">
            <w:pPr>
              <w:jc w:val="both"/>
              <w:rPr>
                <w:rFonts w:ascii="Times New Roman" w:hAnsi="Times New Roman"/>
                <w:b/>
              </w:rPr>
            </w:pPr>
          </w:p>
        </w:tc>
        <w:tc>
          <w:tcPr>
            <w:tcW w:w="1186" w:type="dxa"/>
          </w:tcPr>
          <w:p w:rsidR="00A95B1D" w:rsidRPr="00C9048A" w:rsidRDefault="00A95B1D" w:rsidP="00E50662">
            <w:pPr>
              <w:jc w:val="both"/>
              <w:rPr>
                <w:rFonts w:ascii="Times New Roman" w:hAnsi="Times New Roman"/>
                <w:b/>
              </w:rPr>
            </w:pPr>
            <w:r w:rsidRPr="00C9048A">
              <w:rPr>
                <w:rFonts w:ascii="Times New Roman" w:hAnsi="Times New Roman"/>
                <w:b/>
              </w:rPr>
              <w:t>2012 год</w:t>
            </w:r>
          </w:p>
        </w:tc>
        <w:tc>
          <w:tcPr>
            <w:tcW w:w="1134" w:type="dxa"/>
          </w:tcPr>
          <w:p w:rsidR="00A95B1D" w:rsidRPr="00C9048A" w:rsidRDefault="00A95B1D" w:rsidP="00E50662">
            <w:pPr>
              <w:jc w:val="both"/>
              <w:rPr>
                <w:rFonts w:ascii="Times New Roman" w:hAnsi="Times New Roman"/>
                <w:b/>
              </w:rPr>
            </w:pPr>
            <w:r w:rsidRPr="00C9048A">
              <w:rPr>
                <w:rFonts w:ascii="Times New Roman" w:hAnsi="Times New Roman"/>
                <w:b/>
              </w:rPr>
              <w:t>2013 год</w:t>
            </w:r>
          </w:p>
        </w:tc>
        <w:tc>
          <w:tcPr>
            <w:tcW w:w="992" w:type="dxa"/>
          </w:tcPr>
          <w:p w:rsidR="00A95B1D" w:rsidRPr="00C9048A" w:rsidRDefault="00A95B1D" w:rsidP="00E50662">
            <w:pPr>
              <w:jc w:val="both"/>
              <w:rPr>
                <w:rFonts w:ascii="Times New Roman" w:hAnsi="Times New Roman"/>
                <w:b/>
              </w:rPr>
            </w:pPr>
            <w:r w:rsidRPr="00C9048A">
              <w:rPr>
                <w:rFonts w:ascii="Times New Roman" w:hAnsi="Times New Roman"/>
                <w:b/>
              </w:rPr>
              <w:t>2014 год</w:t>
            </w:r>
          </w:p>
        </w:tc>
      </w:tr>
      <w:tr w:rsidR="00A95B1D" w:rsidRPr="00C9048A" w:rsidTr="00910FEC">
        <w:trPr>
          <w:trHeight w:val="278"/>
        </w:trPr>
        <w:tc>
          <w:tcPr>
            <w:tcW w:w="850" w:type="dxa"/>
          </w:tcPr>
          <w:p w:rsidR="00A95B1D" w:rsidRPr="00C9048A" w:rsidRDefault="00A95B1D" w:rsidP="00E50662">
            <w:pPr>
              <w:jc w:val="both"/>
              <w:rPr>
                <w:rFonts w:ascii="Times New Roman" w:hAnsi="Times New Roman"/>
              </w:rPr>
            </w:pPr>
            <w:r w:rsidRPr="00C9048A">
              <w:rPr>
                <w:rFonts w:ascii="Times New Roman" w:hAnsi="Times New Roman"/>
              </w:rPr>
              <w:t>1.</w:t>
            </w:r>
          </w:p>
        </w:tc>
        <w:tc>
          <w:tcPr>
            <w:tcW w:w="3884" w:type="dxa"/>
          </w:tcPr>
          <w:p w:rsidR="00A95B1D" w:rsidRPr="00C9048A" w:rsidRDefault="00A95B1D" w:rsidP="00305797">
            <w:pPr>
              <w:pStyle w:val="6"/>
              <w:numPr>
                <w:ilvl w:val="5"/>
                <w:numId w:val="3"/>
              </w:numPr>
              <w:suppressAutoHyphens/>
              <w:spacing w:before="0"/>
              <w:ind w:left="0" w:firstLine="0"/>
              <w:jc w:val="both"/>
              <w:rPr>
                <w:rFonts w:ascii="Times New Roman" w:hAnsi="Times New Roman" w:cs="Times New Roman"/>
                <w:i/>
                <w:sz w:val="24"/>
                <w:szCs w:val="24"/>
                <w:lang w:val="ru-RU"/>
              </w:rPr>
            </w:pPr>
            <w:r w:rsidRPr="00C9048A">
              <w:rPr>
                <w:rFonts w:ascii="Times New Roman" w:hAnsi="Times New Roman" w:cs="Times New Roman"/>
                <w:i/>
                <w:sz w:val="24"/>
                <w:szCs w:val="24"/>
                <w:lang w:val="ru-RU"/>
              </w:rPr>
              <w:t>Общеобразовательная программа средней общего образования:</w:t>
            </w:r>
          </w:p>
          <w:p w:rsidR="00A95B1D" w:rsidRPr="00C9048A" w:rsidRDefault="00A95B1D" w:rsidP="00E50662">
            <w:pPr>
              <w:jc w:val="both"/>
              <w:rPr>
                <w:rFonts w:ascii="Times New Roman" w:hAnsi="Times New Roman"/>
                <w:lang w:val="ru-RU"/>
              </w:rPr>
            </w:pPr>
          </w:p>
        </w:tc>
        <w:tc>
          <w:tcPr>
            <w:tcW w:w="1186" w:type="dxa"/>
          </w:tcPr>
          <w:p w:rsidR="00A95B1D" w:rsidRPr="00C9048A" w:rsidRDefault="00A95B1D" w:rsidP="00E50662">
            <w:pPr>
              <w:jc w:val="both"/>
              <w:rPr>
                <w:rFonts w:ascii="Times New Roman" w:hAnsi="Times New Roman"/>
              </w:rPr>
            </w:pPr>
            <w:r w:rsidRPr="00C9048A">
              <w:rPr>
                <w:rFonts w:ascii="Times New Roman" w:hAnsi="Times New Roman"/>
              </w:rPr>
              <w:t>98</w:t>
            </w:r>
          </w:p>
        </w:tc>
        <w:tc>
          <w:tcPr>
            <w:tcW w:w="1134" w:type="dxa"/>
          </w:tcPr>
          <w:p w:rsidR="00A95B1D" w:rsidRPr="00C9048A" w:rsidRDefault="00A95B1D" w:rsidP="00E50662">
            <w:pPr>
              <w:jc w:val="both"/>
              <w:rPr>
                <w:rFonts w:ascii="Times New Roman" w:hAnsi="Times New Roman"/>
              </w:rPr>
            </w:pPr>
            <w:r w:rsidRPr="00C9048A">
              <w:rPr>
                <w:rFonts w:ascii="Times New Roman" w:hAnsi="Times New Roman"/>
              </w:rPr>
              <w:t>90</w:t>
            </w:r>
          </w:p>
        </w:tc>
        <w:tc>
          <w:tcPr>
            <w:tcW w:w="992" w:type="dxa"/>
          </w:tcPr>
          <w:p w:rsidR="00A95B1D" w:rsidRPr="00C9048A" w:rsidRDefault="00A95B1D" w:rsidP="00E50662">
            <w:pPr>
              <w:jc w:val="both"/>
              <w:rPr>
                <w:rFonts w:ascii="Times New Roman" w:hAnsi="Times New Roman"/>
              </w:rPr>
            </w:pPr>
            <w:r w:rsidRPr="00C9048A">
              <w:rPr>
                <w:rFonts w:ascii="Times New Roman" w:hAnsi="Times New Roman"/>
              </w:rPr>
              <w:t>84</w:t>
            </w:r>
          </w:p>
        </w:tc>
      </w:tr>
      <w:tr w:rsidR="00A95B1D" w:rsidRPr="00C9048A" w:rsidTr="00910FEC">
        <w:trPr>
          <w:trHeight w:val="290"/>
        </w:trPr>
        <w:tc>
          <w:tcPr>
            <w:tcW w:w="4734" w:type="dxa"/>
            <w:gridSpan w:val="2"/>
          </w:tcPr>
          <w:p w:rsidR="00A95B1D" w:rsidRPr="00C9048A" w:rsidRDefault="00A95B1D" w:rsidP="00E50662">
            <w:pPr>
              <w:jc w:val="both"/>
              <w:rPr>
                <w:rFonts w:ascii="Times New Roman" w:hAnsi="Times New Roman"/>
                <w:b/>
              </w:rPr>
            </w:pPr>
            <w:r w:rsidRPr="00C9048A">
              <w:rPr>
                <w:rFonts w:ascii="Times New Roman" w:hAnsi="Times New Roman"/>
                <w:b/>
              </w:rPr>
              <w:t>ИТОГО:</w:t>
            </w:r>
          </w:p>
        </w:tc>
        <w:tc>
          <w:tcPr>
            <w:tcW w:w="1186" w:type="dxa"/>
          </w:tcPr>
          <w:p w:rsidR="00A95B1D" w:rsidRPr="00C9048A" w:rsidRDefault="00A95B1D" w:rsidP="00E50662">
            <w:pPr>
              <w:jc w:val="both"/>
              <w:rPr>
                <w:rFonts w:ascii="Times New Roman" w:hAnsi="Times New Roman"/>
              </w:rPr>
            </w:pPr>
            <w:r w:rsidRPr="00C9048A">
              <w:rPr>
                <w:rFonts w:ascii="Times New Roman" w:hAnsi="Times New Roman"/>
              </w:rPr>
              <w:t>98</w:t>
            </w:r>
          </w:p>
        </w:tc>
        <w:tc>
          <w:tcPr>
            <w:tcW w:w="1134" w:type="dxa"/>
          </w:tcPr>
          <w:p w:rsidR="00A95B1D" w:rsidRPr="00C9048A" w:rsidRDefault="00A95B1D" w:rsidP="00E50662">
            <w:pPr>
              <w:jc w:val="both"/>
              <w:rPr>
                <w:rFonts w:ascii="Times New Roman" w:hAnsi="Times New Roman"/>
              </w:rPr>
            </w:pPr>
            <w:r w:rsidRPr="00C9048A">
              <w:rPr>
                <w:rFonts w:ascii="Times New Roman" w:hAnsi="Times New Roman"/>
              </w:rPr>
              <w:t>90</w:t>
            </w:r>
          </w:p>
        </w:tc>
        <w:tc>
          <w:tcPr>
            <w:tcW w:w="992" w:type="dxa"/>
          </w:tcPr>
          <w:p w:rsidR="00A95B1D" w:rsidRPr="00C9048A" w:rsidRDefault="00A95B1D" w:rsidP="00E50662">
            <w:pPr>
              <w:jc w:val="both"/>
              <w:rPr>
                <w:rFonts w:ascii="Times New Roman" w:hAnsi="Times New Roman"/>
              </w:rPr>
            </w:pPr>
            <w:r w:rsidRPr="00C9048A">
              <w:rPr>
                <w:rFonts w:ascii="Times New Roman" w:hAnsi="Times New Roman"/>
              </w:rPr>
              <w:t>84</w:t>
            </w:r>
          </w:p>
        </w:tc>
      </w:tr>
    </w:tbl>
    <w:p w:rsidR="00A95B1D" w:rsidRPr="00C9048A" w:rsidRDefault="00A95B1D"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910FEC" w:rsidRPr="00C9048A" w:rsidRDefault="00910FEC" w:rsidP="00E50662">
      <w:pPr>
        <w:jc w:val="both"/>
        <w:rPr>
          <w:rFonts w:ascii="Times New Roman" w:hAnsi="Times New Roman"/>
          <w:b/>
        </w:rPr>
      </w:pPr>
    </w:p>
    <w:p w:rsidR="00A95B1D" w:rsidRPr="00C9048A" w:rsidRDefault="007D5B3B" w:rsidP="00E50662">
      <w:pPr>
        <w:jc w:val="both"/>
        <w:rPr>
          <w:rFonts w:ascii="Times New Roman" w:hAnsi="Times New Roman"/>
          <w:b/>
          <w:lang w:val="ru-RU"/>
        </w:rPr>
      </w:pPr>
      <w:r>
        <w:rPr>
          <w:rFonts w:ascii="Times New Roman" w:hAnsi="Times New Roman"/>
          <w:b/>
          <w:lang w:val="ru-RU"/>
        </w:rPr>
        <w:t>4.</w:t>
      </w:r>
      <w:r w:rsidR="00A95B1D" w:rsidRPr="00C9048A">
        <w:rPr>
          <w:rFonts w:ascii="Times New Roman" w:hAnsi="Times New Roman"/>
          <w:b/>
          <w:lang w:val="ru-RU"/>
        </w:rPr>
        <w:t>2.Сведения о выполнении программ по предметам за 2013-2014 учебный год</w:t>
      </w:r>
    </w:p>
    <w:p w:rsidR="00A95B1D" w:rsidRPr="00C9048A" w:rsidRDefault="00A95B1D" w:rsidP="00E50662">
      <w:pPr>
        <w:jc w:val="both"/>
        <w:rPr>
          <w:rFonts w:ascii="Times New Roman" w:hAnsi="Times New Roman"/>
          <w:u w:val="single"/>
          <w:lang w:val="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74"/>
        <w:gridCol w:w="1701"/>
        <w:gridCol w:w="1560"/>
      </w:tblGrid>
      <w:tr w:rsidR="00F7736A" w:rsidRPr="00C9048A" w:rsidTr="00C64E5C">
        <w:tc>
          <w:tcPr>
            <w:tcW w:w="708" w:type="dxa"/>
          </w:tcPr>
          <w:p w:rsidR="00F7736A" w:rsidRPr="00C9048A" w:rsidRDefault="00F7736A" w:rsidP="00E50662">
            <w:pPr>
              <w:jc w:val="both"/>
              <w:rPr>
                <w:rFonts w:ascii="Times New Roman" w:hAnsi="Times New Roman"/>
                <w:b/>
              </w:rPr>
            </w:pPr>
            <w:r w:rsidRPr="00C9048A">
              <w:rPr>
                <w:rFonts w:ascii="Times New Roman" w:hAnsi="Times New Roman"/>
                <w:b/>
              </w:rPr>
              <w:t>№п\п</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Предмет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 выполнения</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Русский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Литературное чтение</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Математика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Окружающий мир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Технология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Музыка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Изобразительное искусство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8.</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Физическая культура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D57B66">
        <w:trPr>
          <w:trHeight w:hRule="exact" w:val="252"/>
        </w:trPr>
        <w:tc>
          <w:tcPr>
            <w:tcW w:w="708" w:type="dxa"/>
          </w:tcPr>
          <w:p w:rsidR="00F7736A" w:rsidRPr="00C9048A" w:rsidRDefault="00F7736A" w:rsidP="00E50662">
            <w:pPr>
              <w:jc w:val="both"/>
              <w:rPr>
                <w:rFonts w:ascii="Times New Roman" w:hAnsi="Times New Roman"/>
              </w:rPr>
            </w:pPr>
            <w:r w:rsidRPr="00C9048A">
              <w:rPr>
                <w:rFonts w:ascii="Times New Roman" w:hAnsi="Times New Roman"/>
              </w:rPr>
              <w:t>9.</w:t>
            </w:r>
          </w:p>
        </w:tc>
        <w:tc>
          <w:tcPr>
            <w:tcW w:w="4274" w:type="dxa"/>
          </w:tcPr>
          <w:p w:rsidR="00F7736A" w:rsidRPr="00C9048A" w:rsidRDefault="00F7736A" w:rsidP="00E50662">
            <w:pPr>
              <w:pStyle w:val="afe"/>
              <w:tabs>
                <w:tab w:val="left" w:pos="284"/>
              </w:tabs>
              <w:spacing w:after="0" w:line="240" w:lineRule="auto"/>
              <w:ind w:left="0" w:firstLine="0"/>
              <w:rPr>
                <w:rFonts w:ascii="Times New Roman" w:hAnsi="Times New Roman"/>
              </w:rPr>
            </w:pPr>
            <w:r w:rsidRPr="00C9048A">
              <w:rPr>
                <w:rFonts w:ascii="Times New Roman" w:hAnsi="Times New Roman"/>
              </w:rPr>
              <w:t xml:space="preserve">Английский язык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D57B66">
        <w:trPr>
          <w:trHeight w:hRule="exact" w:val="283"/>
        </w:trPr>
        <w:tc>
          <w:tcPr>
            <w:tcW w:w="708" w:type="dxa"/>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4274" w:type="dxa"/>
          </w:tcPr>
          <w:p w:rsidR="00F7736A" w:rsidRPr="00C9048A" w:rsidRDefault="00F7736A" w:rsidP="00E50662">
            <w:pPr>
              <w:pStyle w:val="afe"/>
              <w:tabs>
                <w:tab w:val="left" w:pos="284"/>
              </w:tabs>
              <w:spacing w:after="0" w:line="240" w:lineRule="auto"/>
              <w:ind w:left="0" w:firstLine="0"/>
              <w:rPr>
                <w:rFonts w:ascii="Times New Roman" w:hAnsi="Times New Roman"/>
              </w:rPr>
            </w:pPr>
            <w:r w:rsidRPr="00C9048A">
              <w:rPr>
                <w:rFonts w:ascii="Times New Roman" w:hAnsi="Times New Roman"/>
              </w:rPr>
              <w:t>Немецкий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910FEC">
        <w:trPr>
          <w:trHeight w:val="559"/>
        </w:trPr>
        <w:tc>
          <w:tcPr>
            <w:tcW w:w="708" w:type="dxa"/>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4274" w:type="dxa"/>
          </w:tcPr>
          <w:p w:rsidR="00F7736A" w:rsidRPr="00C9048A" w:rsidRDefault="00F7736A" w:rsidP="00E50662">
            <w:pPr>
              <w:pStyle w:val="afe"/>
              <w:tabs>
                <w:tab w:val="left" w:pos="284"/>
              </w:tabs>
              <w:spacing w:after="0" w:line="240" w:lineRule="auto"/>
              <w:ind w:left="0" w:firstLine="0"/>
              <w:rPr>
                <w:rFonts w:ascii="Times New Roman" w:hAnsi="Times New Roman"/>
                <w:lang w:val="ru-RU"/>
              </w:rPr>
            </w:pPr>
            <w:r w:rsidRPr="00C9048A">
              <w:rPr>
                <w:rFonts w:ascii="Times New Roman" w:hAnsi="Times New Roman"/>
                <w:lang w:val="ru-RU"/>
              </w:rPr>
              <w:t>Основы мировых религиозных культур и светской этики</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Русский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Литература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Английский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Немецкий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7-8</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Математика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5-6</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Алгебра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7-9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Геометрия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7-9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19.</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7-9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Химия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8-9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21.</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Информатика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8-9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История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Обществознание</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МХК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5-7</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Природоведение</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География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Геогафия ХМАО</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lastRenderedPageBreak/>
              <w:t>28.</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Биология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29.</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Технология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5-8</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30.</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Музыка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5-8</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31.</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ИЗО</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ОБЖ</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7-9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Физическая культура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Русский язык (базовый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Русский язык (профильный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Литература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Английский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38.</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Немецкий язык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39.</w:t>
            </w:r>
          </w:p>
        </w:tc>
        <w:tc>
          <w:tcPr>
            <w:tcW w:w="427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Алгебра и начала анализа (базовый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40.</w:t>
            </w:r>
          </w:p>
        </w:tc>
        <w:tc>
          <w:tcPr>
            <w:tcW w:w="427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Алгебра и начала анализа (профильный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41.</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Геометрия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Физика (базовый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Физика (профильный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 xml:space="preserve">Химия </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Химия (базовый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Химия (профильный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Информатика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48.</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История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49.</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Обществознание (базовый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50.</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Обществознание (профильный уровень)</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51.</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МХК</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52.</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Технология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53.</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История ХМАО</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54.</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География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55.</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Биология</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56.</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ОБЖ</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c>
          <w:tcPr>
            <w:tcW w:w="708" w:type="dxa"/>
          </w:tcPr>
          <w:p w:rsidR="00F7736A" w:rsidRPr="00C9048A" w:rsidRDefault="00F7736A" w:rsidP="00E50662">
            <w:pPr>
              <w:jc w:val="both"/>
              <w:rPr>
                <w:rFonts w:ascii="Times New Roman" w:hAnsi="Times New Roman"/>
              </w:rPr>
            </w:pPr>
            <w:r w:rsidRPr="00C9048A">
              <w:rPr>
                <w:rFonts w:ascii="Times New Roman" w:hAnsi="Times New Roman"/>
              </w:rPr>
              <w:t>57.</w:t>
            </w:r>
          </w:p>
        </w:tc>
        <w:tc>
          <w:tcPr>
            <w:tcW w:w="4274" w:type="dxa"/>
          </w:tcPr>
          <w:p w:rsidR="00F7736A" w:rsidRPr="00C9048A" w:rsidRDefault="00F7736A" w:rsidP="00E50662">
            <w:pPr>
              <w:jc w:val="both"/>
              <w:rPr>
                <w:rFonts w:ascii="Times New Roman" w:hAnsi="Times New Roman"/>
              </w:rPr>
            </w:pPr>
            <w:r w:rsidRPr="00C9048A">
              <w:rPr>
                <w:rFonts w:ascii="Times New Roman" w:hAnsi="Times New Roman"/>
              </w:rPr>
              <w:t>Физическая культура</w:t>
            </w:r>
          </w:p>
        </w:tc>
        <w:tc>
          <w:tcPr>
            <w:tcW w:w="1701" w:type="dxa"/>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560" w:type="dxa"/>
          </w:tcPr>
          <w:p w:rsidR="00F7736A" w:rsidRPr="00C9048A" w:rsidRDefault="00F7736A" w:rsidP="00E50662">
            <w:pPr>
              <w:jc w:val="both"/>
              <w:rPr>
                <w:rFonts w:ascii="Times New Roman" w:hAnsi="Times New Roman"/>
              </w:rPr>
            </w:pPr>
            <w:r w:rsidRPr="00C9048A">
              <w:rPr>
                <w:rFonts w:ascii="Times New Roman" w:hAnsi="Times New Roman"/>
              </w:rPr>
              <w:t>100</w:t>
            </w:r>
          </w:p>
        </w:tc>
      </w:tr>
    </w:tbl>
    <w:p w:rsidR="00F7736A" w:rsidRPr="00C9048A" w:rsidRDefault="00F7736A" w:rsidP="00E50662">
      <w:pPr>
        <w:jc w:val="both"/>
        <w:rPr>
          <w:rFonts w:ascii="Times New Roman" w:hAnsi="Times New Roman"/>
          <w:color w:val="FF0000"/>
        </w:rPr>
      </w:pPr>
    </w:p>
    <w:p w:rsidR="00F7736A" w:rsidRPr="00C9048A" w:rsidRDefault="007D5B3B" w:rsidP="00E50662">
      <w:pPr>
        <w:jc w:val="both"/>
        <w:rPr>
          <w:rFonts w:ascii="Times New Roman" w:hAnsi="Times New Roman"/>
          <w:u w:val="single"/>
          <w:lang w:val="ru-RU"/>
        </w:rPr>
      </w:pPr>
      <w:r>
        <w:rPr>
          <w:rFonts w:ascii="Times New Roman" w:hAnsi="Times New Roman"/>
          <w:b/>
          <w:lang w:val="ru-RU"/>
        </w:rPr>
        <w:t>4.</w:t>
      </w:r>
      <w:r w:rsidR="00F7736A" w:rsidRPr="00C9048A">
        <w:rPr>
          <w:rFonts w:ascii="Times New Roman" w:hAnsi="Times New Roman"/>
          <w:b/>
          <w:lang w:val="ru-RU"/>
        </w:rPr>
        <w:t xml:space="preserve">3.Сведения о платных дополнительных образовательных услугах, оказываемых обучающимся данного ОУ: </w:t>
      </w:r>
    </w:p>
    <w:p w:rsidR="00F7736A" w:rsidRPr="00C9048A" w:rsidRDefault="00F7736A" w:rsidP="00E50662">
      <w:pPr>
        <w:jc w:val="both"/>
        <w:rPr>
          <w:rFonts w:ascii="Times New Roman" w:hAnsi="Times New Roman"/>
          <w:u w:val="single"/>
        </w:rPr>
      </w:pPr>
      <w:r w:rsidRPr="00C9048A">
        <w:rPr>
          <w:rFonts w:ascii="Times New Roman" w:hAnsi="Times New Roman"/>
          <w:b/>
          <w:lang w:val="ru-RU"/>
        </w:rPr>
        <w:t xml:space="preserve"> </w:t>
      </w:r>
      <w:r w:rsidRPr="00C9048A">
        <w:rPr>
          <w:rFonts w:ascii="Times New Roman" w:hAnsi="Times New Roman"/>
          <w:u w:val="single"/>
        </w:rPr>
        <w:t>платных дополнительных образовательных услуг</w:t>
      </w:r>
      <w:r w:rsidRPr="00C9048A">
        <w:rPr>
          <w:rFonts w:ascii="Times New Roman" w:hAnsi="Times New Roman"/>
          <w:b/>
        </w:rPr>
        <w:t xml:space="preserve"> </w:t>
      </w:r>
      <w:r w:rsidRPr="00C9048A">
        <w:rPr>
          <w:rFonts w:ascii="Times New Roman" w:hAnsi="Times New Roman"/>
          <w:u w:val="single"/>
        </w:rPr>
        <w:t>нет</w:t>
      </w:r>
    </w:p>
    <w:p w:rsidR="00D57B66" w:rsidRPr="00C9048A" w:rsidRDefault="00D57B66" w:rsidP="00305797">
      <w:pPr>
        <w:pStyle w:val="afff6"/>
        <w:numPr>
          <w:ilvl w:val="0"/>
          <w:numId w:val="3"/>
        </w:numPr>
        <w:tabs>
          <w:tab w:val="left" w:pos="8820"/>
        </w:tabs>
        <w:ind w:left="0" w:firstLine="0"/>
        <w:jc w:val="center"/>
        <w:rPr>
          <w:b/>
          <w:bCs/>
          <w:color w:val="C00000"/>
        </w:rPr>
      </w:pPr>
    </w:p>
    <w:p w:rsidR="00F7736A" w:rsidRPr="00C9048A" w:rsidRDefault="00825EC7" w:rsidP="00305797">
      <w:pPr>
        <w:pStyle w:val="afff6"/>
        <w:numPr>
          <w:ilvl w:val="0"/>
          <w:numId w:val="3"/>
        </w:numPr>
        <w:tabs>
          <w:tab w:val="left" w:pos="8820"/>
        </w:tabs>
        <w:ind w:left="0" w:firstLine="0"/>
        <w:jc w:val="center"/>
        <w:rPr>
          <w:b/>
          <w:bCs/>
          <w:color w:val="C00000"/>
          <w:lang w:val="ru-RU"/>
        </w:rPr>
      </w:pPr>
      <w:r>
        <w:rPr>
          <w:b/>
          <w:bCs/>
          <w:color w:val="C00000"/>
        </w:rPr>
        <w:t>V</w:t>
      </w:r>
      <w:r w:rsidR="007C415A" w:rsidRPr="00C9048A">
        <w:rPr>
          <w:b/>
          <w:bCs/>
          <w:color w:val="C00000"/>
          <w:lang w:val="ru-RU"/>
        </w:rPr>
        <w:t>. ПРОБЛЕМНО-ОРИЕНТИРОВАННЫЙ АНАЛИЗ СОСТОЯНИЯ  ОБРАЗОВАТЕЛЬНОГО УЧРЕЖДЕНИЯ.</w:t>
      </w:r>
    </w:p>
    <w:p w:rsidR="00F7736A" w:rsidRPr="00C9048A" w:rsidRDefault="007D5B3B" w:rsidP="00E50662">
      <w:pPr>
        <w:pStyle w:val="afa"/>
        <w:jc w:val="both"/>
        <w:rPr>
          <w:rFonts w:ascii="Times New Roman" w:hAnsi="Times New Roman" w:cs="Times New Roman"/>
          <w:i/>
          <w:color w:val="0000FF"/>
          <w:sz w:val="24"/>
          <w:szCs w:val="24"/>
          <w:u w:val="single"/>
          <w:lang w:val="ru-RU"/>
        </w:rPr>
      </w:pPr>
      <w:r>
        <w:rPr>
          <w:rFonts w:ascii="Times New Roman" w:hAnsi="Times New Roman" w:cs="Times New Roman"/>
          <w:i/>
          <w:color w:val="0000FF"/>
          <w:sz w:val="24"/>
          <w:szCs w:val="24"/>
          <w:u w:val="single"/>
          <w:lang w:val="ru-RU"/>
        </w:rPr>
        <w:t>5.</w:t>
      </w:r>
      <w:r w:rsidR="00F7736A" w:rsidRPr="00C9048A">
        <w:rPr>
          <w:rFonts w:ascii="Times New Roman" w:hAnsi="Times New Roman" w:cs="Times New Roman"/>
          <w:i/>
          <w:color w:val="0000FF"/>
          <w:sz w:val="24"/>
          <w:szCs w:val="24"/>
          <w:u w:val="single"/>
          <w:lang w:val="ru-RU"/>
        </w:rPr>
        <w:t xml:space="preserve">1.Начальное общее образование </w:t>
      </w:r>
    </w:p>
    <w:p w:rsidR="00F7736A" w:rsidRPr="00C9048A" w:rsidRDefault="007D5B3B" w:rsidP="00E50662">
      <w:pPr>
        <w:jc w:val="both"/>
        <w:rPr>
          <w:rFonts w:ascii="Times New Roman" w:hAnsi="Times New Roman"/>
          <w:lang w:val="ru-RU"/>
        </w:rPr>
      </w:pPr>
      <w:r>
        <w:rPr>
          <w:rFonts w:ascii="Times New Roman" w:hAnsi="Times New Roman"/>
          <w:b/>
          <w:lang w:val="ru-RU"/>
        </w:rPr>
        <w:t>5.</w:t>
      </w:r>
      <w:r w:rsidR="00F7736A" w:rsidRPr="00C9048A">
        <w:rPr>
          <w:rFonts w:ascii="Times New Roman" w:hAnsi="Times New Roman"/>
          <w:b/>
          <w:lang w:val="ru-RU"/>
        </w:rPr>
        <w:t>1.1.Учебно-методический комплекс (УМК).</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Реализация  образовательных программ и учебного плана осуществляется в полном соответствии с УМК. Учителями  составлены рабочие , которые были согласовываются на заседании МО и утверждаются директором школы.  Все программы и учебники  рекомендованы Министерством Образования и Науки РФ.  </w:t>
      </w:r>
    </w:p>
    <w:p w:rsidR="00F7736A" w:rsidRPr="00C9048A" w:rsidRDefault="007D5B3B" w:rsidP="00E50662">
      <w:pPr>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1.2.Рабочие программы. (РП).</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В соответствии с реализуемыми технологиями, руководствуясь учебно-методическим комплексом,  учебным планом на 201</w:t>
      </w:r>
      <w:r w:rsidR="00F36D59" w:rsidRPr="00C9048A">
        <w:rPr>
          <w:rFonts w:ascii="Times New Roman" w:hAnsi="Times New Roman"/>
          <w:lang w:val="ru-RU"/>
        </w:rPr>
        <w:t>4</w:t>
      </w:r>
      <w:r w:rsidRPr="00C9048A">
        <w:rPr>
          <w:rFonts w:ascii="Times New Roman" w:hAnsi="Times New Roman"/>
          <w:lang w:val="ru-RU"/>
        </w:rPr>
        <w:t>-201</w:t>
      </w:r>
      <w:r w:rsidR="00F36D59" w:rsidRPr="00C9048A">
        <w:rPr>
          <w:rFonts w:ascii="Times New Roman" w:hAnsi="Times New Roman"/>
          <w:lang w:val="ru-RU"/>
        </w:rPr>
        <w:t>5</w:t>
      </w:r>
      <w:r w:rsidRPr="00C9048A">
        <w:rPr>
          <w:rFonts w:ascii="Times New Roman" w:hAnsi="Times New Roman"/>
          <w:lang w:val="ru-RU"/>
        </w:rPr>
        <w:t xml:space="preserve"> учебный год, педагогами были разработаны рабочие программы по всем преподаваемым предметам и по внеурочной деятельности.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lastRenderedPageBreak/>
        <w:t xml:space="preserve">  При составлении рабочих программ учителя руководствовались основными требованиями к их составлению: на параллели 1-</w:t>
      </w:r>
      <w:r w:rsidR="00F36D59" w:rsidRPr="00C9048A">
        <w:rPr>
          <w:rFonts w:ascii="Times New Roman" w:hAnsi="Times New Roman"/>
          <w:lang w:val="ru-RU"/>
        </w:rPr>
        <w:t>4</w:t>
      </w:r>
      <w:r w:rsidRPr="00C9048A">
        <w:rPr>
          <w:rFonts w:ascii="Times New Roman" w:hAnsi="Times New Roman"/>
          <w:lang w:val="ru-RU"/>
        </w:rPr>
        <w:t xml:space="preserve"> классов в соответ</w:t>
      </w:r>
      <w:r w:rsidR="00F36D59" w:rsidRPr="00C9048A">
        <w:rPr>
          <w:rFonts w:ascii="Times New Roman" w:hAnsi="Times New Roman"/>
          <w:lang w:val="ru-RU"/>
        </w:rPr>
        <w:t>ствии с требованиями ФГОС НОО</w:t>
      </w:r>
      <w:r w:rsidRPr="00C9048A">
        <w:rPr>
          <w:rFonts w:ascii="Times New Roman" w:hAnsi="Times New Roman"/>
          <w:lang w:val="ru-RU"/>
        </w:rPr>
        <w:t xml:space="preserve">. Контроль за составлением и выполнением учебных программ  осуществлялся заместителем директора по учебно-воспитательной работе Горбуновой А.В. </w:t>
      </w:r>
    </w:p>
    <w:p w:rsidR="00F7736A" w:rsidRPr="00C9048A" w:rsidRDefault="007D5B3B" w:rsidP="00E50662">
      <w:pPr>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 xml:space="preserve"> 1.3.Кадровый потенциал</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В методическом объединении учителей начальных классов  в прошедшем году работало    13 учителей. Из них 11 учителей  имеют высшее профессиональное образование, два учителя:  Булатасова Л.А. и Титова В.В. – среднее специальное профессиональное образование. </w:t>
      </w:r>
    </w:p>
    <w:p w:rsidR="003A1988" w:rsidRPr="00C9048A" w:rsidRDefault="003A1988" w:rsidP="00E50662">
      <w:pPr>
        <w:jc w:val="both"/>
        <w:rPr>
          <w:rFonts w:ascii="Times New Roman" w:hAnsi="Times New Roman"/>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3285"/>
        <w:gridCol w:w="3285"/>
      </w:tblGrid>
      <w:tr w:rsidR="00F7736A" w:rsidRPr="00C9048A" w:rsidTr="00C64E5C">
        <w:tc>
          <w:tcPr>
            <w:tcW w:w="30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lang w:val="ru-RU"/>
              </w:rPr>
            </w:pPr>
          </w:p>
        </w:tc>
        <w:tc>
          <w:tcPr>
            <w:tcW w:w="32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Высшее</w:t>
            </w:r>
          </w:p>
        </w:tc>
        <w:tc>
          <w:tcPr>
            <w:tcW w:w="32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Средне-специальное</w:t>
            </w:r>
          </w:p>
        </w:tc>
      </w:tr>
      <w:tr w:rsidR="00F7736A" w:rsidRPr="00C9048A" w:rsidTr="00C64E5C">
        <w:tc>
          <w:tcPr>
            <w:tcW w:w="30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Количество педагогов</w:t>
            </w:r>
          </w:p>
        </w:tc>
        <w:tc>
          <w:tcPr>
            <w:tcW w:w="32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11 -85%</w:t>
            </w:r>
          </w:p>
        </w:tc>
        <w:tc>
          <w:tcPr>
            <w:tcW w:w="32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2 -15%</w:t>
            </w:r>
          </w:p>
        </w:tc>
      </w:tr>
    </w:tbl>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lang w:val="ru-RU"/>
        </w:rPr>
      </w:pPr>
      <w:r w:rsidRPr="00C9048A">
        <w:rPr>
          <w:rFonts w:ascii="Times New Roman" w:hAnsi="Times New Roman"/>
          <w:lang w:val="ru-RU"/>
        </w:rPr>
        <w:t>Подтвердили  высшую квалификационную категорию Горбунова А.В. и Лакиза Н.В.;</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прошла аттестацию на первую категорию учитель Котова Е.В.;</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на  соответствие занимаемой должности учитель Мижарёва Л.Е.</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Постоянно  работают над повышением собственного профессионализма через обучение на очных, заочных, дистанционных курсах, проводимых в школе, в районе,  на сайте ФНМЦ имени Л.В. Занкова, ИД «Первое сентября» и др.: </w:t>
      </w:r>
    </w:p>
    <w:tbl>
      <w:tblPr>
        <w:tblpPr w:leftFromText="180" w:rightFromText="180" w:vertAnchor="text" w:horzAnchor="margin" w:tblpXSpec="center" w:tblpY="20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655"/>
      </w:tblGrid>
      <w:tr w:rsidR="00F7736A" w:rsidRPr="00E2532A" w:rsidTr="00F36D59">
        <w:tc>
          <w:tcPr>
            <w:tcW w:w="2268" w:type="dxa"/>
          </w:tcPr>
          <w:p w:rsidR="00F7736A" w:rsidRPr="00C9048A" w:rsidRDefault="00F7736A" w:rsidP="00E50662">
            <w:pPr>
              <w:jc w:val="both"/>
              <w:rPr>
                <w:rFonts w:ascii="Times New Roman" w:hAnsi="Times New Roman"/>
                <w:b/>
              </w:rPr>
            </w:pPr>
            <w:r w:rsidRPr="00C9048A">
              <w:rPr>
                <w:rFonts w:ascii="Times New Roman" w:hAnsi="Times New Roman"/>
                <w:b/>
              </w:rPr>
              <w:t>ФИО</w:t>
            </w:r>
          </w:p>
        </w:tc>
        <w:tc>
          <w:tcPr>
            <w:tcW w:w="7655" w:type="dxa"/>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Обучение  на дистанционных курсах повышения квалификации и участие в дистанционных семинарах, вебинарах (2013-2014уч.г.)</w:t>
            </w:r>
          </w:p>
        </w:tc>
      </w:tr>
      <w:tr w:rsidR="00F7736A" w:rsidRPr="00C9048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Шимон С.В.</w:t>
            </w:r>
          </w:p>
        </w:tc>
        <w:tc>
          <w:tcPr>
            <w:tcW w:w="7655" w:type="dxa"/>
          </w:tcPr>
          <w:p w:rsidR="00F7736A" w:rsidRPr="00C9048A" w:rsidRDefault="00F7736A" w:rsidP="00E50662">
            <w:pPr>
              <w:jc w:val="both"/>
              <w:rPr>
                <w:rFonts w:ascii="Times New Roman" w:hAnsi="Times New Roman"/>
              </w:rPr>
            </w:pPr>
            <w:r w:rsidRPr="00C9048A">
              <w:rPr>
                <w:rFonts w:ascii="Times New Roman" w:hAnsi="Times New Roman"/>
                <w:i/>
                <w:lang w:val="ru-RU"/>
              </w:rPr>
              <w:t>Дистанционные курсы:</w:t>
            </w:r>
            <w:r w:rsidRPr="00C9048A">
              <w:rPr>
                <w:rFonts w:ascii="Times New Roman" w:hAnsi="Times New Roman"/>
                <w:lang w:val="ru-RU"/>
              </w:rPr>
              <w:t xml:space="preserve"> Реализация требований Федерального государственного образовательного стандарта. </w:t>
            </w:r>
            <w:r w:rsidRPr="00C9048A">
              <w:rPr>
                <w:rFonts w:ascii="Times New Roman" w:hAnsi="Times New Roman"/>
              </w:rPr>
              <w:t>Начальное общее образование. Достижение планируемых результатов, 2013г.</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Мижарёва Л.Е.</w:t>
            </w:r>
          </w:p>
        </w:tc>
        <w:tc>
          <w:tcPr>
            <w:tcW w:w="7655" w:type="dxa"/>
          </w:tcPr>
          <w:p w:rsidR="00F7736A" w:rsidRPr="00C9048A" w:rsidRDefault="00F7736A" w:rsidP="00305797">
            <w:pPr>
              <w:numPr>
                <w:ilvl w:val="0"/>
                <w:numId w:val="6"/>
              </w:numPr>
              <w:tabs>
                <w:tab w:val="left" w:pos="176"/>
              </w:tabs>
              <w:ind w:left="0" w:firstLine="0"/>
              <w:jc w:val="both"/>
              <w:rPr>
                <w:rFonts w:ascii="Times New Roman" w:hAnsi="Times New Roman"/>
              </w:rPr>
            </w:pPr>
            <w:r w:rsidRPr="00C9048A">
              <w:rPr>
                <w:rFonts w:ascii="Times New Roman" w:hAnsi="Times New Roman"/>
                <w:i/>
                <w:lang w:val="ru-RU"/>
              </w:rPr>
              <w:t>Очные курсы:</w:t>
            </w:r>
            <w:r w:rsidRPr="00C9048A">
              <w:rPr>
                <w:rFonts w:ascii="Times New Roman" w:hAnsi="Times New Roman"/>
                <w:lang w:val="ru-RU"/>
              </w:rPr>
              <w:t xml:space="preserve"> «Технологии формирования у младших школьников универсальных учебных действий в контексте введения Федеральных государственных образовательных стандартов». </w:t>
            </w:r>
            <w:r w:rsidRPr="00C9048A">
              <w:rPr>
                <w:rFonts w:ascii="Times New Roman" w:hAnsi="Times New Roman"/>
              </w:rPr>
              <w:t>№ 862400010896, п.Шеркалы, 23-28.09.2013г.</w:t>
            </w:r>
          </w:p>
          <w:p w:rsidR="00F7736A" w:rsidRPr="00C9048A" w:rsidRDefault="00F7736A" w:rsidP="00305797">
            <w:pPr>
              <w:numPr>
                <w:ilvl w:val="0"/>
                <w:numId w:val="6"/>
              </w:numPr>
              <w:tabs>
                <w:tab w:val="left" w:pos="176"/>
              </w:tabs>
              <w:ind w:left="0" w:firstLine="0"/>
              <w:jc w:val="both"/>
              <w:rPr>
                <w:rFonts w:ascii="Times New Roman" w:hAnsi="Times New Roman"/>
                <w:lang w:val="ru-RU"/>
              </w:rPr>
            </w:pPr>
            <w:r w:rsidRPr="00C9048A">
              <w:rPr>
                <w:rFonts w:ascii="Times New Roman" w:hAnsi="Times New Roman"/>
                <w:i/>
                <w:lang w:val="ru-RU"/>
              </w:rPr>
              <w:t>Научно-практический семинар</w:t>
            </w:r>
            <w:r w:rsidRPr="00C9048A">
              <w:rPr>
                <w:rFonts w:ascii="Times New Roman" w:hAnsi="Times New Roman"/>
                <w:lang w:val="ru-RU"/>
              </w:rPr>
              <w:t>: «Современный учитель: позиция, требования, достижение результатов в свете ФГОС НОО», 36 ч (очное участие), июнь 2014г.</w:t>
            </w:r>
          </w:p>
          <w:p w:rsidR="00F7736A" w:rsidRPr="00C9048A" w:rsidRDefault="00F7736A" w:rsidP="00305797">
            <w:pPr>
              <w:numPr>
                <w:ilvl w:val="0"/>
                <w:numId w:val="6"/>
              </w:numPr>
              <w:tabs>
                <w:tab w:val="left" w:pos="176"/>
              </w:tabs>
              <w:ind w:left="0" w:firstLine="0"/>
              <w:jc w:val="both"/>
              <w:rPr>
                <w:rFonts w:ascii="Times New Roman" w:hAnsi="Times New Roman"/>
                <w:lang w:val="ru-RU"/>
              </w:rPr>
            </w:pPr>
            <w:r w:rsidRPr="00C9048A">
              <w:rPr>
                <w:rFonts w:ascii="Times New Roman" w:hAnsi="Times New Roman"/>
                <w:i/>
              </w:rPr>
              <w:t>III</w:t>
            </w:r>
            <w:r w:rsidRPr="00C9048A">
              <w:rPr>
                <w:rFonts w:ascii="Times New Roman" w:hAnsi="Times New Roman"/>
                <w:i/>
                <w:lang w:val="ru-RU"/>
              </w:rPr>
              <w:t xml:space="preserve"> Всероссийский слёт учителей </w:t>
            </w:r>
            <w:r w:rsidRPr="00C9048A">
              <w:rPr>
                <w:rFonts w:ascii="Times New Roman" w:hAnsi="Times New Roman"/>
                <w:lang w:val="ru-RU"/>
              </w:rPr>
              <w:t>–занковцев (г.Самара).</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Горбунова А.В.</w:t>
            </w:r>
          </w:p>
        </w:tc>
        <w:tc>
          <w:tcPr>
            <w:tcW w:w="7655" w:type="dxa"/>
          </w:tcPr>
          <w:p w:rsidR="00F7736A" w:rsidRPr="00C9048A" w:rsidRDefault="00F7736A" w:rsidP="00305797">
            <w:pPr>
              <w:numPr>
                <w:ilvl w:val="0"/>
                <w:numId w:val="7"/>
              </w:numPr>
              <w:tabs>
                <w:tab w:val="left" w:pos="176"/>
              </w:tabs>
              <w:ind w:left="0" w:firstLine="0"/>
              <w:jc w:val="both"/>
              <w:rPr>
                <w:rFonts w:ascii="Times New Roman" w:hAnsi="Times New Roman"/>
                <w:lang w:val="ru-RU"/>
              </w:rPr>
            </w:pPr>
            <w:r w:rsidRPr="00C9048A">
              <w:rPr>
                <w:rFonts w:ascii="Times New Roman" w:hAnsi="Times New Roman"/>
                <w:i/>
                <w:lang w:val="ru-RU"/>
              </w:rPr>
              <w:t>Научно-практический семинар</w:t>
            </w:r>
            <w:r w:rsidRPr="00C9048A">
              <w:rPr>
                <w:rFonts w:ascii="Times New Roman" w:hAnsi="Times New Roman"/>
                <w:lang w:val="ru-RU"/>
              </w:rPr>
              <w:t>: «Современный учитель: позиция, требования, достижение результатов в свете ФГОС НОО», 36 ч (очное участие), июнь 2014г.</w:t>
            </w:r>
          </w:p>
          <w:p w:rsidR="00F7736A" w:rsidRPr="00C9048A" w:rsidRDefault="00F7736A" w:rsidP="00305797">
            <w:pPr>
              <w:numPr>
                <w:ilvl w:val="0"/>
                <w:numId w:val="7"/>
              </w:numPr>
              <w:tabs>
                <w:tab w:val="left" w:pos="176"/>
              </w:tabs>
              <w:ind w:left="0" w:firstLine="0"/>
              <w:jc w:val="both"/>
              <w:rPr>
                <w:rFonts w:ascii="Times New Roman" w:hAnsi="Times New Roman"/>
                <w:lang w:val="ru-RU"/>
              </w:rPr>
            </w:pPr>
            <w:r w:rsidRPr="00C9048A">
              <w:rPr>
                <w:rFonts w:ascii="Times New Roman" w:hAnsi="Times New Roman"/>
                <w:i/>
              </w:rPr>
              <w:t>III</w:t>
            </w:r>
            <w:r w:rsidRPr="00C9048A">
              <w:rPr>
                <w:rFonts w:ascii="Times New Roman" w:hAnsi="Times New Roman"/>
                <w:i/>
                <w:lang w:val="ru-RU"/>
              </w:rPr>
              <w:t xml:space="preserve"> Всероссийский слёт учителей </w:t>
            </w:r>
            <w:r w:rsidRPr="00C9048A">
              <w:rPr>
                <w:rFonts w:ascii="Times New Roman" w:hAnsi="Times New Roman"/>
                <w:lang w:val="ru-RU"/>
              </w:rPr>
              <w:t>–занковцев (г.Самара).</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Титова Т.А.</w:t>
            </w:r>
          </w:p>
        </w:tc>
        <w:tc>
          <w:tcPr>
            <w:tcW w:w="7655" w:type="dxa"/>
          </w:tcPr>
          <w:p w:rsidR="00F7736A" w:rsidRPr="00C9048A" w:rsidRDefault="00F7736A" w:rsidP="00E50662">
            <w:pPr>
              <w:jc w:val="both"/>
              <w:rPr>
                <w:rFonts w:ascii="Times New Roman" w:hAnsi="Times New Roman"/>
                <w:lang w:val="ru-RU"/>
              </w:rPr>
            </w:pPr>
            <w:r w:rsidRPr="00C9048A">
              <w:rPr>
                <w:rFonts w:ascii="Times New Roman" w:hAnsi="Times New Roman"/>
                <w:i/>
                <w:lang w:val="ru-RU"/>
              </w:rPr>
              <w:t>Дистанционный семинар:</w:t>
            </w:r>
            <w:r w:rsidRPr="00C9048A">
              <w:rPr>
                <w:rFonts w:ascii="Times New Roman" w:hAnsi="Times New Roman"/>
                <w:lang w:val="ru-RU"/>
              </w:rPr>
              <w:t xml:space="preserve"> «Достижение планируемых результатов ФГОС НОО средствами курса «ЛИТЕРАТУРНОЕ ЧТЕНИЕ» системы обучения Л.В. Занкова», 24ч, 11-20.02.2014г.</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Газизуллина Л.Ф.</w:t>
            </w:r>
          </w:p>
        </w:tc>
        <w:tc>
          <w:tcPr>
            <w:tcW w:w="7655" w:type="dxa"/>
          </w:tcPr>
          <w:p w:rsidR="00F7736A" w:rsidRPr="00C9048A" w:rsidRDefault="00F7736A" w:rsidP="00E50662">
            <w:pPr>
              <w:pStyle w:val="1"/>
              <w:spacing w:before="0" w:after="0"/>
              <w:jc w:val="both"/>
              <w:rPr>
                <w:rFonts w:ascii="Times New Roman" w:hAnsi="Times New Roman" w:cs="Times New Roman"/>
                <w:sz w:val="24"/>
                <w:szCs w:val="24"/>
                <w:lang w:val="ru-RU"/>
              </w:rPr>
            </w:pPr>
            <w:r w:rsidRPr="00C9048A">
              <w:rPr>
                <w:rFonts w:ascii="Times New Roman" w:hAnsi="Times New Roman" w:cs="Times New Roman"/>
                <w:b w:val="0"/>
                <w:i/>
                <w:sz w:val="24"/>
                <w:szCs w:val="24"/>
                <w:lang w:val="ru-RU"/>
              </w:rPr>
              <w:t>Районный семинар:</w:t>
            </w:r>
            <w:r w:rsidRPr="00C9048A">
              <w:rPr>
                <w:rFonts w:ascii="Times New Roman" w:hAnsi="Times New Roman" w:cs="Times New Roman"/>
                <w:b w:val="0"/>
                <w:sz w:val="24"/>
                <w:szCs w:val="24"/>
                <w:lang w:val="ru-RU"/>
              </w:rPr>
              <w:t xml:space="preserve"> «Системно-деятельностный подход в обучении как средство активизации познавательной деятельности обучающихся», 25.03.2014г. МКОУ «СОШ</w:t>
            </w:r>
            <w:r w:rsidRPr="00C9048A">
              <w:rPr>
                <w:rFonts w:ascii="Times New Roman" w:hAnsi="Times New Roman" w:cs="Times New Roman"/>
                <w:sz w:val="24"/>
                <w:szCs w:val="24"/>
                <w:lang w:val="ru-RU"/>
              </w:rPr>
              <w:t xml:space="preserve"> </w:t>
            </w:r>
            <w:r w:rsidRPr="00C9048A">
              <w:rPr>
                <w:rFonts w:ascii="Times New Roman" w:hAnsi="Times New Roman" w:cs="Times New Roman"/>
                <w:b w:val="0"/>
                <w:sz w:val="24"/>
                <w:szCs w:val="24"/>
                <w:lang w:val="ru-RU"/>
              </w:rPr>
              <w:t>№7» г.п. Талинка</w:t>
            </w:r>
          </w:p>
        </w:tc>
      </w:tr>
      <w:tr w:rsidR="00F7736A" w:rsidRPr="00C9048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lang w:val="ru-RU"/>
              </w:rPr>
              <w:br w:type="page"/>
            </w:r>
            <w:r w:rsidRPr="00C9048A">
              <w:rPr>
                <w:rFonts w:ascii="Times New Roman" w:hAnsi="Times New Roman"/>
              </w:rPr>
              <w:t>Сарахман Л.Д.</w:t>
            </w:r>
          </w:p>
        </w:tc>
        <w:tc>
          <w:tcPr>
            <w:tcW w:w="7655" w:type="dxa"/>
          </w:tcPr>
          <w:p w:rsidR="00F7736A" w:rsidRPr="00C9048A" w:rsidRDefault="00F7736A" w:rsidP="00305797">
            <w:pPr>
              <w:numPr>
                <w:ilvl w:val="0"/>
                <w:numId w:val="8"/>
              </w:numPr>
              <w:tabs>
                <w:tab w:val="left" w:pos="294"/>
              </w:tabs>
              <w:ind w:left="0" w:firstLine="0"/>
              <w:jc w:val="both"/>
              <w:rPr>
                <w:rFonts w:ascii="Times New Roman" w:hAnsi="Times New Roman"/>
                <w:lang w:val="ru-RU"/>
              </w:rPr>
            </w:pPr>
            <w:r w:rsidRPr="00C9048A">
              <w:rPr>
                <w:rFonts w:ascii="Times New Roman" w:eastAsia="Calibri" w:hAnsi="Times New Roman"/>
                <w:lang w:val="ru-RU"/>
              </w:rPr>
              <w:t xml:space="preserve">«Диссеминация инновационного педагогического и управленческого опыта реализации федеральных государственных образовательных стандартов общего образования», </w:t>
            </w:r>
            <w:hyperlink r:id="rId12" w:history="1">
              <w:r w:rsidRPr="00C9048A">
                <w:rPr>
                  <w:rStyle w:val="a5"/>
                  <w:rFonts w:ascii="Times New Roman" w:hAnsi="Times New Roman"/>
                  <w:shd w:val="clear" w:color="auto" w:fill="FFFFFF"/>
                </w:rPr>
                <w:t>http</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do</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hmao</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pro</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course</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index</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php</w:t>
              </w:r>
            </w:hyperlink>
          </w:p>
          <w:p w:rsidR="00F7736A" w:rsidRPr="00C9048A" w:rsidRDefault="00F7736A" w:rsidP="00305797">
            <w:pPr>
              <w:numPr>
                <w:ilvl w:val="0"/>
                <w:numId w:val="8"/>
              </w:numPr>
              <w:tabs>
                <w:tab w:val="left" w:pos="294"/>
              </w:tabs>
              <w:ind w:left="0" w:firstLine="0"/>
              <w:jc w:val="both"/>
              <w:rPr>
                <w:rFonts w:ascii="Times New Roman" w:hAnsi="Times New Roman"/>
                <w:kern w:val="36"/>
                <w:lang w:val="ru-RU"/>
              </w:rPr>
            </w:pPr>
            <w:r w:rsidRPr="00C9048A">
              <w:rPr>
                <w:rFonts w:ascii="Times New Roman" w:eastAsia="Calibri" w:hAnsi="Times New Roman"/>
                <w:i/>
                <w:lang w:val="ru-RU"/>
              </w:rPr>
              <w:t>Районный семинар:</w:t>
            </w:r>
            <w:r w:rsidRPr="00C9048A">
              <w:rPr>
                <w:rFonts w:ascii="Times New Roman" w:eastAsia="Calibri" w:hAnsi="Times New Roman"/>
                <w:lang w:val="ru-RU"/>
              </w:rPr>
              <w:t xml:space="preserve"> «Проектирование и организация внеурочной деятельности в условиях ФГОС ООО», п.Уньюган</w:t>
            </w:r>
          </w:p>
          <w:p w:rsidR="00F7736A" w:rsidRPr="00C9048A" w:rsidRDefault="00F7736A" w:rsidP="00305797">
            <w:pPr>
              <w:pStyle w:val="affe"/>
              <w:numPr>
                <w:ilvl w:val="0"/>
                <w:numId w:val="8"/>
              </w:numPr>
              <w:shd w:val="clear" w:color="auto" w:fill="FFFFFF"/>
              <w:tabs>
                <w:tab w:val="left" w:pos="294"/>
              </w:tabs>
              <w:spacing w:before="0" w:beforeAutospacing="0" w:after="0" w:afterAutospacing="0"/>
              <w:ind w:left="0" w:firstLine="0"/>
              <w:jc w:val="both"/>
              <w:rPr>
                <w:rStyle w:val="afff0"/>
                <w:rFonts w:ascii="Times New Roman" w:hAnsi="Times New Roman"/>
                <w:b w:val="0"/>
                <w:bCs w:val="0"/>
                <w:lang w:val="ru-RU"/>
              </w:rPr>
            </w:pPr>
            <w:r w:rsidRPr="00C9048A">
              <w:rPr>
                <w:rFonts w:ascii="Times New Roman" w:hAnsi="Times New Roman"/>
                <w:kern w:val="36"/>
                <w:lang w:val="ru-RU"/>
              </w:rPr>
              <w:t xml:space="preserve">Участие в </w:t>
            </w:r>
            <w:r w:rsidRPr="00C9048A">
              <w:rPr>
                <w:rFonts w:ascii="Times New Roman" w:hAnsi="Times New Roman"/>
                <w:i/>
                <w:kern w:val="36"/>
                <w:lang w:val="ru-RU"/>
              </w:rPr>
              <w:t xml:space="preserve">видеоконференции </w:t>
            </w:r>
            <w:hyperlink r:id="rId13"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www</w:t>
              </w:r>
              <w:r w:rsidRPr="00C9048A">
                <w:rPr>
                  <w:rStyle w:val="a5"/>
                  <w:rFonts w:ascii="Times New Roman" w:hAnsi="Times New Roman"/>
                  <w:lang w:val="ru-RU"/>
                </w:rPr>
                <w:t>.</w:t>
              </w:r>
              <w:r w:rsidRPr="00C9048A">
                <w:rPr>
                  <w:rStyle w:val="a5"/>
                  <w:rFonts w:ascii="Times New Roman" w:hAnsi="Times New Roman"/>
                </w:rPr>
                <w:t>zavuch</w:t>
              </w:r>
              <w:r w:rsidRPr="00C9048A">
                <w:rPr>
                  <w:rStyle w:val="a5"/>
                  <w:rFonts w:ascii="Times New Roman" w:hAnsi="Times New Roman"/>
                  <w:lang w:val="ru-RU"/>
                </w:rPr>
                <w:t>.</w:t>
              </w:r>
              <w:r w:rsidRPr="00C9048A">
                <w:rPr>
                  <w:rStyle w:val="a5"/>
                  <w:rFonts w:ascii="Times New Roman" w:hAnsi="Times New Roman"/>
                </w:rPr>
                <w:t>info</w:t>
              </w:r>
              <w:r w:rsidRPr="00C9048A">
                <w:rPr>
                  <w:rStyle w:val="a5"/>
                  <w:rFonts w:ascii="Times New Roman" w:hAnsi="Times New Roman"/>
                  <w:lang w:val="ru-RU"/>
                </w:rPr>
                <w:t>/</w:t>
              </w:r>
            </w:hyperlink>
            <w:r w:rsidRPr="00C9048A">
              <w:rPr>
                <w:rFonts w:ascii="Times New Roman" w:hAnsi="Times New Roman"/>
                <w:lang w:val="ru-RU"/>
              </w:rPr>
              <w:t xml:space="preserve">:   </w:t>
            </w:r>
          </w:p>
          <w:p w:rsidR="00F7736A" w:rsidRPr="00C9048A" w:rsidRDefault="00F7736A" w:rsidP="00305797">
            <w:pPr>
              <w:numPr>
                <w:ilvl w:val="0"/>
                <w:numId w:val="8"/>
              </w:numPr>
              <w:tabs>
                <w:tab w:val="left" w:pos="294"/>
              </w:tabs>
              <w:ind w:left="0" w:firstLine="0"/>
              <w:jc w:val="both"/>
              <w:textAlignment w:val="baseline"/>
              <w:rPr>
                <w:rFonts w:ascii="Times New Roman" w:hAnsi="Times New Roman"/>
                <w:b/>
                <w:lang w:val="ru-RU"/>
              </w:rPr>
            </w:pPr>
            <w:r w:rsidRPr="00C9048A">
              <w:rPr>
                <w:rStyle w:val="afff0"/>
                <w:rFonts w:ascii="Times New Roman" w:hAnsi="Times New Roman"/>
                <w:b w:val="0"/>
                <w:bdr w:val="none" w:sz="0" w:space="0" w:color="auto" w:frame="1"/>
                <w:lang w:val="ru-RU"/>
              </w:rPr>
              <w:t>«Исследовательская деятельность учащихся в системе работы учителя»;</w:t>
            </w:r>
          </w:p>
          <w:p w:rsidR="00F7736A" w:rsidRPr="00C9048A" w:rsidRDefault="00F7736A" w:rsidP="00E50662">
            <w:pPr>
              <w:pStyle w:val="3"/>
              <w:tabs>
                <w:tab w:val="left" w:pos="294"/>
              </w:tabs>
              <w:spacing w:before="0" w:after="0"/>
              <w:textAlignment w:val="baseline"/>
              <w:rPr>
                <w:rFonts w:ascii="Times New Roman" w:hAnsi="Times New Roman" w:cs="Times New Roman"/>
                <w:sz w:val="24"/>
                <w:szCs w:val="24"/>
              </w:rPr>
            </w:pPr>
            <w:r w:rsidRPr="00C9048A">
              <w:rPr>
                <w:rStyle w:val="1f2"/>
                <w:rFonts w:ascii="Times New Roman" w:hAnsi="Times New Roman" w:cs="Times New Roman"/>
                <w:b w:val="0"/>
                <w:sz w:val="24"/>
                <w:szCs w:val="24"/>
                <w:bdr w:val="none" w:sz="0" w:space="0" w:color="auto" w:frame="1"/>
                <w:lang w:val="ru-RU"/>
              </w:rPr>
              <w:t>10 февраля 2014 г.</w:t>
            </w:r>
            <w:r w:rsidRPr="00C9048A">
              <w:rPr>
                <w:rFonts w:ascii="Times New Roman" w:hAnsi="Times New Roman" w:cs="Times New Roman"/>
                <w:b w:val="0"/>
                <w:sz w:val="24"/>
                <w:szCs w:val="24"/>
                <w:lang w:val="ru-RU"/>
              </w:rPr>
              <w:t>Всероссийский форум педагогов развивающего обучения «Система Л.В. Занкова: инновационное образовательное пространство».</w:t>
            </w:r>
            <w:hyperlink r:id="rId14" w:history="1">
              <w:r w:rsidRPr="00C9048A">
                <w:rPr>
                  <w:rStyle w:val="a5"/>
                  <w:rFonts w:ascii="Times New Roman" w:hAnsi="Times New Roman" w:cs="Times New Roman"/>
                  <w:b w:val="0"/>
                  <w:sz w:val="24"/>
                  <w:szCs w:val="24"/>
                </w:rPr>
                <w:t>http://www.zavuch.info/</w:t>
              </w:r>
            </w:hyperlink>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lastRenderedPageBreak/>
              <w:t>Дафнева Л.Ю.</w:t>
            </w:r>
          </w:p>
        </w:tc>
        <w:tc>
          <w:tcPr>
            <w:tcW w:w="7655" w:type="dxa"/>
          </w:tcPr>
          <w:p w:rsidR="00F7736A" w:rsidRPr="00C9048A" w:rsidRDefault="00F7736A" w:rsidP="00E50662">
            <w:pPr>
              <w:jc w:val="both"/>
              <w:rPr>
                <w:rFonts w:ascii="Times New Roman" w:hAnsi="Times New Roman"/>
                <w:i/>
              </w:rPr>
            </w:pPr>
            <w:r w:rsidRPr="00C9048A">
              <w:rPr>
                <w:rFonts w:ascii="Times New Roman" w:hAnsi="Times New Roman"/>
                <w:i/>
              </w:rPr>
              <w:t>Вебинары:</w:t>
            </w:r>
          </w:p>
          <w:p w:rsidR="00F7736A" w:rsidRPr="00C9048A" w:rsidRDefault="00F7736A" w:rsidP="00305797">
            <w:pPr>
              <w:numPr>
                <w:ilvl w:val="0"/>
                <w:numId w:val="11"/>
              </w:numPr>
              <w:tabs>
                <w:tab w:val="left" w:pos="246"/>
              </w:tabs>
              <w:ind w:left="0" w:firstLine="0"/>
              <w:jc w:val="both"/>
              <w:rPr>
                <w:rFonts w:ascii="Times New Roman" w:hAnsi="Times New Roman"/>
                <w:lang w:val="ru-RU"/>
              </w:rPr>
            </w:pPr>
            <w:r w:rsidRPr="00C9048A">
              <w:rPr>
                <w:rFonts w:ascii="Times New Roman" w:hAnsi="Times New Roman"/>
                <w:lang w:val="ru-RU"/>
              </w:rPr>
              <w:t>"Введение рейтинговой системы оценки образовательной деятельности обучающихся", 20.01.14</w:t>
            </w:r>
          </w:p>
          <w:p w:rsidR="00F7736A" w:rsidRPr="00C9048A" w:rsidRDefault="00F7736A" w:rsidP="00305797">
            <w:pPr>
              <w:numPr>
                <w:ilvl w:val="0"/>
                <w:numId w:val="11"/>
              </w:numPr>
              <w:tabs>
                <w:tab w:val="left" w:pos="246"/>
              </w:tabs>
              <w:ind w:left="0" w:firstLine="0"/>
              <w:jc w:val="both"/>
              <w:rPr>
                <w:rFonts w:ascii="Times New Roman" w:hAnsi="Times New Roman"/>
                <w:lang w:val="ru-RU"/>
              </w:rPr>
            </w:pPr>
            <w:r w:rsidRPr="00C9048A">
              <w:rPr>
                <w:rFonts w:ascii="Times New Roman" w:hAnsi="Times New Roman"/>
                <w:lang w:val="ru-RU"/>
              </w:rPr>
              <w:t>«Использование цифровых образовательных ресурсов в организованной и самостоятельной деятельности детей», 23.01.14</w:t>
            </w:r>
          </w:p>
          <w:p w:rsidR="00F7736A" w:rsidRPr="00C9048A" w:rsidRDefault="00F7736A" w:rsidP="00305797">
            <w:pPr>
              <w:numPr>
                <w:ilvl w:val="0"/>
                <w:numId w:val="11"/>
              </w:numPr>
              <w:tabs>
                <w:tab w:val="left" w:pos="246"/>
              </w:tabs>
              <w:ind w:left="0" w:firstLine="0"/>
              <w:jc w:val="both"/>
              <w:rPr>
                <w:rFonts w:ascii="Times New Roman" w:hAnsi="Times New Roman"/>
                <w:lang w:val="ru-RU"/>
              </w:rPr>
            </w:pPr>
            <w:r w:rsidRPr="00C9048A">
              <w:rPr>
                <w:rFonts w:ascii="Times New Roman" w:hAnsi="Times New Roman"/>
                <w:lang w:val="ru-RU"/>
              </w:rPr>
              <w:t>"Технологии деятельностной педагогики в контексте ФГОС основного общего образования", 28.01.14</w:t>
            </w:r>
          </w:p>
          <w:p w:rsidR="00F7736A" w:rsidRPr="00C9048A" w:rsidRDefault="00F7736A" w:rsidP="00305797">
            <w:pPr>
              <w:numPr>
                <w:ilvl w:val="0"/>
                <w:numId w:val="11"/>
              </w:numPr>
              <w:tabs>
                <w:tab w:val="left" w:pos="246"/>
              </w:tabs>
              <w:ind w:left="0" w:firstLine="0"/>
              <w:jc w:val="both"/>
              <w:rPr>
                <w:rFonts w:ascii="Times New Roman" w:hAnsi="Times New Roman"/>
                <w:lang w:val="ru-RU"/>
              </w:rPr>
            </w:pPr>
            <w:r w:rsidRPr="00C9048A">
              <w:rPr>
                <w:rFonts w:ascii="Times New Roman" w:hAnsi="Times New Roman"/>
                <w:lang w:val="ru-RU"/>
              </w:rPr>
              <w:t>"Личностно профессиональное саморазвитие педагога в инновационной деятельности", 14.02.14</w:t>
            </w:r>
          </w:p>
          <w:p w:rsidR="00F7736A" w:rsidRPr="00C9048A" w:rsidRDefault="00F7736A" w:rsidP="00305797">
            <w:pPr>
              <w:numPr>
                <w:ilvl w:val="0"/>
                <w:numId w:val="11"/>
              </w:numPr>
              <w:tabs>
                <w:tab w:val="left" w:pos="246"/>
              </w:tabs>
              <w:ind w:left="0" w:firstLine="0"/>
              <w:jc w:val="both"/>
              <w:rPr>
                <w:rFonts w:ascii="Times New Roman" w:hAnsi="Times New Roman"/>
                <w:lang w:val="ru-RU"/>
              </w:rPr>
            </w:pPr>
            <w:r w:rsidRPr="00C9048A">
              <w:rPr>
                <w:rFonts w:ascii="Times New Roman" w:hAnsi="Times New Roman"/>
                <w:lang w:val="ru-RU"/>
              </w:rPr>
              <w:t>"Формирование познавательных УУД через использование современных образовательных технологий", 18.02.14</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Лакиза Н.В.</w:t>
            </w:r>
          </w:p>
        </w:tc>
        <w:tc>
          <w:tcPr>
            <w:tcW w:w="7655" w:type="dxa"/>
          </w:tcPr>
          <w:p w:rsidR="00F7736A" w:rsidRPr="00C9048A" w:rsidRDefault="00F7736A" w:rsidP="00305797">
            <w:pPr>
              <w:numPr>
                <w:ilvl w:val="0"/>
                <w:numId w:val="9"/>
              </w:numPr>
              <w:tabs>
                <w:tab w:val="left" w:pos="214"/>
              </w:tabs>
              <w:ind w:left="0" w:firstLine="0"/>
              <w:jc w:val="both"/>
              <w:rPr>
                <w:rFonts w:ascii="Times New Roman" w:hAnsi="Times New Roman"/>
              </w:rPr>
            </w:pPr>
            <w:r w:rsidRPr="00C9048A">
              <w:rPr>
                <w:rFonts w:ascii="Times New Roman" w:hAnsi="Times New Roman"/>
                <w:i/>
                <w:lang w:val="ru-RU"/>
              </w:rPr>
              <w:t>Очные курсы:</w:t>
            </w:r>
            <w:r w:rsidRPr="00C9048A">
              <w:rPr>
                <w:rFonts w:ascii="Times New Roman" w:hAnsi="Times New Roman"/>
                <w:lang w:val="ru-RU"/>
              </w:rPr>
              <w:t xml:space="preserve"> «Технологии формирования у младших школьников универсальных учебных действий в контексте введения Федеральных государственных образовательных стандартов». </w:t>
            </w:r>
            <w:r w:rsidRPr="00C9048A">
              <w:rPr>
                <w:rFonts w:ascii="Times New Roman" w:hAnsi="Times New Roman"/>
              </w:rPr>
              <w:t>№ 862400010895, п.Шеркалы, 23-28.09.2013г.</w:t>
            </w:r>
          </w:p>
          <w:p w:rsidR="00F7736A" w:rsidRPr="00C9048A" w:rsidRDefault="00F7736A" w:rsidP="00305797">
            <w:pPr>
              <w:numPr>
                <w:ilvl w:val="0"/>
                <w:numId w:val="9"/>
              </w:numPr>
              <w:tabs>
                <w:tab w:val="left" w:pos="214"/>
              </w:tabs>
              <w:ind w:left="0" w:firstLine="0"/>
              <w:jc w:val="both"/>
              <w:rPr>
                <w:rFonts w:ascii="Times New Roman" w:hAnsi="Times New Roman"/>
                <w:lang w:val="ru-RU"/>
              </w:rPr>
            </w:pPr>
            <w:r w:rsidRPr="00C9048A">
              <w:rPr>
                <w:rFonts w:ascii="Times New Roman" w:hAnsi="Times New Roman"/>
                <w:i/>
                <w:lang w:val="ru-RU"/>
              </w:rPr>
              <w:t>Семинар:</w:t>
            </w:r>
            <w:r w:rsidRPr="00C9048A">
              <w:rPr>
                <w:rFonts w:ascii="Times New Roman" w:hAnsi="Times New Roman"/>
                <w:lang w:val="ru-RU"/>
              </w:rPr>
              <w:t xml:space="preserve"> «Достижение планируемых результатов ФГОС НОО системы развивающего обучения Л.В.Занкова», 4 ч, г. Тюмень, 26.03.2014г.</w:t>
            </w:r>
          </w:p>
        </w:tc>
      </w:tr>
      <w:tr w:rsidR="00F7736A" w:rsidRPr="00E2532A" w:rsidTr="00F36D59">
        <w:tc>
          <w:tcPr>
            <w:tcW w:w="2268" w:type="dxa"/>
          </w:tcPr>
          <w:p w:rsidR="00F7736A" w:rsidRPr="00C9048A" w:rsidRDefault="00F7736A" w:rsidP="00E50662">
            <w:pPr>
              <w:jc w:val="both"/>
              <w:rPr>
                <w:rFonts w:ascii="Times New Roman" w:hAnsi="Times New Roman"/>
              </w:rPr>
            </w:pPr>
            <w:r w:rsidRPr="00C9048A">
              <w:rPr>
                <w:rFonts w:ascii="Times New Roman" w:hAnsi="Times New Roman"/>
              </w:rPr>
              <w:t>Фахертдинова С.К.</w:t>
            </w:r>
          </w:p>
        </w:tc>
        <w:tc>
          <w:tcPr>
            <w:tcW w:w="7655" w:type="dxa"/>
          </w:tcPr>
          <w:p w:rsidR="00F7736A" w:rsidRPr="00C9048A" w:rsidRDefault="00F7736A" w:rsidP="00305797">
            <w:pPr>
              <w:numPr>
                <w:ilvl w:val="0"/>
                <w:numId w:val="10"/>
              </w:numPr>
              <w:tabs>
                <w:tab w:val="left" w:pos="214"/>
              </w:tabs>
              <w:ind w:left="0" w:firstLine="0"/>
              <w:jc w:val="both"/>
              <w:rPr>
                <w:rFonts w:ascii="Times New Roman" w:hAnsi="Times New Roman"/>
                <w:lang w:val="ru-RU"/>
              </w:rPr>
            </w:pPr>
            <w:r w:rsidRPr="00C9048A">
              <w:rPr>
                <w:rFonts w:ascii="Times New Roman" w:hAnsi="Times New Roman"/>
                <w:i/>
                <w:lang w:val="ru-RU"/>
              </w:rPr>
              <w:t>Научно-практический семинар</w:t>
            </w:r>
            <w:r w:rsidRPr="00C9048A">
              <w:rPr>
                <w:rFonts w:ascii="Times New Roman" w:hAnsi="Times New Roman"/>
                <w:lang w:val="ru-RU"/>
              </w:rPr>
              <w:t>: «Современный учитель: позиция, требования, достижение результатов в свете ФГОС НОО», 36 ч (очное участие), июнь 2014г.</w:t>
            </w:r>
          </w:p>
          <w:p w:rsidR="00F7736A" w:rsidRPr="00C9048A" w:rsidRDefault="00F7736A" w:rsidP="00305797">
            <w:pPr>
              <w:numPr>
                <w:ilvl w:val="0"/>
                <w:numId w:val="10"/>
              </w:numPr>
              <w:tabs>
                <w:tab w:val="left" w:pos="214"/>
              </w:tabs>
              <w:ind w:left="0" w:firstLine="0"/>
              <w:jc w:val="both"/>
              <w:rPr>
                <w:rFonts w:ascii="Times New Roman" w:hAnsi="Times New Roman"/>
                <w:lang w:val="ru-RU"/>
              </w:rPr>
            </w:pPr>
            <w:r w:rsidRPr="00C9048A">
              <w:rPr>
                <w:rFonts w:ascii="Times New Roman" w:hAnsi="Times New Roman"/>
                <w:i/>
              </w:rPr>
              <w:t>III</w:t>
            </w:r>
            <w:r w:rsidRPr="00C9048A">
              <w:rPr>
                <w:rFonts w:ascii="Times New Roman" w:hAnsi="Times New Roman"/>
                <w:i/>
                <w:lang w:val="ru-RU"/>
              </w:rPr>
              <w:t xml:space="preserve"> Всероссийский слёт учителей </w:t>
            </w:r>
            <w:r w:rsidRPr="00C9048A">
              <w:rPr>
                <w:rFonts w:ascii="Times New Roman" w:hAnsi="Times New Roman"/>
                <w:lang w:val="ru-RU"/>
              </w:rPr>
              <w:t>–занковцев (г.Самара).</w:t>
            </w:r>
          </w:p>
        </w:tc>
      </w:tr>
    </w:tbl>
    <w:p w:rsidR="00F7736A" w:rsidRPr="00C9048A" w:rsidRDefault="00F7736A" w:rsidP="00E50662">
      <w:pPr>
        <w:jc w:val="both"/>
        <w:rPr>
          <w:rFonts w:ascii="Times New Roman" w:hAnsi="Times New Roman"/>
          <w:lang w:val="ru-RU"/>
        </w:rPr>
      </w:pPr>
    </w:p>
    <w:p w:rsidR="00F7736A" w:rsidRPr="00C9048A" w:rsidRDefault="00F7736A" w:rsidP="00E50662">
      <w:pPr>
        <w:jc w:val="both"/>
        <w:rPr>
          <w:rFonts w:ascii="Times New Roman" w:hAnsi="Times New Roman"/>
          <w:lang w:val="ru-RU"/>
        </w:rPr>
      </w:pPr>
    </w:p>
    <w:p w:rsidR="00F7736A" w:rsidRPr="00C9048A" w:rsidRDefault="007D5B3B" w:rsidP="00E50662">
      <w:pPr>
        <w:jc w:val="both"/>
        <w:rPr>
          <w:rFonts w:ascii="Times New Roman" w:hAnsi="Times New Roman"/>
          <w:b/>
          <w:lang w:val="ru-RU"/>
        </w:rPr>
      </w:pPr>
      <w:r>
        <w:rPr>
          <w:rFonts w:ascii="Times New Roman" w:hAnsi="Times New Roman"/>
          <w:b/>
          <w:lang w:val="ru-RU"/>
        </w:rPr>
        <w:t>5.</w:t>
      </w:r>
      <w:r w:rsidR="0081601F" w:rsidRPr="00C9048A">
        <w:rPr>
          <w:rFonts w:ascii="Times New Roman" w:hAnsi="Times New Roman"/>
          <w:b/>
          <w:lang w:val="ru-RU"/>
        </w:rPr>
        <w:t>1.4.</w:t>
      </w:r>
      <w:r w:rsidR="00F7736A" w:rsidRPr="00C9048A">
        <w:rPr>
          <w:rFonts w:ascii="Times New Roman" w:hAnsi="Times New Roman"/>
          <w:b/>
          <w:lang w:val="ru-RU"/>
        </w:rPr>
        <w:t>Печатные работы, в т.ч. на методических сайтах,  за 2013-2014 уч.г. имеют учителя: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1"/>
        <w:gridCol w:w="8064"/>
      </w:tblGrid>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Шимон С.В.</w:t>
            </w:r>
          </w:p>
        </w:tc>
        <w:tc>
          <w:tcPr>
            <w:tcW w:w="8064" w:type="dxa"/>
          </w:tcPr>
          <w:p w:rsidR="00F7736A" w:rsidRPr="00C9048A" w:rsidRDefault="00B64E14" w:rsidP="00E50662">
            <w:pPr>
              <w:jc w:val="both"/>
              <w:rPr>
                <w:rFonts w:ascii="Times New Roman" w:hAnsi="Times New Roman"/>
                <w:lang w:val="ru-RU"/>
              </w:rPr>
            </w:pPr>
            <w:hyperlink r:id="rId15" w:history="1">
              <w:r w:rsidR="00F7736A" w:rsidRPr="00C9048A">
                <w:rPr>
                  <w:rStyle w:val="a5"/>
                  <w:rFonts w:ascii="Times New Roman" w:hAnsi="Times New Roman"/>
                  <w:lang w:val="ru-RU"/>
                </w:rPr>
                <w:t>Урок русского языка в 1 классе "Согласные звуки и буквы"</w:t>
              </w:r>
            </w:hyperlink>
            <w:r w:rsidR="00F7736A" w:rsidRPr="00C9048A">
              <w:rPr>
                <w:rFonts w:ascii="Times New Roman" w:hAnsi="Times New Roman"/>
                <w:lang w:val="ru-RU"/>
              </w:rPr>
              <w:t xml:space="preserve">, </w:t>
            </w:r>
            <w:hyperlink r:id="rId16"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okttalsch</w:t>
              </w:r>
              <w:r w:rsidR="00F7736A" w:rsidRPr="00C9048A">
                <w:rPr>
                  <w:rStyle w:val="a5"/>
                  <w:rFonts w:ascii="Times New Roman" w:hAnsi="Times New Roman"/>
                  <w:lang w:val="ru-RU"/>
                </w:rPr>
                <w:t>7.86.</w:t>
              </w:r>
              <w:r w:rsidR="00F7736A" w:rsidRPr="00C9048A">
                <w:rPr>
                  <w:rStyle w:val="a5"/>
                  <w:rFonts w:ascii="Times New Roman" w:hAnsi="Times New Roman"/>
                </w:rPr>
                <w:t>i</w:t>
              </w:r>
              <w:r w:rsidR="00F7736A" w:rsidRPr="00C9048A">
                <w:rPr>
                  <w:rStyle w:val="a5"/>
                  <w:rFonts w:ascii="Times New Roman" w:hAnsi="Times New Roman"/>
                  <w:lang w:val="ru-RU"/>
                </w:rPr>
                <w:t>-</w:t>
              </w:r>
              <w:r w:rsidR="00F7736A" w:rsidRPr="00C9048A">
                <w:rPr>
                  <w:rStyle w:val="a5"/>
                  <w:rFonts w:ascii="Times New Roman" w:hAnsi="Times New Roman"/>
                </w:rPr>
                <w:t>schools</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page</w:t>
              </w:r>
              <w:r w:rsidR="00F7736A" w:rsidRPr="00C9048A">
                <w:rPr>
                  <w:rStyle w:val="a5"/>
                  <w:rFonts w:ascii="Times New Roman" w:hAnsi="Times New Roman"/>
                  <w:lang w:val="ru-RU"/>
                </w:rPr>
                <w:t>=</w:t>
              </w:r>
              <w:r w:rsidR="00F7736A" w:rsidRPr="00C9048A">
                <w:rPr>
                  <w:rStyle w:val="a5"/>
                  <w:rFonts w:ascii="Times New Roman" w:hAnsi="Times New Roman"/>
                </w:rPr>
                <w:t>Metodiheskie</w:t>
              </w:r>
              <w:r w:rsidR="00F7736A" w:rsidRPr="00C9048A">
                <w:rPr>
                  <w:rStyle w:val="a5"/>
                  <w:rFonts w:ascii="Times New Roman" w:hAnsi="Times New Roman"/>
                  <w:lang w:val="ru-RU"/>
                </w:rPr>
                <w:t>_</w:t>
              </w:r>
              <w:r w:rsidR="00F7736A" w:rsidRPr="00C9048A">
                <w:rPr>
                  <w:rStyle w:val="a5"/>
                  <w:rFonts w:ascii="Times New Roman" w:hAnsi="Times New Roman"/>
                </w:rPr>
                <w:t>razrabotki</w:t>
              </w:r>
              <w:r w:rsidR="00F7736A" w:rsidRPr="00C9048A">
                <w:rPr>
                  <w:rStyle w:val="a5"/>
                  <w:rFonts w:ascii="Times New Roman" w:hAnsi="Times New Roman"/>
                  <w:lang w:val="ru-RU"/>
                </w:rPr>
                <w:t>_</w:t>
              </w:r>
              <w:r w:rsidR="00F7736A" w:rsidRPr="00C9048A">
                <w:rPr>
                  <w:rStyle w:val="a5"/>
                  <w:rFonts w:ascii="Times New Roman" w:hAnsi="Times New Roman"/>
                </w:rPr>
                <w:t>pedagogov</w:t>
              </w:r>
            </w:hyperlink>
          </w:p>
          <w:p w:rsidR="00F7736A" w:rsidRPr="00C9048A" w:rsidRDefault="00F7736A" w:rsidP="00E50662">
            <w:pPr>
              <w:jc w:val="both"/>
              <w:rPr>
                <w:rFonts w:ascii="Times New Roman" w:hAnsi="Times New Roman"/>
                <w:shd w:val="clear" w:color="auto" w:fill="FFFFFF"/>
              </w:rPr>
            </w:pPr>
            <w:r w:rsidRPr="00C9048A">
              <w:rPr>
                <w:rFonts w:ascii="Times New Roman" w:hAnsi="Times New Roman"/>
                <w:shd w:val="clear" w:color="auto" w:fill="FFFFFF"/>
                <w:lang w:val="ru-RU"/>
              </w:rPr>
              <w:t>КВН «Если хочешь быть здоров» для учащихся 4 класса и их родителей.</w:t>
            </w:r>
            <w:hyperlink r:id="rId17" w:history="1">
              <w:r w:rsidRPr="00C9048A">
                <w:rPr>
                  <w:rStyle w:val="a5"/>
                  <w:rFonts w:ascii="Times New Roman" w:hAnsi="Times New Roman"/>
                  <w:shd w:val="clear" w:color="auto" w:fill="FFFFFF"/>
                </w:rPr>
                <w:t>http://nsportal.ru/nachalnaya-shkola/vospitatelnaya-rabota/kvn-dlya-uchashchikhsya-i-ikh-roditeley-esli-khochesh-byt</w:t>
              </w:r>
            </w:hyperlink>
          </w:p>
          <w:p w:rsidR="00F7736A" w:rsidRPr="00C9048A" w:rsidRDefault="00B64E14" w:rsidP="00E50662">
            <w:pPr>
              <w:shd w:val="clear" w:color="auto" w:fill="FFFFFF"/>
              <w:jc w:val="both"/>
              <w:rPr>
                <w:rFonts w:ascii="Times New Roman" w:hAnsi="Times New Roman"/>
                <w:lang w:val="ru-RU"/>
              </w:rPr>
            </w:pPr>
            <w:hyperlink r:id="rId18" w:history="1">
              <w:r w:rsidR="00F7736A" w:rsidRPr="00C9048A">
                <w:rPr>
                  <w:rStyle w:val="a5"/>
                  <w:rFonts w:ascii="Times New Roman" w:hAnsi="Times New Roman"/>
                  <w:lang w:val="ru-RU"/>
                </w:rPr>
                <w:t>Рабочие программы по предметам 1 класс ОС "Школа 2100" ФГОС второго поколения</w:t>
              </w:r>
            </w:hyperlink>
          </w:p>
          <w:p w:rsidR="00F7736A" w:rsidRPr="00C9048A" w:rsidRDefault="00B64E14" w:rsidP="00E50662">
            <w:pPr>
              <w:jc w:val="both"/>
              <w:rPr>
                <w:rFonts w:ascii="Times New Roman" w:hAnsi="Times New Roman"/>
                <w:lang w:val="ru-RU"/>
              </w:rPr>
            </w:pPr>
            <w:hyperlink r:id="rId19"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raznoe</w:t>
              </w:r>
              <w:r w:rsidR="00F7736A" w:rsidRPr="00C9048A">
                <w:rPr>
                  <w:rStyle w:val="a5"/>
                  <w:rFonts w:ascii="Times New Roman" w:hAnsi="Times New Roman"/>
                  <w:lang w:val="ru-RU"/>
                </w:rPr>
                <w:t>/</w:t>
              </w:r>
              <w:r w:rsidR="00F7736A" w:rsidRPr="00C9048A">
                <w:rPr>
                  <w:rStyle w:val="a5"/>
                  <w:rFonts w:ascii="Times New Roman" w:hAnsi="Times New Roman"/>
                </w:rPr>
                <w:t>rabochie</w:t>
              </w:r>
              <w:r w:rsidR="00F7736A" w:rsidRPr="00C9048A">
                <w:rPr>
                  <w:rStyle w:val="a5"/>
                  <w:rFonts w:ascii="Times New Roman" w:hAnsi="Times New Roman"/>
                  <w:lang w:val="ru-RU"/>
                </w:rPr>
                <w:t>-</w:t>
              </w:r>
              <w:r w:rsidR="00F7736A" w:rsidRPr="00C9048A">
                <w:rPr>
                  <w:rStyle w:val="a5"/>
                  <w:rFonts w:ascii="Times New Roman" w:hAnsi="Times New Roman"/>
                </w:rPr>
                <w:t>programmy</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predmetam</w:t>
              </w:r>
              <w:r w:rsidR="00F7736A" w:rsidRPr="00C9048A">
                <w:rPr>
                  <w:rStyle w:val="a5"/>
                  <w:rFonts w:ascii="Times New Roman" w:hAnsi="Times New Roman"/>
                  <w:lang w:val="ru-RU"/>
                </w:rPr>
                <w:t>-1-</w:t>
              </w:r>
              <w:r w:rsidR="00F7736A" w:rsidRPr="00C9048A">
                <w:rPr>
                  <w:rStyle w:val="a5"/>
                  <w:rFonts w:ascii="Times New Roman" w:hAnsi="Times New Roman"/>
                </w:rPr>
                <w:t>klass</w:t>
              </w:r>
              <w:r w:rsidR="00F7736A" w:rsidRPr="00C9048A">
                <w:rPr>
                  <w:rStyle w:val="a5"/>
                  <w:rFonts w:ascii="Times New Roman" w:hAnsi="Times New Roman"/>
                  <w:lang w:val="ru-RU"/>
                </w:rPr>
                <w:t>-</w:t>
              </w:r>
              <w:r w:rsidR="00F7736A" w:rsidRPr="00C9048A">
                <w:rPr>
                  <w:rStyle w:val="a5"/>
                  <w:rFonts w:ascii="Times New Roman" w:hAnsi="Times New Roman"/>
                </w:rPr>
                <w:t>os</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-2100-</w:t>
              </w:r>
              <w:r w:rsidR="00F7736A" w:rsidRPr="00C9048A">
                <w:rPr>
                  <w:rStyle w:val="a5"/>
                  <w:rFonts w:ascii="Times New Roman" w:hAnsi="Times New Roman"/>
                </w:rPr>
                <w:t>fgos</w:t>
              </w:r>
              <w:r w:rsidR="00F7736A" w:rsidRPr="00C9048A">
                <w:rPr>
                  <w:rStyle w:val="a5"/>
                  <w:rFonts w:ascii="Times New Roman" w:hAnsi="Times New Roman"/>
                  <w:lang w:val="ru-RU"/>
                </w:rPr>
                <w:t>-</w:t>
              </w:r>
              <w:r w:rsidR="00F7736A" w:rsidRPr="00C9048A">
                <w:rPr>
                  <w:rStyle w:val="a5"/>
                  <w:rFonts w:ascii="Times New Roman" w:hAnsi="Times New Roman"/>
                </w:rPr>
                <w:t>vtorogo</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Мижарёва Л.Е.</w:t>
            </w:r>
          </w:p>
        </w:tc>
        <w:tc>
          <w:tcPr>
            <w:tcW w:w="806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Урок по математике в 1 классе по теме "Новая счётная единица - десяток". </w:t>
            </w:r>
            <w:hyperlink r:id="rId20"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okttalsch</w:t>
              </w:r>
              <w:r w:rsidRPr="00C9048A">
                <w:rPr>
                  <w:rStyle w:val="a5"/>
                  <w:rFonts w:ascii="Times New Roman" w:hAnsi="Times New Roman"/>
                  <w:lang w:val="ru-RU"/>
                </w:rPr>
                <w:t>7.86.</w:t>
              </w:r>
              <w:r w:rsidRPr="00C9048A">
                <w:rPr>
                  <w:rStyle w:val="a5"/>
                  <w:rFonts w:ascii="Times New Roman" w:hAnsi="Times New Roman"/>
                </w:rPr>
                <w:t>i</w:t>
              </w:r>
              <w:r w:rsidRPr="00C9048A">
                <w:rPr>
                  <w:rStyle w:val="a5"/>
                  <w:rFonts w:ascii="Times New Roman" w:hAnsi="Times New Roman"/>
                  <w:lang w:val="ru-RU"/>
                </w:rPr>
                <w:t>-</w:t>
              </w:r>
              <w:r w:rsidRPr="00C9048A">
                <w:rPr>
                  <w:rStyle w:val="a5"/>
                  <w:rFonts w:ascii="Times New Roman" w:hAnsi="Times New Roman"/>
                </w:rPr>
                <w:t>schools</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page</w:t>
              </w:r>
              <w:r w:rsidRPr="00C9048A">
                <w:rPr>
                  <w:rStyle w:val="a5"/>
                  <w:rFonts w:ascii="Times New Roman" w:hAnsi="Times New Roman"/>
                  <w:lang w:val="ru-RU"/>
                </w:rPr>
                <w:t>=</w:t>
              </w:r>
              <w:r w:rsidRPr="00C9048A">
                <w:rPr>
                  <w:rStyle w:val="a5"/>
                  <w:rFonts w:ascii="Times New Roman" w:hAnsi="Times New Roman"/>
                </w:rPr>
                <w:t>Metodiheskie</w:t>
              </w:r>
              <w:r w:rsidRPr="00C9048A">
                <w:rPr>
                  <w:rStyle w:val="a5"/>
                  <w:rFonts w:ascii="Times New Roman" w:hAnsi="Times New Roman"/>
                  <w:lang w:val="ru-RU"/>
                </w:rPr>
                <w:t>_</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pedagogov</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Конспект урока математики 1 класс « Новая счетная единица – десяток», на сайте </w:t>
            </w:r>
            <w:r w:rsidRPr="00C9048A">
              <w:rPr>
                <w:rFonts w:ascii="Times New Roman" w:hAnsi="Times New Roman"/>
              </w:rPr>
              <w:t>edukon</w:t>
            </w:r>
            <w:r w:rsidRPr="00C9048A">
              <w:rPr>
                <w:rFonts w:ascii="Times New Roman" w:hAnsi="Times New Roman"/>
                <w:lang w:val="ru-RU"/>
              </w:rPr>
              <w:t>.</w:t>
            </w:r>
            <w:r w:rsidRPr="00C9048A">
              <w:rPr>
                <w:rFonts w:ascii="Times New Roman" w:hAnsi="Times New Roman"/>
              </w:rPr>
              <w:t>ru</w:t>
            </w:r>
            <w:r w:rsidRPr="00C9048A">
              <w:rPr>
                <w:rFonts w:ascii="Times New Roman" w:hAnsi="Times New Roman"/>
                <w:lang w:val="ru-RU"/>
              </w:rPr>
              <w:t>/</w:t>
            </w:r>
            <w:r w:rsidRPr="00C9048A">
              <w:rPr>
                <w:rFonts w:ascii="Times New Roman" w:hAnsi="Times New Roman"/>
              </w:rPr>
              <w:t>material</w:t>
            </w:r>
            <w:r w:rsidRPr="00C9048A">
              <w:rPr>
                <w:rFonts w:ascii="Times New Roman" w:hAnsi="Times New Roman"/>
                <w:lang w:val="ru-RU"/>
              </w:rPr>
              <w:t>/?</w:t>
            </w:r>
            <w:r w:rsidRPr="00C9048A">
              <w:rPr>
                <w:rFonts w:ascii="Times New Roman" w:hAnsi="Times New Roman"/>
              </w:rPr>
              <w:t>mid</w:t>
            </w:r>
            <w:r w:rsidRPr="00C9048A">
              <w:rPr>
                <w:rFonts w:ascii="Times New Roman" w:hAnsi="Times New Roman"/>
                <w:lang w:val="ru-RU"/>
              </w:rPr>
              <w:t>=1207</w:t>
            </w:r>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Горбунова А.В.</w:t>
            </w:r>
          </w:p>
        </w:tc>
        <w:tc>
          <w:tcPr>
            <w:tcW w:w="8064" w:type="dxa"/>
          </w:tcPr>
          <w:p w:rsidR="00F7736A" w:rsidRPr="00C9048A" w:rsidRDefault="00B64E14" w:rsidP="00E50662">
            <w:pPr>
              <w:jc w:val="both"/>
              <w:rPr>
                <w:rFonts w:ascii="Times New Roman" w:hAnsi="Times New Roman"/>
                <w:lang w:val="ru-RU"/>
              </w:rPr>
            </w:pPr>
            <w:hyperlink r:id="rId21" w:history="1">
              <w:r w:rsidR="00F7736A" w:rsidRPr="00C9048A">
                <w:rPr>
                  <w:rStyle w:val="a5"/>
                  <w:rFonts w:ascii="Times New Roman" w:hAnsi="Times New Roman"/>
                  <w:lang w:val="ru-RU"/>
                </w:rPr>
                <w:t xml:space="preserve">Урок </w:t>
              </w:r>
              <w:r w:rsidR="00F7736A" w:rsidRPr="00C9048A">
                <w:rPr>
                  <w:rStyle w:val="a5"/>
                  <w:rFonts w:ascii="Times New Roman" w:hAnsi="Times New Roman"/>
                </w:rPr>
                <w:t> </w:t>
              </w:r>
              <w:r w:rsidR="00F7736A" w:rsidRPr="00C9048A">
                <w:rPr>
                  <w:rStyle w:val="a5"/>
                  <w:rFonts w:ascii="Times New Roman" w:hAnsi="Times New Roman"/>
                  <w:lang w:val="ru-RU"/>
                </w:rPr>
                <w:t xml:space="preserve">по литературному чтению в 4 в классе по теме </w:t>
              </w:r>
              <w:r w:rsidR="00F7736A" w:rsidRPr="00C9048A">
                <w:rPr>
                  <w:rStyle w:val="a5"/>
                  <w:rFonts w:ascii="Times New Roman" w:hAnsi="Times New Roman"/>
                </w:rPr>
                <w:t> </w:t>
              </w:r>
              <w:r w:rsidR="00F7736A" w:rsidRPr="00C9048A">
                <w:rPr>
                  <w:rStyle w:val="a5"/>
                  <w:rFonts w:ascii="Times New Roman" w:hAnsi="Times New Roman"/>
                  <w:lang w:val="ru-RU"/>
                </w:rPr>
                <w:t>«Мир «детей» и мир «взрослых» в рассказе А. Чехова «Белолобый».</w:t>
              </w:r>
            </w:hyperlink>
            <w:hyperlink r:id="rId22"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okttalsch</w:t>
              </w:r>
              <w:r w:rsidR="00F7736A" w:rsidRPr="00C9048A">
                <w:rPr>
                  <w:rStyle w:val="a5"/>
                  <w:rFonts w:ascii="Times New Roman" w:hAnsi="Times New Roman"/>
                  <w:lang w:val="ru-RU"/>
                </w:rPr>
                <w:t>7.86.</w:t>
              </w:r>
              <w:r w:rsidR="00F7736A" w:rsidRPr="00C9048A">
                <w:rPr>
                  <w:rStyle w:val="a5"/>
                  <w:rFonts w:ascii="Times New Roman" w:hAnsi="Times New Roman"/>
                </w:rPr>
                <w:t>i</w:t>
              </w:r>
              <w:r w:rsidR="00F7736A" w:rsidRPr="00C9048A">
                <w:rPr>
                  <w:rStyle w:val="a5"/>
                  <w:rFonts w:ascii="Times New Roman" w:hAnsi="Times New Roman"/>
                  <w:lang w:val="ru-RU"/>
                </w:rPr>
                <w:t>-</w:t>
              </w:r>
              <w:r w:rsidR="00F7736A" w:rsidRPr="00C9048A">
                <w:rPr>
                  <w:rStyle w:val="a5"/>
                  <w:rFonts w:ascii="Times New Roman" w:hAnsi="Times New Roman"/>
                </w:rPr>
                <w:t>schools</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page</w:t>
              </w:r>
              <w:r w:rsidR="00F7736A" w:rsidRPr="00C9048A">
                <w:rPr>
                  <w:rStyle w:val="a5"/>
                  <w:rFonts w:ascii="Times New Roman" w:hAnsi="Times New Roman"/>
                  <w:lang w:val="ru-RU"/>
                </w:rPr>
                <w:t>=</w:t>
              </w:r>
              <w:r w:rsidR="00F7736A" w:rsidRPr="00C9048A">
                <w:rPr>
                  <w:rStyle w:val="a5"/>
                  <w:rFonts w:ascii="Times New Roman" w:hAnsi="Times New Roman"/>
                </w:rPr>
                <w:t>Metodiheskie</w:t>
              </w:r>
              <w:r w:rsidR="00F7736A" w:rsidRPr="00C9048A">
                <w:rPr>
                  <w:rStyle w:val="a5"/>
                  <w:rFonts w:ascii="Times New Roman" w:hAnsi="Times New Roman"/>
                  <w:lang w:val="ru-RU"/>
                </w:rPr>
                <w:t>_</w:t>
              </w:r>
              <w:r w:rsidR="00F7736A" w:rsidRPr="00C9048A">
                <w:rPr>
                  <w:rStyle w:val="a5"/>
                  <w:rFonts w:ascii="Times New Roman" w:hAnsi="Times New Roman"/>
                </w:rPr>
                <w:t>razrabotki</w:t>
              </w:r>
              <w:r w:rsidR="00F7736A" w:rsidRPr="00C9048A">
                <w:rPr>
                  <w:rStyle w:val="a5"/>
                  <w:rFonts w:ascii="Times New Roman" w:hAnsi="Times New Roman"/>
                  <w:lang w:val="ru-RU"/>
                </w:rPr>
                <w:t>_</w:t>
              </w:r>
              <w:r w:rsidR="00F7736A" w:rsidRPr="00C9048A">
                <w:rPr>
                  <w:rStyle w:val="a5"/>
                  <w:rFonts w:ascii="Times New Roman" w:hAnsi="Times New Roman"/>
                </w:rPr>
                <w:t>pedagogov</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Урок </w:t>
            </w:r>
            <w:r w:rsidRPr="00C9048A">
              <w:rPr>
                <w:rFonts w:ascii="Times New Roman" w:hAnsi="Times New Roman"/>
              </w:rPr>
              <w:t> </w:t>
            </w:r>
            <w:r w:rsidRPr="00C9048A">
              <w:rPr>
                <w:rFonts w:ascii="Times New Roman" w:hAnsi="Times New Roman"/>
                <w:lang w:val="ru-RU"/>
              </w:rPr>
              <w:t xml:space="preserve">по окружающему миру в 3 классе по теме «Тела. Вещества. Частицы». </w:t>
            </w:r>
            <w:hyperlink r:id="rId23"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okttalsch</w:t>
              </w:r>
              <w:r w:rsidRPr="00C9048A">
                <w:rPr>
                  <w:rStyle w:val="a5"/>
                  <w:rFonts w:ascii="Times New Roman" w:hAnsi="Times New Roman"/>
                  <w:lang w:val="ru-RU"/>
                </w:rPr>
                <w:t>7.86.</w:t>
              </w:r>
              <w:r w:rsidRPr="00C9048A">
                <w:rPr>
                  <w:rStyle w:val="a5"/>
                  <w:rFonts w:ascii="Times New Roman" w:hAnsi="Times New Roman"/>
                </w:rPr>
                <w:t>i</w:t>
              </w:r>
              <w:r w:rsidRPr="00C9048A">
                <w:rPr>
                  <w:rStyle w:val="a5"/>
                  <w:rFonts w:ascii="Times New Roman" w:hAnsi="Times New Roman"/>
                  <w:lang w:val="ru-RU"/>
                </w:rPr>
                <w:t>-</w:t>
              </w:r>
              <w:r w:rsidRPr="00C9048A">
                <w:rPr>
                  <w:rStyle w:val="a5"/>
                  <w:rFonts w:ascii="Times New Roman" w:hAnsi="Times New Roman"/>
                </w:rPr>
                <w:t>schools</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page</w:t>
              </w:r>
              <w:r w:rsidRPr="00C9048A">
                <w:rPr>
                  <w:rStyle w:val="a5"/>
                  <w:rFonts w:ascii="Times New Roman" w:hAnsi="Times New Roman"/>
                  <w:lang w:val="ru-RU"/>
                </w:rPr>
                <w:t>=</w:t>
              </w:r>
              <w:r w:rsidRPr="00C9048A">
                <w:rPr>
                  <w:rStyle w:val="a5"/>
                  <w:rFonts w:ascii="Times New Roman" w:hAnsi="Times New Roman"/>
                </w:rPr>
                <w:t>Metodiheskie</w:t>
              </w:r>
              <w:r w:rsidRPr="00C9048A">
                <w:rPr>
                  <w:rStyle w:val="a5"/>
                  <w:rFonts w:ascii="Times New Roman" w:hAnsi="Times New Roman"/>
                  <w:lang w:val="ru-RU"/>
                </w:rPr>
                <w:t>_</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pedagogov</w:t>
              </w:r>
            </w:hyperlink>
          </w:p>
          <w:p w:rsidR="00F7736A" w:rsidRPr="00C9048A" w:rsidRDefault="00B64E14" w:rsidP="00E50662">
            <w:pPr>
              <w:jc w:val="both"/>
              <w:rPr>
                <w:rFonts w:ascii="Times New Roman" w:hAnsi="Times New Roman"/>
                <w:lang w:val="ru-RU"/>
              </w:rPr>
            </w:pPr>
            <w:hyperlink r:id="rId24" w:history="1">
              <w:r w:rsidR="00F7736A" w:rsidRPr="00C9048A">
                <w:rPr>
                  <w:rStyle w:val="a5"/>
                  <w:rFonts w:ascii="Times New Roman" w:hAnsi="Times New Roman"/>
                  <w:lang w:val="ru-RU"/>
                </w:rPr>
                <w:t xml:space="preserve">Урок </w:t>
              </w:r>
              <w:r w:rsidR="00F7736A" w:rsidRPr="00C9048A">
                <w:rPr>
                  <w:rStyle w:val="a5"/>
                  <w:rFonts w:ascii="Times New Roman" w:hAnsi="Times New Roman"/>
                </w:rPr>
                <w:t> </w:t>
              </w:r>
              <w:r w:rsidR="00F7736A" w:rsidRPr="00C9048A">
                <w:rPr>
                  <w:rStyle w:val="a5"/>
                  <w:rFonts w:ascii="Times New Roman" w:hAnsi="Times New Roman"/>
                  <w:lang w:val="ru-RU"/>
                </w:rPr>
                <w:t xml:space="preserve">по литературному чтению в 4 в классе по теме </w:t>
              </w:r>
              <w:r w:rsidR="00F7736A" w:rsidRPr="00C9048A">
                <w:rPr>
                  <w:rStyle w:val="a5"/>
                  <w:rFonts w:ascii="Times New Roman" w:hAnsi="Times New Roman"/>
                </w:rPr>
                <w:t> </w:t>
              </w:r>
              <w:r w:rsidR="00F7736A" w:rsidRPr="00C9048A">
                <w:rPr>
                  <w:rStyle w:val="a5"/>
                  <w:rFonts w:ascii="Times New Roman" w:hAnsi="Times New Roman"/>
                  <w:lang w:val="ru-RU"/>
                </w:rPr>
                <w:t>«Мир «детей» и мир «взрослых» в рассказе А. Чехова «Белолобый».</w:t>
              </w:r>
            </w:hyperlink>
          </w:p>
          <w:p w:rsidR="00F7736A" w:rsidRPr="00C9048A" w:rsidRDefault="00B64E14" w:rsidP="00E50662">
            <w:pPr>
              <w:jc w:val="both"/>
              <w:rPr>
                <w:rFonts w:ascii="Times New Roman" w:hAnsi="Times New Roman"/>
                <w:lang w:val="ru-RU"/>
              </w:rPr>
            </w:pPr>
            <w:hyperlink r:id="rId25"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chtenie</w:t>
              </w:r>
              <w:r w:rsidR="00F7736A" w:rsidRPr="00C9048A">
                <w:rPr>
                  <w:rStyle w:val="a5"/>
                  <w:rFonts w:ascii="Times New Roman" w:hAnsi="Times New Roman"/>
                  <w:lang w:val="ru-RU"/>
                </w:rPr>
                <w:t>/</w:t>
              </w:r>
              <w:r w:rsidR="00F7736A" w:rsidRPr="00C9048A">
                <w:rPr>
                  <w:rStyle w:val="a5"/>
                  <w:rFonts w:ascii="Times New Roman" w:hAnsi="Times New Roman"/>
                </w:rPr>
                <w:t>urok</w:t>
              </w:r>
              <w:r w:rsidR="00F7736A" w:rsidRPr="00C9048A">
                <w:rPr>
                  <w:rStyle w:val="a5"/>
                  <w:rFonts w:ascii="Times New Roman" w:hAnsi="Times New Roman"/>
                  <w:lang w:val="ru-RU"/>
                </w:rPr>
                <w:t>-</w:t>
              </w:r>
              <w:r w:rsidR="00F7736A" w:rsidRPr="00C9048A">
                <w:rPr>
                  <w:rStyle w:val="a5"/>
                  <w:rFonts w:ascii="Times New Roman" w:hAnsi="Times New Roman"/>
                </w:rPr>
                <w:t>literaturnogo</w:t>
              </w:r>
              <w:r w:rsidR="00F7736A" w:rsidRPr="00C9048A">
                <w:rPr>
                  <w:rStyle w:val="a5"/>
                  <w:rFonts w:ascii="Times New Roman" w:hAnsi="Times New Roman"/>
                  <w:lang w:val="ru-RU"/>
                </w:rPr>
                <w:t>-</w:t>
              </w:r>
              <w:r w:rsidR="00F7736A" w:rsidRPr="00C9048A">
                <w:rPr>
                  <w:rStyle w:val="a5"/>
                  <w:rFonts w:ascii="Times New Roman" w:hAnsi="Times New Roman"/>
                </w:rPr>
                <w:t>chteniya</w:t>
              </w:r>
              <w:r w:rsidR="00F7736A" w:rsidRPr="00C9048A">
                <w:rPr>
                  <w:rStyle w:val="a5"/>
                  <w:rFonts w:ascii="Times New Roman" w:hAnsi="Times New Roman"/>
                  <w:lang w:val="ru-RU"/>
                </w:rPr>
                <w:t>-</w:t>
              </w:r>
              <w:r w:rsidR="00F7736A" w:rsidRPr="00C9048A">
                <w:rPr>
                  <w:rStyle w:val="a5"/>
                  <w:rFonts w:ascii="Times New Roman" w:hAnsi="Times New Roman"/>
                </w:rPr>
                <w:t>v</w:t>
              </w:r>
              <w:r w:rsidR="00F7736A" w:rsidRPr="00C9048A">
                <w:rPr>
                  <w:rStyle w:val="a5"/>
                  <w:rFonts w:ascii="Times New Roman" w:hAnsi="Times New Roman"/>
                  <w:lang w:val="ru-RU"/>
                </w:rPr>
                <w:t>-4-</w:t>
              </w:r>
              <w:r w:rsidR="00F7736A" w:rsidRPr="00C9048A">
                <w:rPr>
                  <w:rStyle w:val="a5"/>
                  <w:rFonts w:ascii="Times New Roman" w:hAnsi="Times New Roman"/>
                </w:rPr>
                <w:t>klasse</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teme</w:t>
              </w:r>
              <w:r w:rsidR="00F7736A" w:rsidRPr="00C9048A">
                <w:rPr>
                  <w:rStyle w:val="a5"/>
                  <w:rFonts w:ascii="Times New Roman" w:hAnsi="Times New Roman"/>
                  <w:lang w:val="ru-RU"/>
                </w:rPr>
                <w:t>-</w:t>
              </w:r>
              <w:r w:rsidR="00F7736A" w:rsidRPr="00C9048A">
                <w:rPr>
                  <w:rStyle w:val="a5"/>
                  <w:rFonts w:ascii="Times New Roman" w:hAnsi="Times New Roman"/>
                </w:rPr>
                <w:t>mir</w:t>
              </w:r>
              <w:r w:rsidR="00F7736A" w:rsidRPr="00C9048A">
                <w:rPr>
                  <w:rStyle w:val="a5"/>
                  <w:rFonts w:ascii="Times New Roman" w:hAnsi="Times New Roman"/>
                  <w:lang w:val="ru-RU"/>
                </w:rPr>
                <w:t>-</w:t>
              </w:r>
              <w:r w:rsidR="00F7736A" w:rsidRPr="00C9048A">
                <w:rPr>
                  <w:rStyle w:val="a5"/>
                  <w:rFonts w:ascii="Times New Roman" w:hAnsi="Times New Roman"/>
                </w:rPr>
                <w:t>detey</w:t>
              </w:r>
              <w:r w:rsidR="00F7736A" w:rsidRPr="00C9048A">
                <w:rPr>
                  <w:rStyle w:val="a5"/>
                  <w:rFonts w:ascii="Times New Roman" w:hAnsi="Times New Roman"/>
                  <w:lang w:val="ru-RU"/>
                </w:rPr>
                <w:t>-</w:t>
              </w:r>
              <w:r w:rsidR="00F7736A" w:rsidRPr="00C9048A">
                <w:rPr>
                  <w:rStyle w:val="a5"/>
                  <w:rFonts w:ascii="Times New Roman" w:hAnsi="Times New Roman"/>
                </w:rPr>
                <w:t>i</w:t>
              </w:r>
              <w:r w:rsidR="00F7736A" w:rsidRPr="00C9048A">
                <w:rPr>
                  <w:rStyle w:val="a5"/>
                  <w:rFonts w:ascii="Times New Roman" w:hAnsi="Times New Roman"/>
                  <w:lang w:val="ru-RU"/>
                </w:rPr>
                <w:t>-</w:t>
              </w:r>
              <w:r w:rsidR="00F7736A" w:rsidRPr="00C9048A">
                <w:rPr>
                  <w:rStyle w:val="a5"/>
                  <w:rFonts w:ascii="Times New Roman" w:hAnsi="Times New Roman"/>
                </w:rPr>
                <w:t>mir</w:t>
              </w:r>
              <w:r w:rsidR="00F7736A" w:rsidRPr="00C9048A">
                <w:rPr>
                  <w:rStyle w:val="a5"/>
                  <w:rFonts w:ascii="Times New Roman" w:hAnsi="Times New Roman"/>
                  <w:lang w:val="ru-RU"/>
                </w:rPr>
                <w:t>-</w:t>
              </w:r>
              <w:r w:rsidR="00F7736A" w:rsidRPr="00C9048A">
                <w:rPr>
                  <w:rStyle w:val="a5"/>
                  <w:rFonts w:ascii="Times New Roman" w:hAnsi="Times New Roman"/>
                </w:rPr>
                <w:t>vzroslykh</w:t>
              </w:r>
              <w:r w:rsidR="00F7736A" w:rsidRPr="00C9048A">
                <w:rPr>
                  <w:rStyle w:val="a5"/>
                  <w:rFonts w:ascii="Times New Roman" w:hAnsi="Times New Roman"/>
                  <w:lang w:val="ru-RU"/>
                </w:rPr>
                <w:t>-</w:t>
              </w:r>
              <w:r w:rsidR="00F7736A" w:rsidRPr="00C9048A">
                <w:rPr>
                  <w:rStyle w:val="a5"/>
                  <w:rFonts w:ascii="Times New Roman" w:hAnsi="Times New Roman"/>
                </w:rPr>
                <w:t>v</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Титова Т.А.</w:t>
            </w:r>
          </w:p>
        </w:tc>
        <w:tc>
          <w:tcPr>
            <w:tcW w:w="806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«Растительноядные и хищные животные» </w:t>
            </w:r>
            <w:hyperlink r:id="rId26"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nsportal</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nachalnaya</w:t>
              </w:r>
              <w:r w:rsidRPr="00C9048A">
                <w:rPr>
                  <w:rStyle w:val="a5"/>
                  <w:rFonts w:ascii="Times New Roman" w:hAnsi="Times New Roman"/>
                  <w:lang w:val="ru-RU"/>
                </w:rPr>
                <w:t>-</w:t>
              </w:r>
              <w:r w:rsidRPr="00C9048A">
                <w:rPr>
                  <w:rStyle w:val="a5"/>
                  <w:rFonts w:ascii="Times New Roman" w:hAnsi="Times New Roman"/>
                </w:rPr>
                <w:t>shkola</w:t>
              </w:r>
              <w:r w:rsidRPr="00C9048A">
                <w:rPr>
                  <w:rStyle w:val="a5"/>
                  <w:rFonts w:ascii="Times New Roman" w:hAnsi="Times New Roman"/>
                  <w:lang w:val="ru-RU"/>
                </w:rPr>
                <w:t>/</w:t>
              </w:r>
              <w:r w:rsidRPr="00C9048A">
                <w:rPr>
                  <w:rStyle w:val="a5"/>
                  <w:rFonts w:ascii="Times New Roman" w:hAnsi="Times New Roman"/>
                </w:rPr>
                <w:t>okruzhayushchii</w:t>
              </w:r>
              <w:r w:rsidRPr="00C9048A">
                <w:rPr>
                  <w:rStyle w:val="a5"/>
                  <w:rFonts w:ascii="Times New Roman" w:hAnsi="Times New Roman"/>
                  <w:lang w:val="ru-RU"/>
                </w:rPr>
                <w:t>-</w:t>
              </w:r>
              <w:r w:rsidRPr="00C9048A">
                <w:rPr>
                  <w:rStyle w:val="a5"/>
                  <w:rFonts w:ascii="Times New Roman" w:hAnsi="Times New Roman"/>
                </w:rPr>
                <w:t>mir</w:t>
              </w:r>
              <w:r w:rsidRPr="00C9048A">
                <w:rPr>
                  <w:rStyle w:val="a5"/>
                  <w:rFonts w:ascii="Times New Roman" w:hAnsi="Times New Roman"/>
                  <w:lang w:val="ru-RU"/>
                </w:rPr>
                <w:t>/</w:t>
              </w:r>
              <w:r w:rsidRPr="00C9048A">
                <w:rPr>
                  <w:rStyle w:val="a5"/>
                  <w:rFonts w:ascii="Times New Roman" w:hAnsi="Times New Roman"/>
                </w:rPr>
                <w:t>konspekt</w:t>
              </w:r>
              <w:r w:rsidRPr="00C9048A">
                <w:rPr>
                  <w:rStyle w:val="a5"/>
                  <w:rFonts w:ascii="Times New Roman" w:hAnsi="Times New Roman"/>
                  <w:lang w:val="ru-RU"/>
                </w:rPr>
                <w:t>-</w:t>
              </w:r>
              <w:r w:rsidRPr="00C9048A">
                <w:rPr>
                  <w:rStyle w:val="a5"/>
                  <w:rFonts w:ascii="Times New Roman" w:hAnsi="Times New Roman"/>
                </w:rPr>
                <w:t>uroka</w:t>
              </w:r>
              <w:r w:rsidRPr="00C9048A">
                <w:rPr>
                  <w:rStyle w:val="a5"/>
                  <w:rFonts w:ascii="Times New Roman" w:hAnsi="Times New Roman"/>
                  <w:lang w:val="ru-RU"/>
                </w:rPr>
                <w:t>-</w:t>
              </w:r>
              <w:r w:rsidRPr="00C9048A">
                <w:rPr>
                  <w:rStyle w:val="a5"/>
                  <w:rFonts w:ascii="Times New Roman" w:hAnsi="Times New Roman"/>
                </w:rPr>
                <w:t>okruzhayushchego</w:t>
              </w:r>
              <w:r w:rsidRPr="00C9048A">
                <w:rPr>
                  <w:rStyle w:val="a5"/>
                  <w:rFonts w:ascii="Times New Roman" w:hAnsi="Times New Roman"/>
                  <w:lang w:val="ru-RU"/>
                </w:rPr>
                <w:t>-</w:t>
              </w:r>
              <w:r w:rsidRPr="00C9048A">
                <w:rPr>
                  <w:rStyle w:val="a5"/>
                  <w:rFonts w:ascii="Times New Roman" w:hAnsi="Times New Roman"/>
                </w:rPr>
                <w:t>mira</w:t>
              </w:r>
              <w:r w:rsidRPr="00C9048A">
                <w:rPr>
                  <w:rStyle w:val="a5"/>
                  <w:rFonts w:ascii="Times New Roman" w:hAnsi="Times New Roman"/>
                  <w:lang w:val="ru-RU"/>
                </w:rPr>
                <w:t>-</w:t>
              </w:r>
              <w:r w:rsidRPr="00C9048A">
                <w:rPr>
                  <w:rStyle w:val="a5"/>
                  <w:rFonts w:ascii="Times New Roman" w:hAnsi="Times New Roman"/>
                </w:rPr>
                <w:t>rastitelnoyadnye</w:t>
              </w:r>
              <w:r w:rsidRPr="00C9048A">
                <w:rPr>
                  <w:rStyle w:val="a5"/>
                  <w:rFonts w:ascii="Times New Roman" w:hAnsi="Times New Roman"/>
                  <w:lang w:val="ru-RU"/>
                </w:rPr>
                <w:t>-</w:t>
              </w:r>
              <w:r w:rsidRPr="00C9048A">
                <w:rPr>
                  <w:rStyle w:val="a5"/>
                  <w:rFonts w:ascii="Times New Roman" w:hAnsi="Times New Roman"/>
                </w:rPr>
                <w:t>i</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«Глобус- модель Земли» </w:t>
            </w:r>
          </w:p>
          <w:p w:rsidR="00F7736A" w:rsidRPr="00C9048A" w:rsidRDefault="00B64E14" w:rsidP="00E50662">
            <w:pPr>
              <w:jc w:val="both"/>
              <w:rPr>
                <w:rFonts w:ascii="Times New Roman" w:hAnsi="Times New Roman"/>
                <w:lang w:val="ru-RU"/>
              </w:rPr>
            </w:pPr>
            <w:hyperlink r:id="rId27"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okruzhayushchii</w:t>
              </w:r>
              <w:r w:rsidR="00F7736A" w:rsidRPr="00C9048A">
                <w:rPr>
                  <w:rStyle w:val="a5"/>
                  <w:rFonts w:ascii="Times New Roman" w:hAnsi="Times New Roman"/>
                  <w:lang w:val="ru-RU"/>
                </w:rPr>
                <w:t>-</w:t>
              </w:r>
              <w:r w:rsidR="00F7736A" w:rsidRPr="00C9048A">
                <w:rPr>
                  <w:rStyle w:val="a5"/>
                  <w:rFonts w:ascii="Times New Roman" w:hAnsi="Times New Roman"/>
                </w:rPr>
                <w:t>mir</w:t>
              </w:r>
              <w:r w:rsidR="00F7736A" w:rsidRPr="00C9048A">
                <w:rPr>
                  <w:rStyle w:val="a5"/>
                  <w:rFonts w:ascii="Times New Roman" w:hAnsi="Times New Roman"/>
                  <w:lang w:val="ru-RU"/>
                </w:rPr>
                <w:t>/</w:t>
              </w:r>
              <w:r w:rsidR="00F7736A" w:rsidRPr="00C9048A">
                <w:rPr>
                  <w:rStyle w:val="a5"/>
                  <w:rFonts w:ascii="Times New Roman" w:hAnsi="Times New Roman"/>
                </w:rPr>
                <w:t>razrabotka</w:t>
              </w:r>
              <w:r w:rsidR="00F7736A" w:rsidRPr="00C9048A">
                <w:rPr>
                  <w:rStyle w:val="a5"/>
                  <w:rFonts w:ascii="Times New Roman" w:hAnsi="Times New Roman"/>
                  <w:lang w:val="ru-RU"/>
                </w:rPr>
                <w:t>-</w:t>
              </w:r>
              <w:r w:rsidR="00F7736A" w:rsidRPr="00C9048A">
                <w:rPr>
                  <w:rStyle w:val="a5"/>
                  <w:rFonts w:ascii="Times New Roman" w:hAnsi="Times New Roman"/>
                </w:rPr>
                <w:t>uroka</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okruzhayushchemu</w:t>
              </w:r>
              <w:r w:rsidR="00F7736A" w:rsidRPr="00C9048A">
                <w:rPr>
                  <w:rStyle w:val="a5"/>
                  <w:rFonts w:ascii="Times New Roman" w:hAnsi="Times New Roman"/>
                  <w:lang w:val="ru-RU"/>
                </w:rPr>
                <w:t>-</w:t>
              </w:r>
              <w:r w:rsidR="00F7736A" w:rsidRPr="00C9048A">
                <w:rPr>
                  <w:rStyle w:val="a5"/>
                  <w:rFonts w:ascii="Times New Roman" w:hAnsi="Times New Roman"/>
                </w:rPr>
                <w:t>miru</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teme</w:t>
              </w:r>
              <w:r w:rsidR="00F7736A" w:rsidRPr="00C9048A">
                <w:rPr>
                  <w:rStyle w:val="a5"/>
                  <w:rFonts w:ascii="Times New Roman" w:hAnsi="Times New Roman"/>
                  <w:lang w:val="ru-RU"/>
                </w:rPr>
                <w:t>-</w:t>
              </w:r>
              <w:r w:rsidR="00F7736A" w:rsidRPr="00C9048A">
                <w:rPr>
                  <w:rStyle w:val="a5"/>
                  <w:rFonts w:ascii="Times New Roman" w:hAnsi="Times New Roman"/>
                </w:rPr>
                <w:t>globus</w:t>
              </w:r>
              <w:r w:rsidR="00F7736A" w:rsidRPr="00C9048A">
                <w:rPr>
                  <w:rStyle w:val="a5"/>
                  <w:rFonts w:ascii="Times New Roman" w:hAnsi="Times New Roman"/>
                  <w:lang w:val="ru-RU"/>
                </w:rPr>
                <w:t>-</w:t>
              </w:r>
              <w:r w:rsidR="00F7736A" w:rsidRPr="00C9048A">
                <w:rPr>
                  <w:rStyle w:val="a5"/>
                  <w:rFonts w:ascii="Times New Roman" w:hAnsi="Times New Roman"/>
                </w:rPr>
                <w:t>model</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«Глобус- модель земли»</w:t>
            </w:r>
          </w:p>
          <w:p w:rsidR="00F7736A" w:rsidRPr="00C9048A" w:rsidRDefault="00B64E14" w:rsidP="00E50662">
            <w:pPr>
              <w:jc w:val="both"/>
              <w:rPr>
                <w:rFonts w:ascii="Times New Roman" w:hAnsi="Times New Roman"/>
                <w:lang w:val="ru-RU"/>
              </w:rPr>
            </w:pPr>
            <w:hyperlink r:id="rId28"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okttalsch</w:t>
              </w:r>
              <w:r w:rsidR="00F7736A" w:rsidRPr="00C9048A">
                <w:rPr>
                  <w:rStyle w:val="a5"/>
                  <w:rFonts w:ascii="Times New Roman" w:hAnsi="Times New Roman"/>
                  <w:lang w:val="ru-RU"/>
                </w:rPr>
                <w:t>7.86.</w:t>
              </w:r>
              <w:r w:rsidR="00F7736A" w:rsidRPr="00C9048A">
                <w:rPr>
                  <w:rStyle w:val="a5"/>
                  <w:rFonts w:ascii="Times New Roman" w:hAnsi="Times New Roman"/>
                </w:rPr>
                <w:t>i</w:t>
              </w:r>
              <w:r w:rsidR="00F7736A" w:rsidRPr="00C9048A">
                <w:rPr>
                  <w:rStyle w:val="a5"/>
                  <w:rFonts w:ascii="Times New Roman" w:hAnsi="Times New Roman"/>
                  <w:lang w:val="ru-RU"/>
                </w:rPr>
                <w:t>-</w:t>
              </w:r>
              <w:r w:rsidR="00F7736A" w:rsidRPr="00C9048A">
                <w:rPr>
                  <w:rStyle w:val="a5"/>
                  <w:rFonts w:ascii="Times New Roman" w:hAnsi="Times New Roman"/>
                </w:rPr>
                <w:t>schools</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page</w:t>
              </w:r>
              <w:r w:rsidR="00F7736A" w:rsidRPr="00C9048A">
                <w:rPr>
                  <w:rStyle w:val="a5"/>
                  <w:rFonts w:ascii="Times New Roman" w:hAnsi="Times New Roman"/>
                  <w:lang w:val="ru-RU"/>
                </w:rPr>
                <w:t>=</w:t>
              </w:r>
              <w:r w:rsidR="00F7736A" w:rsidRPr="00C9048A">
                <w:rPr>
                  <w:rStyle w:val="a5"/>
                  <w:rFonts w:ascii="Times New Roman" w:hAnsi="Times New Roman"/>
                </w:rPr>
                <w:t>Metodiheskie</w:t>
              </w:r>
              <w:r w:rsidR="00F7736A" w:rsidRPr="00C9048A">
                <w:rPr>
                  <w:rStyle w:val="a5"/>
                  <w:rFonts w:ascii="Times New Roman" w:hAnsi="Times New Roman"/>
                  <w:lang w:val="ru-RU"/>
                </w:rPr>
                <w:t>_</w:t>
              </w:r>
              <w:r w:rsidR="00F7736A" w:rsidRPr="00C9048A">
                <w:rPr>
                  <w:rStyle w:val="a5"/>
                  <w:rFonts w:ascii="Times New Roman" w:hAnsi="Times New Roman"/>
                </w:rPr>
                <w:t>razrabotki</w:t>
              </w:r>
              <w:r w:rsidR="00F7736A" w:rsidRPr="00C9048A">
                <w:rPr>
                  <w:rStyle w:val="a5"/>
                  <w:rFonts w:ascii="Times New Roman" w:hAnsi="Times New Roman"/>
                  <w:lang w:val="ru-RU"/>
                </w:rPr>
                <w:t>_</w:t>
              </w:r>
              <w:r w:rsidR="00F7736A" w:rsidRPr="00C9048A">
                <w:rPr>
                  <w:rStyle w:val="a5"/>
                  <w:rFonts w:ascii="Times New Roman" w:hAnsi="Times New Roman"/>
                </w:rPr>
                <w:t>pedagogov</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Народная и авторская сказка с похожими сюжетами: народная сказка «Морозко», сказка В. Одоевского «Мороз Иванович». </w:t>
            </w:r>
            <w:r w:rsidRPr="00C9048A">
              <w:rPr>
                <w:rFonts w:ascii="Times New Roman" w:hAnsi="Times New Roman"/>
              </w:rPr>
              <w:t>http</w:t>
            </w:r>
            <w:r w:rsidRPr="00C9048A">
              <w:rPr>
                <w:rFonts w:ascii="Times New Roman" w:hAnsi="Times New Roman"/>
                <w:lang w:val="ru-RU"/>
              </w:rPr>
              <w:t>://</w:t>
            </w:r>
            <w:r w:rsidRPr="00C9048A">
              <w:rPr>
                <w:rFonts w:ascii="Times New Roman" w:hAnsi="Times New Roman"/>
              </w:rPr>
              <w:t>okttalsch</w:t>
            </w:r>
            <w:r w:rsidRPr="00C9048A">
              <w:rPr>
                <w:rFonts w:ascii="Times New Roman" w:hAnsi="Times New Roman"/>
                <w:lang w:val="ru-RU"/>
              </w:rPr>
              <w:t>7.86.</w:t>
            </w:r>
            <w:r w:rsidRPr="00C9048A">
              <w:rPr>
                <w:rFonts w:ascii="Times New Roman" w:hAnsi="Times New Roman"/>
              </w:rPr>
              <w:t>i</w:t>
            </w:r>
            <w:r w:rsidRPr="00C9048A">
              <w:rPr>
                <w:rFonts w:ascii="Times New Roman" w:hAnsi="Times New Roman"/>
                <w:lang w:val="ru-RU"/>
              </w:rPr>
              <w:t>-</w:t>
            </w:r>
            <w:r w:rsidRPr="00C9048A">
              <w:rPr>
                <w:rFonts w:ascii="Times New Roman" w:hAnsi="Times New Roman"/>
              </w:rPr>
              <w:t>schools</w:t>
            </w:r>
            <w:r w:rsidRPr="00C9048A">
              <w:rPr>
                <w:rFonts w:ascii="Times New Roman" w:hAnsi="Times New Roman"/>
                <w:lang w:val="ru-RU"/>
              </w:rPr>
              <w:t>.</w:t>
            </w:r>
            <w:r w:rsidRPr="00C9048A">
              <w:rPr>
                <w:rFonts w:ascii="Times New Roman" w:hAnsi="Times New Roman"/>
              </w:rPr>
              <w:t>ru</w:t>
            </w:r>
            <w:r w:rsidRPr="00C9048A">
              <w:rPr>
                <w:rFonts w:ascii="Times New Roman" w:hAnsi="Times New Roman"/>
                <w:lang w:val="ru-RU"/>
              </w:rPr>
              <w:t>/?</w:t>
            </w:r>
            <w:r w:rsidRPr="00C9048A">
              <w:rPr>
                <w:rFonts w:ascii="Times New Roman" w:hAnsi="Times New Roman"/>
              </w:rPr>
              <w:t>page</w:t>
            </w:r>
            <w:r w:rsidRPr="00C9048A">
              <w:rPr>
                <w:rFonts w:ascii="Times New Roman" w:hAnsi="Times New Roman"/>
                <w:lang w:val="ru-RU"/>
              </w:rPr>
              <w:t>=</w:t>
            </w:r>
            <w:r w:rsidRPr="00C9048A">
              <w:rPr>
                <w:rFonts w:ascii="Times New Roman" w:hAnsi="Times New Roman"/>
              </w:rPr>
              <w:t>Metodiheskie</w:t>
            </w:r>
            <w:r w:rsidRPr="00C9048A">
              <w:rPr>
                <w:rFonts w:ascii="Times New Roman" w:hAnsi="Times New Roman"/>
                <w:lang w:val="ru-RU"/>
              </w:rPr>
              <w:t>_</w:t>
            </w:r>
            <w:r w:rsidRPr="00C9048A">
              <w:rPr>
                <w:rFonts w:ascii="Times New Roman" w:hAnsi="Times New Roman"/>
              </w:rPr>
              <w:t>razrabotki</w:t>
            </w:r>
            <w:r w:rsidRPr="00C9048A">
              <w:rPr>
                <w:rFonts w:ascii="Times New Roman" w:hAnsi="Times New Roman"/>
                <w:lang w:val="ru-RU"/>
              </w:rPr>
              <w:t>_</w:t>
            </w:r>
            <w:r w:rsidRPr="00C9048A">
              <w:rPr>
                <w:rFonts w:ascii="Times New Roman" w:hAnsi="Times New Roman"/>
              </w:rPr>
              <w:t>pedagogov</w:t>
            </w:r>
            <w:r w:rsidRPr="00C9048A">
              <w:rPr>
                <w:rFonts w:ascii="Times New Roman" w:hAnsi="Times New Roman"/>
                <w:lang w:val="ru-RU"/>
              </w:rPr>
              <w:t xml:space="preserve"> </w:t>
            </w:r>
            <w:hyperlink r:id="rId29"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okttalsch</w:t>
              </w:r>
              <w:r w:rsidRPr="00C9048A">
                <w:rPr>
                  <w:rStyle w:val="a5"/>
                  <w:rFonts w:ascii="Times New Roman" w:hAnsi="Times New Roman"/>
                  <w:lang w:val="ru-RU"/>
                </w:rPr>
                <w:t>7.86.</w:t>
              </w:r>
              <w:r w:rsidRPr="00C9048A">
                <w:rPr>
                  <w:rStyle w:val="a5"/>
                  <w:rFonts w:ascii="Times New Roman" w:hAnsi="Times New Roman"/>
                </w:rPr>
                <w:t>i</w:t>
              </w:r>
              <w:r w:rsidRPr="00C9048A">
                <w:rPr>
                  <w:rStyle w:val="a5"/>
                  <w:rFonts w:ascii="Times New Roman" w:hAnsi="Times New Roman"/>
                  <w:lang w:val="ru-RU"/>
                </w:rPr>
                <w:t>-</w:t>
              </w:r>
              <w:r w:rsidRPr="00C9048A">
                <w:rPr>
                  <w:rStyle w:val="a5"/>
                  <w:rFonts w:ascii="Times New Roman" w:hAnsi="Times New Roman"/>
                </w:rPr>
                <w:t>schools</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page</w:t>
              </w:r>
              <w:r w:rsidRPr="00C9048A">
                <w:rPr>
                  <w:rStyle w:val="a5"/>
                  <w:rFonts w:ascii="Times New Roman" w:hAnsi="Times New Roman"/>
                  <w:lang w:val="ru-RU"/>
                </w:rPr>
                <w:t>=</w:t>
              </w:r>
              <w:r w:rsidRPr="00C9048A">
                <w:rPr>
                  <w:rStyle w:val="a5"/>
                  <w:rFonts w:ascii="Times New Roman" w:hAnsi="Times New Roman"/>
                </w:rPr>
                <w:t>Metodiheskie</w:t>
              </w:r>
              <w:r w:rsidRPr="00C9048A">
                <w:rPr>
                  <w:rStyle w:val="a5"/>
                  <w:rFonts w:ascii="Times New Roman" w:hAnsi="Times New Roman"/>
                  <w:lang w:val="ru-RU"/>
                </w:rPr>
                <w:t>_</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pedagogov</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lastRenderedPageBreak/>
              <w:t>Котова Е.В.</w:t>
            </w:r>
          </w:p>
        </w:tc>
        <w:tc>
          <w:tcPr>
            <w:tcW w:w="8064" w:type="dxa"/>
          </w:tcPr>
          <w:p w:rsidR="00F7736A" w:rsidRPr="00C9048A" w:rsidRDefault="00B64E14" w:rsidP="00E50662">
            <w:pPr>
              <w:shd w:val="clear" w:color="auto" w:fill="FFFFFF"/>
              <w:jc w:val="both"/>
              <w:rPr>
                <w:rFonts w:ascii="Times New Roman" w:hAnsi="Times New Roman"/>
                <w:lang w:val="ru-RU"/>
              </w:rPr>
            </w:pPr>
            <w:hyperlink r:id="rId30" w:history="1">
              <w:r w:rsidR="00F7736A" w:rsidRPr="00C9048A">
                <w:rPr>
                  <w:rStyle w:val="a5"/>
                  <w:rFonts w:ascii="Times New Roman" w:hAnsi="Times New Roman"/>
                  <w:shd w:val="clear" w:color="auto" w:fill="FFFFFF"/>
                  <w:lang w:val="ru-RU"/>
                </w:rPr>
                <w:t>Разработка урока по математике, 1 класс (по сист. РО Л.В.Занкова): «Состав числа 7».</w:t>
              </w:r>
            </w:hyperlink>
          </w:p>
          <w:p w:rsidR="00F7736A" w:rsidRPr="00C9048A" w:rsidRDefault="00B64E14" w:rsidP="00E50662">
            <w:pPr>
              <w:jc w:val="both"/>
              <w:rPr>
                <w:rFonts w:ascii="Times New Roman" w:hAnsi="Times New Roman"/>
                <w:lang w:val="ru-RU"/>
              </w:rPr>
            </w:pPr>
            <w:hyperlink r:id="rId31"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matematika</w:t>
              </w:r>
              <w:r w:rsidR="00F7736A" w:rsidRPr="00C9048A">
                <w:rPr>
                  <w:rStyle w:val="a5"/>
                  <w:rFonts w:ascii="Times New Roman" w:hAnsi="Times New Roman"/>
                  <w:lang w:val="ru-RU"/>
                </w:rPr>
                <w:t>/</w:t>
              </w:r>
              <w:r w:rsidR="00F7736A" w:rsidRPr="00C9048A">
                <w:rPr>
                  <w:rStyle w:val="a5"/>
                  <w:rFonts w:ascii="Times New Roman" w:hAnsi="Times New Roman"/>
                </w:rPr>
                <w:t>razrabotka</w:t>
              </w:r>
              <w:r w:rsidR="00F7736A" w:rsidRPr="00C9048A">
                <w:rPr>
                  <w:rStyle w:val="a5"/>
                  <w:rFonts w:ascii="Times New Roman" w:hAnsi="Times New Roman"/>
                  <w:lang w:val="ru-RU"/>
                </w:rPr>
                <w:t>-</w:t>
              </w:r>
              <w:r w:rsidR="00F7736A" w:rsidRPr="00C9048A">
                <w:rPr>
                  <w:rStyle w:val="a5"/>
                  <w:rFonts w:ascii="Times New Roman" w:hAnsi="Times New Roman"/>
                </w:rPr>
                <w:t>uroka</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matematike</w:t>
              </w:r>
              <w:r w:rsidR="00F7736A" w:rsidRPr="00C9048A">
                <w:rPr>
                  <w:rStyle w:val="a5"/>
                  <w:rFonts w:ascii="Times New Roman" w:hAnsi="Times New Roman"/>
                  <w:lang w:val="ru-RU"/>
                </w:rPr>
                <w:t>-1-</w:t>
              </w:r>
              <w:r w:rsidR="00F7736A" w:rsidRPr="00C9048A">
                <w:rPr>
                  <w:rStyle w:val="a5"/>
                  <w:rFonts w:ascii="Times New Roman" w:hAnsi="Times New Roman"/>
                </w:rPr>
                <w:t>klass</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sisteme</w:t>
              </w:r>
              <w:r w:rsidR="00F7736A" w:rsidRPr="00C9048A">
                <w:rPr>
                  <w:rStyle w:val="a5"/>
                  <w:rFonts w:ascii="Times New Roman" w:hAnsi="Times New Roman"/>
                  <w:lang w:val="ru-RU"/>
                </w:rPr>
                <w:t>-</w:t>
              </w:r>
              <w:r w:rsidR="00F7736A" w:rsidRPr="00C9048A">
                <w:rPr>
                  <w:rStyle w:val="a5"/>
                  <w:rFonts w:ascii="Times New Roman" w:hAnsi="Times New Roman"/>
                </w:rPr>
                <w:t>ro</w:t>
              </w:r>
              <w:r w:rsidR="00F7736A" w:rsidRPr="00C9048A">
                <w:rPr>
                  <w:rStyle w:val="a5"/>
                  <w:rFonts w:ascii="Times New Roman" w:hAnsi="Times New Roman"/>
                  <w:lang w:val="ru-RU"/>
                </w:rPr>
                <w:t>-</w:t>
              </w:r>
              <w:r w:rsidR="00F7736A" w:rsidRPr="00C9048A">
                <w:rPr>
                  <w:rStyle w:val="a5"/>
                  <w:rFonts w:ascii="Times New Roman" w:hAnsi="Times New Roman"/>
                </w:rPr>
                <w:t>lvzankova</w:t>
              </w:r>
              <w:r w:rsidR="00F7736A" w:rsidRPr="00C9048A">
                <w:rPr>
                  <w:rStyle w:val="a5"/>
                  <w:rFonts w:ascii="Times New Roman" w:hAnsi="Times New Roman"/>
                  <w:lang w:val="ru-RU"/>
                </w:rPr>
                <w:t>-</w:t>
              </w:r>
              <w:r w:rsidR="00F7736A" w:rsidRPr="00C9048A">
                <w:rPr>
                  <w:rStyle w:val="a5"/>
                  <w:rFonts w:ascii="Times New Roman" w:hAnsi="Times New Roman"/>
                </w:rPr>
                <w:t>sostav</w:t>
              </w:r>
            </w:hyperlink>
          </w:p>
          <w:p w:rsidR="00F7736A" w:rsidRPr="00C9048A" w:rsidRDefault="00B64E14" w:rsidP="00E50662">
            <w:pPr>
              <w:jc w:val="both"/>
              <w:rPr>
                <w:rFonts w:ascii="Times New Roman" w:hAnsi="Times New Roman"/>
                <w:lang w:val="ru-RU"/>
              </w:rPr>
            </w:pPr>
            <w:hyperlink r:id="rId32" w:history="1">
              <w:r w:rsidR="00F7736A" w:rsidRPr="00C9048A">
                <w:rPr>
                  <w:rStyle w:val="a5"/>
                  <w:rFonts w:ascii="Times New Roman" w:hAnsi="Times New Roman"/>
                  <w:shd w:val="clear" w:color="auto" w:fill="FFFFFF"/>
                  <w:lang w:val="ru-RU"/>
                </w:rPr>
                <w:t>Разработка урока по обучению письму, 1 класс по системе РО Л.В.Занкова: «Закрепление изученного: мягкие согласные звуки, единственное и множественное число».</w:t>
              </w:r>
            </w:hyperlink>
          </w:p>
          <w:p w:rsidR="00F7736A" w:rsidRPr="00C9048A" w:rsidRDefault="00B64E14" w:rsidP="00E50662">
            <w:pPr>
              <w:jc w:val="both"/>
              <w:rPr>
                <w:rFonts w:ascii="Times New Roman" w:hAnsi="Times New Roman"/>
                <w:lang w:val="ru-RU"/>
              </w:rPr>
            </w:pPr>
            <w:hyperlink r:id="rId33" w:history="1">
              <w:r w:rsidR="00F7736A" w:rsidRPr="00C9048A">
                <w:rPr>
                  <w:rStyle w:val="a5"/>
                  <w:rFonts w:ascii="Times New Roman" w:hAnsi="Times New Roman"/>
                  <w:shd w:val="clear" w:color="auto" w:fill="FFFFFF"/>
                </w:rPr>
                <w:t>http</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nsportal</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ru</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nachalnaya</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shkola</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russkii</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yazyk</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razrabotka</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uroka</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po</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obucheniyu</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pismu</w:t>
              </w:r>
              <w:r w:rsidR="00F7736A" w:rsidRPr="00C9048A">
                <w:rPr>
                  <w:rStyle w:val="a5"/>
                  <w:rFonts w:ascii="Times New Roman" w:hAnsi="Times New Roman"/>
                  <w:shd w:val="clear" w:color="auto" w:fill="FFFFFF"/>
                  <w:lang w:val="ru-RU"/>
                </w:rPr>
                <w:t>-1-</w:t>
              </w:r>
              <w:r w:rsidR="00F7736A" w:rsidRPr="00C9048A">
                <w:rPr>
                  <w:rStyle w:val="a5"/>
                  <w:rFonts w:ascii="Times New Roman" w:hAnsi="Times New Roman"/>
                  <w:shd w:val="clear" w:color="auto" w:fill="FFFFFF"/>
                </w:rPr>
                <w:t>klass</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po</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sisteme</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ro</w:t>
              </w:r>
              <w:r w:rsidR="00F7736A" w:rsidRPr="00C9048A">
                <w:rPr>
                  <w:rStyle w:val="a5"/>
                  <w:rFonts w:ascii="Times New Roman" w:hAnsi="Times New Roman"/>
                  <w:shd w:val="clear" w:color="auto" w:fill="FFFFFF"/>
                  <w:lang w:val="ru-RU"/>
                </w:rPr>
                <w:t>-</w:t>
              </w:r>
              <w:r w:rsidR="00F7736A" w:rsidRPr="00C9048A">
                <w:rPr>
                  <w:rStyle w:val="a5"/>
                  <w:rFonts w:ascii="Times New Roman" w:hAnsi="Times New Roman"/>
                  <w:shd w:val="clear" w:color="auto" w:fill="FFFFFF"/>
                </w:rPr>
                <w:t>lvzankova</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lang w:val="ru-RU"/>
              </w:rPr>
              <w:br w:type="page"/>
            </w:r>
            <w:r w:rsidRPr="00C9048A">
              <w:rPr>
                <w:rFonts w:ascii="Times New Roman" w:hAnsi="Times New Roman"/>
              </w:rPr>
              <w:t>Сарахман Л.Д.</w:t>
            </w:r>
          </w:p>
        </w:tc>
        <w:tc>
          <w:tcPr>
            <w:tcW w:w="8064" w:type="dxa"/>
          </w:tcPr>
          <w:p w:rsidR="00F7736A" w:rsidRPr="00C9048A" w:rsidRDefault="00B64E14" w:rsidP="00E50662">
            <w:pPr>
              <w:jc w:val="both"/>
              <w:rPr>
                <w:rFonts w:ascii="Times New Roman" w:hAnsi="Times New Roman"/>
                <w:lang w:val="ru-RU"/>
              </w:rPr>
            </w:pPr>
            <w:hyperlink r:id="rId34" w:history="1">
              <w:r w:rsidR="00F7736A" w:rsidRPr="00C9048A">
                <w:rPr>
                  <w:rStyle w:val="a5"/>
                  <w:rFonts w:ascii="Times New Roman" w:hAnsi="Times New Roman"/>
                  <w:lang w:val="ru-RU"/>
                </w:rPr>
                <w:t>Урок математики в 3 классе "Знакомство с понятием дроби"</w:t>
              </w:r>
            </w:hyperlink>
            <w:hyperlink r:id="rId35"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okttalsch</w:t>
              </w:r>
              <w:r w:rsidR="00F7736A" w:rsidRPr="00C9048A">
                <w:rPr>
                  <w:rStyle w:val="a5"/>
                  <w:rFonts w:ascii="Times New Roman" w:hAnsi="Times New Roman"/>
                  <w:lang w:val="ru-RU"/>
                </w:rPr>
                <w:t>7.86.</w:t>
              </w:r>
              <w:r w:rsidR="00F7736A" w:rsidRPr="00C9048A">
                <w:rPr>
                  <w:rStyle w:val="a5"/>
                  <w:rFonts w:ascii="Times New Roman" w:hAnsi="Times New Roman"/>
                </w:rPr>
                <w:t>i</w:t>
              </w:r>
              <w:r w:rsidR="00F7736A" w:rsidRPr="00C9048A">
                <w:rPr>
                  <w:rStyle w:val="a5"/>
                  <w:rFonts w:ascii="Times New Roman" w:hAnsi="Times New Roman"/>
                  <w:lang w:val="ru-RU"/>
                </w:rPr>
                <w:t>-</w:t>
              </w:r>
              <w:r w:rsidR="00F7736A" w:rsidRPr="00C9048A">
                <w:rPr>
                  <w:rStyle w:val="a5"/>
                  <w:rFonts w:ascii="Times New Roman" w:hAnsi="Times New Roman"/>
                </w:rPr>
                <w:t>schools</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page</w:t>
              </w:r>
              <w:r w:rsidR="00F7736A" w:rsidRPr="00C9048A">
                <w:rPr>
                  <w:rStyle w:val="a5"/>
                  <w:rFonts w:ascii="Times New Roman" w:hAnsi="Times New Roman"/>
                  <w:lang w:val="ru-RU"/>
                </w:rPr>
                <w:t>=</w:t>
              </w:r>
              <w:r w:rsidR="00F7736A" w:rsidRPr="00C9048A">
                <w:rPr>
                  <w:rStyle w:val="a5"/>
                  <w:rFonts w:ascii="Times New Roman" w:hAnsi="Times New Roman"/>
                </w:rPr>
                <w:t>Metodiheskie</w:t>
              </w:r>
              <w:r w:rsidR="00F7736A" w:rsidRPr="00C9048A">
                <w:rPr>
                  <w:rStyle w:val="a5"/>
                  <w:rFonts w:ascii="Times New Roman" w:hAnsi="Times New Roman"/>
                  <w:lang w:val="ru-RU"/>
                </w:rPr>
                <w:t>_</w:t>
              </w:r>
              <w:r w:rsidR="00F7736A" w:rsidRPr="00C9048A">
                <w:rPr>
                  <w:rStyle w:val="a5"/>
                  <w:rFonts w:ascii="Times New Roman" w:hAnsi="Times New Roman"/>
                </w:rPr>
                <w:t>razrabotki</w:t>
              </w:r>
              <w:r w:rsidR="00F7736A" w:rsidRPr="00C9048A">
                <w:rPr>
                  <w:rStyle w:val="a5"/>
                  <w:rFonts w:ascii="Times New Roman" w:hAnsi="Times New Roman"/>
                  <w:lang w:val="ru-RU"/>
                </w:rPr>
                <w:t>_</w:t>
              </w:r>
              <w:r w:rsidR="00F7736A" w:rsidRPr="00C9048A">
                <w:rPr>
                  <w:rStyle w:val="a5"/>
                  <w:rFonts w:ascii="Times New Roman" w:hAnsi="Times New Roman"/>
                </w:rPr>
                <w:t>pedagogov</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Урок русского языка в 4 классе по теме: «Однородные члены предложения»  </w:t>
            </w:r>
          </w:p>
          <w:p w:rsidR="00F7736A" w:rsidRPr="00C9048A" w:rsidRDefault="00B64E14" w:rsidP="00E50662">
            <w:pPr>
              <w:jc w:val="both"/>
              <w:rPr>
                <w:rFonts w:ascii="Times New Roman" w:hAnsi="Times New Roman"/>
                <w:lang w:val="ru-RU"/>
              </w:rPr>
            </w:pPr>
            <w:hyperlink r:id="rId36"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area</w:t>
              </w:r>
              <w:r w:rsidR="00F7736A" w:rsidRPr="00C9048A">
                <w:rPr>
                  <w:rStyle w:val="a5"/>
                  <w:rFonts w:ascii="Times New Roman" w:hAnsi="Times New Roman"/>
                  <w:lang w:val="ru-RU"/>
                </w:rPr>
                <w:t>7.</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metodic</w:t>
              </w:r>
              <w:r w:rsidR="00F7736A" w:rsidRPr="00C9048A">
                <w:rPr>
                  <w:rStyle w:val="a5"/>
                  <w:rFonts w:ascii="Times New Roman" w:hAnsi="Times New Roman"/>
                  <w:lang w:val="ru-RU"/>
                </w:rPr>
                <w:t>-</w:t>
              </w:r>
              <w:r w:rsidR="00F7736A" w:rsidRPr="00C9048A">
                <w:rPr>
                  <w:rStyle w:val="a5"/>
                  <w:rFonts w:ascii="Times New Roman" w:hAnsi="Times New Roman"/>
                </w:rPr>
                <w:t>material</w:t>
              </w:r>
              <w:r w:rsidR="00F7736A" w:rsidRPr="00C9048A">
                <w:rPr>
                  <w:rStyle w:val="a5"/>
                  <w:rFonts w:ascii="Times New Roman" w:hAnsi="Times New Roman"/>
                  <w:lang w:val="ru-RU"/>
                </w:rPr>
                <w:t>.</w:t>
              </w:r>
              <w:r w:rsidR="00F7736A" w:rsidRPr="00C9048A">
                <w:rPr>
                  <w:rStyle w:val="a5"/>
                  <w:rFonts w:ascii="Times New Roman" w:hAnsi="Times New Roman"/>
                </w:rPr>
                <w:t>php</w:t>
              </w:r>
              <w:r w:rsidR="00F7736A" w:rsidRPr="00C9048A">
                <w:rPr>
                  <w:rStyle w:val="a5"/>
                  <w:rFonts w:ascii="Times New Roman" w:hAnsi="Times New Roman"/>
                  <w:lang w:val="ru-RU"/>
                </w:rPr>
                <w:t>?8588</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Урок математики в 3 классе «Знакомство с понятием дроби» </w:t>
            </w:r>
            <w:hyperlink r:id="rId37"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lesispol</w:t>
              </w:r>
              <w:r w:rsidRPr="00C9048A">
                <w:rPr>
                  <w:rStyle w:val="a5"/>
                  <w:rFonts w:ascii="Times New Roman" w:hAnsi="Times New Roman"/>
                  <w:lang w:val="ru-RU"/>
                </w:rPr>
                <w:t>.</w:t>
              </w:r>
              <w:r w:rsidRPr="00C9048A">
                <w:rPr>
                  <w:rStyle w:val="a5"/>
                  <w:rFonts w:ascii="Times New Roman" w:hAnsi="Times New Roman"/>
                </w:rPr>
                <w:t>ucoz</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load</w:t>
              </w:r>
              <w:r w:rsidRPr="00C9048A">
                <w:rPr>
                  <w:rStyle w:val="a5"/>
                  <w:rFonts w:ascii="Times New Roman" w:hAnsi="Times New Roman"/>
                  <w:lang w:val="ru-RU"/>
                </w:rPr>
                <w:t>/</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urokov</w:t>
              </w:r>
              <w:r w:rsidRPr="00C9048A">
                <w:rPr>
                  <w:rStyle w:val="a5"/>
                  <w:rFonts w:ascii="Times New Roman" w:hAnsi="Times New Roman"/>
                  <w:lang w:val="ru-RU"/>
                </w:rPr>
                <w:t>/</w:t>
              </w:r>
              <w:r w:rsidRPr="00C9048A">
                <w:rPr>
                  <w:rStyle w:val="a5"/>
                  <w:rFonts w:ascii="Times New Roman" w:hAnsi="Times New Roman"/>
                </w:rPr>
                <w:t>znakomstvo</w:t>
              </w:r>
              <w:r w:rsidRPr="00C9048A">
                <w:rPr>
                  <w:rStyle w:val="a5"/>
                  <w:rFonts w:ascii="Times New Roman" w:hAnsi="Times New Roman"/>
                  <w:lang w:val="ru-RU"/>
                </w:rPr>
                <w:t>_</w:t>
              </w:r>
              <w:r w:rsidRPr="00C9048A">
                <w:rPr>
                  <w:rStyle w:val="a5"/>
                  <w:rFonts w:ascii="Times New Roman" w:hAnsi="Times New Roman"/>
                </w:rPr>
                <w:t>s</w:t>
              </w:r>
              <w:r w:rsidRPr="00C9048A">
                <w:rPr>
                  <w:rStyle w:val="a5"/>
                  <w:rFonts w:ascii="Times New Roman" w:hAnsi="Times New Roman"/>
                  <w:lang w:val="ru-RU"/>
                </w:rPr>
                <w:t>_</w:t>
              </w:r>
              <w:r w:rsidRPr="00C9048A">
                <w:rPr>
                  <w:rStyle w:val="a5"/>
                  <w:rFonts w:ascii="Times New Roman" w:hAnsi="Times New Roman"/>
                </w:rPr>
                <w:t>ponjatiem</w:t>
              </w:r>
              <w:r w:rsidRPr="00C9048A">
                <w:rPr>
                  <w:rStyle w:val="a5"/>
                  <w:rFonts w:ascii="Times New Roman" w:hAnsi="Times New Roman"/>
                  <w:lang w:val="ru-RU"/>
                </w:rPr>
                <w:t>_</w:t>
              </w:r>
              <w:r w:rsidRPr="00C9048A">
                <w:rPr>
                  <w:rStyle w:val="a5"/>
                  <w:rFonts w:ascii="Times New Roman" w:hAnsi="Times New Roman"/>
                </w:rPr>
                <w:t>drobi</w:t>
              </w:r>
              <w:r w:rsidRPr="00C9048A">
                <w:rPr>
                  <w:rStyle w:val="a5"/>
                  <w:rFonts w:ascii="Times New Roman" w:hAnsi="Times New Roman"/>
                  <w:lang w:val="ru-RU"/>
                </w:rPr>
                <w:t>_</w:t>
              </w:r>
              <w:r w:rsidRPr="00C9048A">
                <w:rPr>
                  <w:rStyle w:val="a5"/>
                  <w:rFonts w:ascii="Times New Roman" w:hAnsi="Times New Roman"/>
                </w:rPr>
                <w:t>tekhnologicheskaja</w:t>
              </w:r>
              <w:r w:rsidRPr="00C9048A">
                <w:rPr>
                  <w:rStyle w:val="a5"/>
                  <w:rFonts w:ascii="Times New Roman" w:hAnsi="Times New Roman"/>
                  <w:lang w:val="ru-RU"/>
                </w:rPr>
                <w:t>_</w:t>
              </w:r>
              <w:r w:rsidRPr="00C9048A">
                <w:rPr>
                  <w:rStyle w:val="a5"/>
                  <w:rFonts w:ascii="Times New Roman" w:hAnsi="Times New Roman"/>
                </w:rPr>
                <w:t>karta</w:t>
              </w:r>
              <w:r w:rsidRPr="00C9048A">
                <w:rPr>
                  <w:rStyle w:val="a5"/>
                  <w:rFonts w:ascii="Times New Roman" w:hAnsi="Times New Roman"/>
                  <w:lang w:val="ru-RU"/>
                </w:rPr>
                <w:t>/2-1-0-9</w:t>
              </w:r>
            </w:hyperlink>
          </w:p>
          <w:p w:rsidR="00F7736A" w:rsidRPr="00C9048A" w:rsidRDefault="00F7736A" w:rsidP="00E50662">
            <w:pPr>
              <w:jc w:val="both"/>
              <w:rPr>
                <w:rFonts w:ascii="Times New Roman" w:hAnsi="Times New Roman"/>
                <w:shd w:val="clear" w:color="auto" w:fill="FFFFFF"/>
                <w:lang w:val="ru-RU"/>
              </w:rPr>
            </w:pPr>
            <w:r w:rsidRPr="00C9048A">
              <w:rPr>
                <w:rFonts w:ascii="Times New Roman" w:hAnsi="Times New Roman"/>
                <w:shd w:val="clear" w:color="auto" w:fill="FFFFFF"/>
                <w:lang w:val="ru-RU"/>
              </w:rPr>
              <w:t xml:space="preserve">Урок по окружающему миру с презентацией «Солнечная система» </w:t>
            </w:r>
            <w:hyperlink r:id="rId38" w:history="1">
              <w:r w:rsidRPr="00C9048A">
                <w:rPr>
                  <w:rStyle w:val="a5"/>
                  <w:rFonts w:ascii="Times New Roman" w:hAnsi="Times New Roman"/>
                  <w:shd w:val="clear" w:color="auto" w:fill="FFFFFF"/>
                </w:rPr>
                <w:t>http</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lesispol</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ucoz</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ru</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load</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razrabotki</w:t>
              </w:r>
              <w:r w:rsidRPr="00C9048A">
                <w:rPr>
                  <w:rStyle w:val="a5"/>
                  <w:rFonts w:ascii="Times New Roman" w:hAnsi="Times New Roman"/>
                  <w:shd w:val="clear" w:color="auto" w:fill="FFFFFF"/>
                  <w:lang w:val="ru-RU"/>
                </w:rPr>
                <w:t>_</w:t>
              </w:r>
              <w:r w:rsidRPr="00C9048A">
                <w:rPr>
                  <w:rStyle w:val="a5"/>
                  <w:rFonts w:ascii="Times New Roman" w:hAnsi="Times New Roman"/>
                  <w:shd w:val="clear" w:color="auto" w:fill="FFFFFF"/>
                </w:rPr>
                <w:t>urokov</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solnechnaja</w:t>
              </w:r>
              <w:r w:rsidRPr="00C9048A">
                <w:rPr>
                  <w:rStyle w:val="a5"/>
                  <w:rFonts w:ascii="Times New Roman" w:hAnsi="Times New Roman"/>
                  <w:shd w:val="clear" w:color="auto" w:fill="FFFFFF"/>
                  <w:lang w:val="ru-RU"/>
                </w:rPr>
                <w:t>_</w:t>
              </w:r>
              <w:r w:rsidRPr="00C9048A">
                <w:rPr>
                  <w:rStyle w:val="a5"/>
                  <w:rFonts w:ascii="Times New Roman" w:hAnsi="Times New Roman"/>
                  <w:shd w:val="clear" w:color="auto" w:fill="FFFFFF"/>
                </w:rPr>
                <w:t>sistema</w:t>
              </w:r>
              <w:r w:rsidRPr="00C9048A">
                <w:rPr>
                  <w:rStyle w:val="a5"/>
                  <w:rFonts w:ascii="Times New Roman" w:hAnsi="Times New Roman"/>
                  <w:shd w:val="clear" w:color="auto" w:fill="FFFFFF"/>
                  <w:lang w:val="ru-RU"/>
                </w:rPr>
                <w:t>/2-1-0-2</w:t>
              </w:r>
            </w:hyperlink>
          </w:p>
          <w:p w:rsidR="00F7736A" w:rsidRPr="00C9048A" w:rsidRDefault="00F7736A" w:rsidP="00E50662">
            <w:pPr>
              <w:jc w:val="both"/>
              <w:rPr>
                <w:rFonts w:ascii="Times New Roman" w:hAnsi="Times New Roman"/>
                <w:lang w:val="ru-RU"/>
              </w:rPr>
            </w:pPr>
            <w:r w:rsidRPr="00C9048A">
              <w:rPr>
                <w:rFonts w:ascii="Times New Roman" w:hAnsi="Times New Roman"/>
                <w:shd w:val="clear" w:color="auto" w:fill="FFFFFF"/>
                <w:lang w:val="ru-RU"/>
              </w:rPr>
              <w:t xml:space="preserve">Разработка внеклассного мероприятия "Масленица" для 1-4 классов   </w:t>
            </w:r>
            <w:hyperlink r:id="rId39" w:history="1">
              <w:r w:rsidRPr="00C9048A">
                <w:rPr>
                  <w:rStyle w:val="a5"/>
                  <w:rFonts w:ascii="Times New Roman" w:hAnsi="Times New Roman"/>
                  <w:shd w:val="clear" w:color="auto" w:fill="FFFFFF"/>
                </w:rPr>
                <w:t>http</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lesispol</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ucoz</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ru</w:t>
              </w:r>
              <w:r w:rsidRPr="00C9048A">
                <w:rPr>
                  <w:rStyle w:val="a5"/>
                  <w:rFonts w:ascii="Times New Roman" w:hAnsi="Times New Roman"/>
                  <w:shd w:val="clear" w:color="auto" w:fill="FFFFFF"/>
                  <w:lang w:val="ru-RU"/>
                </w:rPr>
                <w:t>/</w:t>
              </w:r>
              <w:r w:rsidRPr="00C9048A">
                <w:rPr>
                  <w:rStyle w:val="a5"/>
                  <w:rFonts w:ascii="Times New Roman" w:hAnsi="Times New Roman"/>
                  <w:shd w:val="clear" w:color="auto" w:fill="FFFFFF"/>
                </w:rPr>
                <w:t>load</w:t>
              </w:r>
              <w:r w:rsidRPr="00C9048A">
                <w:rPr>
                  <w:rStyle w:val="a5"/>
                  <w:rFonts w:ascii="Times New Roman" w:hAnsi="Times New Roman"/>
                  <w:shd w:val="clear" w:color="auto" w:fill="FFFFFF"/>
                  <w:lang w:val="ru-RU"/>
                </w:rPr>
                <w:t>/1</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Лакиза Н.В.</w:t>
            </w:r>
          </w:p>
        </w:tc>
        <w:tc>
          <w:tcPr>
            <w:tcW w:w="806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Урок по окружающему миру в 4 классе "Каменное царство"  </w:t>
            </w:r>
            <w:hyperlink r:id="rId40"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okttalsch</w:t>
              </w:r>
              <w:r w:rsidRPr="00C9048A">
                <w:rPr>
                  <w:rStyle w:val="a5"/>
                  <w:rFonts w:ascii="Times New Roman" w:hAnsi="Times New Roman"/>
                  <w:lang w:val="ru-RU"/>
                </w:rPr>
                <w:t>7.86.</w:t>
              </w:r>
              <w:r w:rsidRPr="00C9048A">
                <w:rPr>
                  <w:rStyle w:val="a5"/>
                  <w:rFonts w:ascii="Times New Roman" w:hAnsi="Times New Roman"/>
                </w:rPr>
                <w:t>i</w:t>
              </w:r>
              <w:r w:rsidRPr="00C9048A">
                <w:rPr>
                  <w:rStyle w:val="a5"/>
                  <w:rFonts w:ascii="Times New Roman" w:hAnsi="Times New Roman"/>
                  <w:lang w:val="ru-RU"/>
                </w:rPr>
                <w:t>-</w:t>
              </w:r>
              <w:r w:rsidRPr="00C9048A">
                <w:rPr>
                  <w:rStyle w:val="a5"/>
                  <w:rFonts w:ascii="Times New Roman" w:hAnsi="Times New Roman"/>
                </w:rPr>
                <w:t>schools</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page</w:t>
              </w:r>
              <w:r w:rsidRPr="00C9048A">
                <w:rPr>
                  <w:rStyle w:val="a5"/>
                  <w:rFonts w:ascii="Times New Roman" w:hAnsi="Times New Roman"/>
                  <w:lang w:val="ru-RU"/>
                </w:rPr>
                <w:t>=</w:t>
              </w:r>
              <w:r w:rsidRPr="00C9048A">
                <w:rPr>
                  <w:rStyle w:val="a5"/>
                  <w:rFonts w:ascii="Times New Roman" w:hAnsi="Times New Roman"/>
                </w:rPr>
                <w:t>Metodiheskie</w:t>
              </w:r>
              <w:r w:rsidRPr="00C9048A">
                <w:rPr>
                  <w:rStyle w:val="a5"/>
                  <w:rFonts w:ascii="Times New Roman" w:hAnsi="Times New Roman"/>
                  <w:lang w:val="ru-RU"/>
                </w:rPr>
                <w:t>_</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pedagogov</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«Правописание Ы, И после Ц.»</w:t>
            </w:r>
          </w:p>
          <w:p w:rsidR="00F7736A" w:rsidRPr="00C9048A" w:rsidRDefault="00B64E14" w:rsidP="00E50662">
            <w:pPr>
              <w:jc w:val="both"/>
              <w:rPr>
                <w:rFonts w:ascii="Times New Roman" w:hAnsi="Times New Roman"/>
                <w:lang w:val="ru-RU"/>
              </w:rPr>
            </w:pPr>
            <w:hyperlink r:id="rId41"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russkii</w:t>
              </w:r>
              <w:r w:rsidR="00F7736A" w:rsidRPr="00C9048A">
                <w:rPr>
                  <w:rStyle w:val="a5"/>
                  <w:rFonts w:ascii="Times New Roman" w:hAnsi="Times New Roman"/>
                  <w:lang w:val="ru-RU"/>
                </w:rPr>
                <w:t>-</w:t>
              </w:r>
              <w:r w:rsidR="00F7736A" w:rsidRPr="00C9048A">
                <w:rPr>
                  <w:rStyle w:val="a5"/>
                  <w:rFonts w:ascii="Times New Roman" w:hAnsi="Times New Roman"/>
                </w:rPr>
                <w:t>yazyk</w:t>
              </w:r>
              <w:r w:rsidR="00F7736A" w:rsidRPr="00C9048A">
                <w:rPr>
                  <w:rStyle w:val="a5"/>
                  <w:rFonts w:ascii="Times New Roman" w:hAnsi="Times New Roman"/>
                  <w:lang w:val="ru-RU"/>
                </w:rPr>
                <w:t>/</w:t>
              </w:r>
              <w:r w:rsidR="00F7736A" w:rsidRPr="00C9048A">
                <w:rPr>
                  <w:rStyle w:val="a5"/>
                  <w:rFonts w:ascii="Times New Roman" w:hAnsi="Times New Roman"/>
                </w:rPr>
                <w:t>razrabotka</w:t>
              </w:r>
              <w:r w:rsidR="00F7736A" w:rsidRPr="00C9048A">
                <w:rPr>
                  <w:rStyle w:val="a5"/>
                  <w:rFonts w:ascii="Times New Roman" w:hAnsi="Times New Roman"/>
                  <w:lang w:val="ru-RU"/>
                </w:rPr>
                <w:t>-</w:t>
              </w:r>
              <w:r w:rsidR="00F7736A" w:rsidRPr="00C9048A">
                <w:rPr>
                  <w:rStyle w:val="a5"/>
                  <w:rFonts w:ascii="Times New Roman" w:hAnsi="Times New Roman"/>
                </w:rPr>
                <w:t>uroka</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russkomu</w:t>
              </w:r>
              <w:r w:rsidR="00F7736A" w:rsidRPr="00C9048A">
                <w:rPr>
                  <w:rStyle w:val="a5"/>
                  <w:rFonts w:ascii="Times New Roman" w:hAnsi="Times New Roman"/>
                  <w:lang w:val="ru-RU"/>
                </w:rPr>
                <w:t>-</w:t>
              </w:r>
              <w:r w:rsidR="00F7736A" w:rsidRPr="00C9048A">
                <w:rPr>
                  <w:rStyle w:val="a5"/>
                  <w:rFonts w:ascii="Times New Roman" w:hAnsi="Times New Roman"/>
                </w:rPr>
                <w:t>yazyku</w:t>
              </w:r>
              <w:r w:rsidR="00F7736A" w:rsidRPr="00C9048A">
                <w:rPr>
                  <w:rStyle w:val="a5"/>
                  <w:rFonts w:ascii="Times New Roman" w:hAnsi="Times New Roman"/>
                  <w:lang w:val="ru-RU"/>
                </w:rPr>
                <w:t>3-</w:t>
              </w:r>
              <w:r w:rsidR="00F7736A" w:rsidRPr="00C9048A">
                <w:rPr>
                  <w:rStyle w:val="a5"/>
                  <w:rFonts w:ascii="Times New Roman" w:hAnsi="Times New Roman"/>
                </w:rPr>
                <w:t>klasssistema</w:t>
              </w:r>
              <w:r w:rsidR="00F7736A" w:rsidRPr="00C9048A">
                <w:rPr>
                  <w:rStyle w:val="a5"/>
                  <w:rFonts w:ascii="Times New Roman" w:hAnsi="Times New Roman"/>
                  <w:lang w:val="ru-RU"/>
                </w:rPr>
                <w:t>-</w:t>
              </w:r>
              <w:r w:rsidR="00F7736A" w:rsidRPr="00C9048A">
                <w:rPr>
                  <w:rStyle w:val="a5"/>
                  <w:rFonts w:ascii="Times New Roman" w:hAnsi="Times New Roman"/>
                </w:rPr>
                <w:t>lv</w:t>
              </w:r>
              <w:r w:rsidR="00F7736A" w:rsidRPr="00C9048A">
                <w:rPr>
                  <w:rStyle w:val="a5"/>
                  <w:rFonts w:ascii="Times New Roman" w:hAnsi="Times New Roman"/>
                  <w:lang w:val="ru-RU"/>
                </w:rPr>
                <w:t>-</w:t>
              </w:r>
              <w:r w:rsidR="00F7736A" w:rsidRPr="00C9048A">
                <w:rPr>
                  <w:rStyle w:val="a5"/>
                  <w:rFonts w:ascii="Times New Roman" w:hAnsi="Times New Roman"/>
                </w:rPr>
                <w:t>zankova</w:t>
              </w:r>
            </w:hyperlink>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«Умножение как действие. Заменяющее сложение равных чисел. Знак умножения» </w:t>
            </w:r>
            <w:hyperlink r:id="rId42"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nsportal</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nachalnaya</w:t>
              </w:r>
              <w:r w:rsidRPr="00C9048A">
                <w:rPr>
                  <w:rStyle w:val="a5"/>
                  <w:rFonts w:ascii="Times New Roman" w:hAnsi="Times New Roman"/>
                  <w:lang w:val="ru-RU"/>
                </w:rPr>
                <w:t>-</w:t>
              </w:r>
              <w:r w:rsidRPr="00C9048A">
                <w:rPr>
                  <w:rStyle w:val="a5"/>
                  <w:rFonts w:ascii="Times New Roman" w:hAnsi="Times New Roman"/>
                </w:rPr>
                <w:t>shkola</w:t>
              </w:r>
              <w:r w:rsidRPr="00C9048A">
                <w:rPr>
                  <w:rStyle w:val="a5"/>
                  <w:rFonts w:ascii="Times New Roman" w:hAnsi="Times New Roman"/>
                  <w:lang w:val="ru-RU"/>
                </w:rPr>
                <w:t>/</w:t>
              </w:r>
              <w:r w:rsidRPr="00C9048A">
                <w:rPr>
                  <w:rStyle w:val="a5"/>
                  <w:rFonts w:ascii="Times New Roman" w:hAnsi="Times New Roman"/>
                </w:rPr>
                <w:t>matematika</w:t>
              </w:r>
              <w:r w:rsidRPr="00C9048A">
                <w:rPr>
                  <w:rStyle w:val="a5"/>
                  <w:rFonts w:ascii="Times New Roman" w:hAnsi="Times New Roman"/>
                  <w:lang w:val="ru-RU"/>
                </w:rPr>
                <w:t>/</w:t>
              </w:r>
              <w:r w:rsidRPr="00C9048A">
                <w:rPr>
                  <w:rStyle w:val="a5"/>
                  <w:rFonts w:ascii="Times New Roman" w:hAnsi="Times New Roman"/>
                </w:rPr>
                <w:t>konspekt</w:t>
              </w:r>
              <w:r w:rsidRPr="00C9048A">
                <w:rPr>
                  <w:rStyle w:val="a5"/>
                  <w:rFonts w:ascii="Times New Roman" w:hAnsi="Times New Roman"/>
                  <w:lang w:val="ru-RU"/>
                </w:rPr>
                <w:t>-</w:t>
              </w:r>
              <w:r w:rsidRPr="00C9048A">
                <w:rPr>
                  <w:rStyle w:val="a5"/>
                  <w:rFonts w:ascii="Times New Roman" w:hAnsi="Times New Roman"/>
                </w:rPr>
                <w:t>uroka</w:t>
              </w:r>
              <w:r w:rsidRPr="00C9048A">
                <w:rPr>
                  <w:rStyle w:val="a5"/>
                  <w:rFonts w:ascii="Times New Roman" w:hAnsi="Times New Roman"/>
                  <w:lang w:val="ru-RU"/>
                </w:rPr>
                <w:t>-</w:t>
              </w:r>
              <w:r w:rsidRPr="00C9048A">
                <w:rPr>
                  <w:rStyle w:val="a5"/>
                  <w:rFonts w:ascii="Times New Roman" w:hAnsi="Times New Roman"/>
                </w:rPr>
                <w:t>po</w:t>
              </w:r>
              <w:r w:rsidRPr="00C9048A">
                <w:rPr>
                  <w:rStyle w:val="a5"/>
                  <w:rFonts w:ascii="Times New Roman" w:hAnsi="Times New Roman"/>
                  <w:lang w:val="ru-RU"/>
                </w:rPr>
                <w:t>-</w:t>
              </w:r>
              <w:r w:rsidRPr="00C9048A">
                <w:rPr>
                  <w:rStyle w:val="a5"/>
                  <w:rFonts w:ascii="Times New Roman" w:hAnsi="Times New Roman"/>
                </w:rPr>
                <w:t>matematike</w:t>
              </w:r>
              <w:r w:rsidRPr="00C9048A">
                <w:rPr>
                  <w:rStyle w:val="a5"/>
                  <w:rFonts w:ascii="Times New Roman" w:hAnsi="Times New Roman"/>
                  <w:lang w:val="ru-RU"/>
                </w:rPr>
                <w:t>-2</w:t>
              </w:r>
              <w:r w:rsidRPr="00C9048A">
                <w:rPr>
                  <w:rStyle w:val="a5"/>
                  <w:rFonts w:ascii="Times New Roman" w:hAnsi="Times New Roman"/>
                </w:rPr>
                <w:t>klass</w:t>
              </w:r>
              <w:r w:rsidRPr="00C9048A">
                <w:rPr>
                  <w:rStyle w:val="a5"/>
                  <w:rFonts w:ascii="Times New Roman" w:hAnsi="Times New Roman"/>
                  <w:lang w:val="ru-RU"/>
                </w:rPr>
                <w:t>-</w:t>
              </w:r>
              <w:r w:rsidRPr="00C9048A">
                <w:rPr>
                  <w:rStyle w:val="a5"/>
                  <w:rFonts w:ascii="Times New Roman" w:hAnsi="Times New Roman"/>
                </w:rPr>
                <w:t>sistema</w:t>
              </w:r>
              <w:r w:rsidRPr="00C9048A">
                <w:rPr>
                  <w:rStyle w:val="a5"/>
                  <w:rFonts w:ascii="Times New Roman" w:hAnsi="Times New Roman"/>
                  <w:lang w:val="ru-RU"/>
                </w:rPr>
                <w:t>-</w:t>
              </w:r>
              <w:r w:rsidRPr="00C9048A">
                <w:rPr>
                  <w:rStyle w:val="a5"/>
                  <w:rFonts w:ascii="Times New Roman" w:hAnsi="Times New Roman"/>
                </w:rPr>
                <w:t>lvzankova</w:t>
              </w:r>
              <w:r w:rsidRPr="00C9048A">
                <w:rPr>
                  <w:rStyle w:val="a5"/>
                  <w:rFonts w:ascii="Times New Roman" w:hAnsi="Times New Roman"/>
                  <w:lang w:val="ru-RU"/>
                </w:rPr>
                <w:t>-</w:t>
              </w:r>
              <w:r w:rsidRPr="00C9048A">
                <w:rPr>
                  <w:rStyle w:val="a5"/>
                  <w:rFonts w:ascii="Times New Roman" w:hAnsi="Times New Roman"/>
                </w:rPr>
                <w:t>umnozhenie</w:t>
              </w:r>
              <w:r w:rsidRPr="00C9048A">
                <w:rPr>
                  <w:rStyle w:val="a5"/>
                  <w:rFonts w:ascii="Times New Roman" w:hAnsi="Times New Roman"/>
                  <w:lang w:val="ru-RU"/>
                </w:rPr>
                <w:t>-</w:t>
              </w:r>
              <w:r w:rsidRPr="00C9048A">
                <w:rPr>
                  <w:rStyle w:val="a5"/>
                  <w:rFonts w:ascii="Times New Roman" w:hAnsi="Times New Roman"/>
                </w:rPr>
                <w:t>kak</w:t>
              </w:r>
            </w:hyperlink>
          </w:p>
          <w:p w:rsidR="00F7736A" w:rsidRPr="00C9048A" w:rsidRDefault="00F7736A" w:rsidP="00E50662">
            <w:pPr>
              <w:jc w:val="both"/>
              <w:rPr>
                <w:rFonts w:ascii="Times New Roman" w:hAnsi="Times New Roman"/>
                <w:lang w:val="ru-RU"/>
              </w:rPr>
            </w:pPr>
            <w:r w:rsidRPr="00C9048A">
              <w:rPr>
                <w:rFonts w:ascii="Times New Roman" w:hAnsi="Times New Roman"/>
                <w:shd w:val="clear" w:color="auto" w:fill="FFFFFF"/>
                <w:lang w:val="ru-RU"/>
              </w:rPr>
              <w:t>Урок окружающего мира во 2 классе «</w:t>
            </w:r>
            <w:r w:rsidRPr="00C9048A">
              <w:rPr>
                <w:rFonts w:ascii="Times New Roman" w:hAnsi="Times New Roman"/>
                <w:b/>
                <w:bCs/>
                <w:i/>
                <w:iCs/>
                <w:shd w:val="clear" w:color="auto" w:fill="FFFFFF"/>
                <w:lang w:val="ru-RU"/>
              </w:rPr>
              <w:t>Рельеф. Ландшафт</w:t>
            </w:r>
            <w:r w:rsidRPr="00C9048A">
              <w:rPr>
                <w:rFonts w:ascii="Times New Roman" w:hAnsi="Times New Roman"/>
                <w:shd w:val="clear" w:color="auto" w:fill="FFFFFF"/>
                <w:lang w:val="ru-RU"/>
              </w:rPr>
              <w:t xml:space="preserve">» </w:t>
            </w:r>
            <w:hyperlink r:id="rId43"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nsportal</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nachalnaya</w:t>
              </w:r>
              <w:r w:rsidRPr="00C9048A">
                <w:rPr>
                  <w:rStyle w:val="a5"/>
                  <w:rFonts w:ascii="Times New Roman" w:hAnsi="Times New Roman"/>
                  <w:lang w:val="ru-RU"/>
                </w:rPr>
                <w:t>-</w:t>
              </w:r>
              <w:r w:rsidRPr="00C9048A">
                <w:rPr>
                  <w:rStyle w:val="a5"/>
                  <w:rFonts w:ascii="Times New Roman" w:hAnsi="Times New Roman"/>
                </w:rPr>
                <w:t>shkola</w:t>
              </w:r>
              <w:r w:rsidRPr="00C9048A">
                <w:rPr>
                  <w:rStyle w:val="a5"/>
                  <w:rFonts w:ascii="Times New Roman" w:hAnsi="Times New Roman"/>
                  <w:lang w:val="ru-RU"/>
                </w:rPr>
                <w:t>/</w:t>
              </w:r>
              <w:r w:rsidRPr="00C9048A">
                <w:rPr>
                  <w:rStyle w:val="a5"/>
                  <w:rFonts w:ascii="Times New Roman" w:hAnsi="Times New Roman"/>
                </w:rPr>
                <w:t>okruzhayushchii</w:t>
              </w:r>
              <w:r w:rsidRPr="00C9048A">
                <w:rPr>
                  <w:rStyle w:val="a5"/>
                  <w:rFonts w:ascii="Times New Roman" w:hAnsi="Times New Roman"/>
                  <w:lang w:val="ru-RU"/>
                </w:rPr>
                <w:t>-</w:t>
              </w:r>
              <w:r w:rsidRPr="00C9048A">
                <w:rPr>
                  <w:rStyle w:val="a5"/>
                  <w:rFonts w:ascii="Times New Roman" w:hAnsi="Times New Roman"/>
                </w:rPr>
                <w:t>mir</w:t>
              </w:r>
              <w:r w:rsidRPr="00C9048A">
                <w:rPr>
                  <w:rStyle w:val="a5"/>
                  <w:rFonts w:ascii="Times New Roman" w:hAnsi="Times New Roman"/>
                  <w:lang w:val="ru-RU"/>
                </w:rPr>
                <w:t>/</w:t>
              </w:r>
              <w:r w:rsidRPr="00C9048A">
                <w:rPr>
                  <w:rStyle w:val="a5"/>
                  <w:rFonts w:ascii="Times New Roman" w:hAnsi="Times New Roman"/>
                </w:rPr>
                <w:t>razrabotka</w:t>
              </w:r>
              <w:r w:rsidRPr="00C9048A">
                <w:rPr>
                  <w:rStyle w:val="a5"/>
                  <w:rFonts w:ascii="Times New Roman" w:hAnsi="Times New Roman"/>
                  <w:lang w:val="ru-RU"/>
                </w:rPr>
                <w:t>-</w:t>
              </w:r>
              <w:r w:rsidRPr="00C9048A">
                <w:rPr>
                  <w:rStyle w:val="a5"/>
                  <w:rFonts w:ascii="Times New Roman" w:hAnsi="Times New Roman"/>
                </w:rPr>
                <w:t>uroka</w:t>
              </w:r>
              <w:r w:rsidRPr="00C9048A">
                <w:rPr>
                  <w:rStyle w:val="a5"/>
                  <w:rFonts w:ascii="Times New Roman" w:hAnsi="Times New Roman"/>
                  <w:lang w:val="ru-RU"/>
                </w:rPr>
                <w:t>-</w:t>
              </w:r>
              <w:r w:rsidRPr="00C9048A">
                <w:rPr>
                  <w:rStyle w:val="a5"/>
                  <w:rFonts w:ascii="Times New Roman" w:hAnsi="Times New Roman"/>
                </w:rPr>
                <w:t>po</w:t>
              </w:r>
              <w:r w:rsidRPr="00C9048A">
                <w:rPr>
                  <w:rStyle w:val="a5"/>
                  <w:rFonts w:ascii="Times New Roman" w:hAnsi="Times New Roman"/>
                  <w:lang w:val="ru-RU"/>
                </w:rPr>
                <w:t>-</w:t>
              </w:r>
              <w:r w:rsidRPr="00C9048A">
                <w:rPr>
                  <w:rStyle w:val="a5"/>
                  <w:rFonts w:ascii="Times New Roman" w:hAnsi="Times New Roman"/>
                </w:rPr>
                <w:t>okruzhayushchemu</w:t>
              </w:r>
              <w:r w:rsidRPr="00C9048A">
                <w:rPr>
                  <w:rStyle w:val="a5"/>
                  <w:rFonts w:ascii="Times New Roman" w:hAnsi="Times New Roman"/>
                  <w:lang w:val="ru-RU"/>
                </w:rPr>
                <w:t>-</w:t>
              </w:r>
              <w:r w:rsidRPr="00C9048A">
                <w:rPr>
                  <w:rStyle w:val="a5"/>
                  <w:rFonts w:ascii="Times New Roman" w:hAnsi="Times New Roman"/>
                </w:rPr>
                <w:t>miru</w:t>
              </w:r>
              <w:r w:rsidRPr="00C9048A">
                <w:rPr>
                  <w:rStyle w:val="a5"/>
                  <w:rFonts w:ascii="Times New Roman" w:hAnsi="Times New Roman"/>
                  <w:lang w:val="ru-RU"/>
                </w:rPr>
                <w:t>-2</w:t>
              </w:r>
              <w:r w:rsidRPr="00C9048A">
                <w:rPr>
                  <w:rStyle w:val="a5"/>
                  <w:rFonts w:ascii="Times New Roman" w:hAnsi="Times New Roman"/>
                </w:rPr>
                <w:t>klass</w:t>
              </w:r>
              <w:r w:rsidRPr="00C9048A">
                <w:rPr>
                  <w:rStyle w:val="a5"/>
                  <w:rFonts w:ascii="Times New Roman" w:hAnsi="Times New Roman"/>
                  <w:lang w:val="ru-RU"/>
                </w:rPr>
                <w:t>-</w:t>
              </w:r>
              <w:r w:rsidRPr="00C9048A">
                <w:rPr>
                  <w:rStyle w:val="a5"/>
                  <w:rFonts w:ascii="Times New Roman" w:hAnsi="Times New Roman"/>
                </w:rPr>
                <w:t>sistema</w:t>
              </w:r>
            </w:hyperlink>
          </w:p>
        </w:tc>
      </w:tr>
      <w:tr w:rsidR="00F7736A" w:rsidRPr="00E2532A" w:rsidTr="00F5373C">
        <w:tc>
          <w:tcPr>
            <w:tcW w:w="2001" w:type="dxa"/>
          </w:tcPr>
          <w:p w:rsidR="00F7736A" w:rsidRPr="00C9048A" w:rsidRDefault="00F7736A" w:rsidP="00E50662">
            <w:pPr>
              <w:jc w:val="both"/>
              <w:rPr>
                <w:rFonts w:ascii="Times New Roman" w:hAnsi="Times New Roman"/>
              </w:rPr>
            </w:pPr>
            <w:r w:rsidRPr="00C9048A">
              <w:rPr>
                <w:rFonts w:ascii="Times New Roman" w:hAnsi="Times New Roman"/>
              </w:rPr>
              <w:t>Фахертдинова С.К.</w:t>
            </w:r>
          </w:p>
        </w:tc>
        <w:tc>
          <w:tcPr>
            <w:tcW w:w="8064"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Урок по русскому языку в 4 классе "Связь грамматической и лексической сочетаемости слов</w:t>
            </w:r>
            <w:r w:rsidRPr="00C9048A">
              <w:rPr>
                <w:rStyle w:val="afff0"/>
                <w:rFonts w:ascii="Times New Roman" w:hAnsi="Times New Roman"/>
                <w:lang w:val="ru-RU"/>
              </w:rPr>
              <w:t xml:space="preserve">" </w:t>
            </w:r>
            <w:hyperlink r:id="rId44" w:history="1">
              <w:r w:rsidRPr="00C9048A">
                <w:rPr>
                  <w:rStyle w:val="a5"/>
                  <w:rFonts w:ascii="Times New Roman" w:hAnsi="Times New Roman"/>
                </w:rPr>
                <w:t>http</w:t>
              </w:r>
              <w:r w:rsidRPr="00C9048A">
                <w:rPr>
                  <w:rStyle w:val="a5"/>
                  <w:rFonts w:ascii="Times New Roman" w:hAnsi="Times New Roman"/>
                  <w:lang w:val="ru-RU"/>
                </w:rPr>
                <w:t>://</w:t>
              </w:r>
              <w:r w:rsidRPr="00C9048A">
                <w:rPr>
                  <w:rStyle w:val="a5"/>
                  <w:rFonts w:ascii="Times New Roman" w:hAnsi="Times New Roman"/>
                </w:rPr>
                <w:t>okttalsch</w:t>
              </w:r>
              <w:r w:rsidRPr="00C9048A">
                <w:rPr>
                  <w:rStyle w:val="a5"/>
                  <w:rFonts w:ascii="Times New Roman" w:hAnsi="Times New Roman"/>
                  <w:lang w:val="ru-RU"/>
                </w:rPr>
                <w:t>7.86.</w:t>
              </w:r>
              <w:r w:rsidRPr="00C9048A">
                <w:rPr>
                  <w:rStyle w:val="a5"/>
                  <w:rFonts w:ascii="Times New Roman" w:hAnsi="Times New Roman"/>
                </w:rPr>
                <w:t>i</w:t>
              </w:r>
              <w:r w:rsidRPr="00C9048A">
                <w:rPr>
                  <w:rStyle w:val="a5"/>
                  <w:rFonts w:ascii="Times New Roman" w:hAnsi="Times New Roman"/>
                  <w:lang w:val="ru-RU"/>
                </w:rPr>
                <w:t>-</w:t>
              </w:r>
              <w:r w:rsidRPr="00C9048A">
                <w:rPr>
                  <w:rStyle w:val="a5"/>
                  <w:rFonts w:ascii="Times New Roman" w:hAnsi="Times New Roman"/>
                </w:rPr>
                <w:t>schools</w:t>
              </w:r>
              <w:r w:rsidRPr="00C9048A">
                <w:rPr>
                  <w:rStyle w:val="a5"/>
                  <w:rFonts w:ascii="Times New Roman" w:hAnsi="Times New Roman"/>
                  <w:lang w:val="ru-RU"/>
                </w:rPr>
                <w:t>.</w:t>
              </w:r>
              <w:r w:rsidRPr="00C9048A">
                <w:rPr>
                  <w:rStyle w:val="a5"/>
                  <w:rFonts w:ascii="Times New Roman" w:hAnsi="Times New Roman"/>
                </w:rPr>
                <w:t>ru</w:t>
              </w:r>
              <w:r w:rsidRPr="00C9048A">
                <w:rPr>
                  <w:rStyle w:val="a5"/>
                  <w:rFonts w:ascii="Times New Roman" w:hAnsi="Times New Roman"/>
                  <w:lang w:val="ru-RU"/>
                </w:rPr>
                <w:t>/?</w:t>
              </w:r>
              <w:r w:rsidRPr="00C9048A">
                <w:rPr>
                  <w:rStyle w:val="a5"/>
                  <w:rFonts w:ascii="Times New Roman" w:hAnsi="Times New Roman"/>
                </w:rPr>
                <w:t>page</w:t>
              </w:r>
              <w:r w:rsidRPr="00C9048A">
                <w:rPr>
                  <w:rStyle w:val="a5"/>
                  <w:rFonts w:ascii="Times New Roman" w:hAnsi="Times New Roman"/>
                  <w:lang w:val="ru-RU"/>
                </w:rPr>
                <w:t>=</w:t>
              </w:r>
              <w:r w:rsidRPr="00C9048A">
                <w:rPr>
                  <w:rStyle w:val="a5"/>
                  <w:rFonts w:ascii="Times New Roman" w:hAnsi="Times New Roman"/>
                </w:rPr>
                <w:t>Metodiheskie</w:t>
              </w:r>
              <w:r w:rsidRPr="00C9048A">
                <w:rPr>
                  <w:rStyle w:val="a5"/>
                  <w:rFonts w:ascii="Times New Roman" w:hAnsi="Times New Roman"/>
                  <w:lang w:val="ru-RU"/>
                </w:rPr>
                <w:t>_</w:t>
              </w:r>
              <w:r w:rsidRPr="00C9048A">
                <w:rPr>
                  <w:rStyle w:val="a5"/>
                  <w:rFonts w:ascii="Times New Roman" w:hAnsi="Times New Roman"/>
                </w:rPr>
                <w:t>razrabotki</w:t>
              </w:r>
              <w:r w:rsidRPr="00C9048A">
                <w:rPr>
                  <w:rStyle w:val="a5"/>
                  <w:rFonts w:ascii="Times New Roman" w:hAnsi="Times New Roman"/>
                  <w:lang w:val="ru-RU"/>
                </w:rPr>
                <w:t>_</w:t>
              </w:r>
              <w:r w:rsidRPr="00C9048A">
                <w:rPr>
                  <w:rStyle w:val="a5"/>
                  <w:rFonts w:ascii="Times New Roman" w:hAnsi="Times New Roman"/>
                </w:rPr>
                <w:t>pedagogov</w:t>
              </w:r>
            </w:hyperlink>
          </w:p>
          <w:p w:rsidR="00F7736A" w:rsidRPr="00C9048A" w:rsidRDefault="00B64E14" w:rsidP="00E50662">
            <w:pPr>
              <w:shd w:val="clear" w:color="auto" w:fill="FFFFFF"/>
              <w:jc w:val="both"/>
              <w:rPr>
                <w:rFonts w:ascii="Times New Roman" w:hAnsi="Times New Roman"/>
                <w:lang w:val="ru-RU"/>
              </w:rPr>
            </w:pPr>
            <w:hyperlink r:id="rId45" w:history="1">
              <w:r w:rsidR="00F7736A" w:rsidRPr="00C9048A">
                <w:rPr>
                  <w:rStyle w:val="a5"/>
                  <w:rFonts w:ascii="Times New Roman" w:hAnsi="Times New Roman"/>
                  <w:lang w:val="ru-RU"/>
                </w:rPr>
                <w:t>Разработка урока окружающего мира 3 класс по системе Л.В.Занкова «Природное сообщество - озеро»</w:t>
              </w:r>
            </w:hyperlink>
            <w:hyperlink r:id="rId46"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okruzhayushchii</w:t>
              </w:r>
              <w:r w:rsidR="00F7736A" w:rsidRPr="00C9048A">
                <w:rPr>
                  <w:rStyle w:val="a5"/>
                  <w:rFonts w:ascii="Times New Roman" w:hAnsi="Times New Roman"/>
                  <w:lang w:val="ru-RU"/>
                </w:rPr>
                <w:t>-</w:t>
              </w:r>
              <w:r w:rsidR="00F7736A" w:rsidRPr="00C9048A">
                <w:rPr>
                  <w:rStyle w:val="a5"/>
                  <w:rFonts w:ascii="Times New Roman" w:hAnsi="Times New Roman"/>
                </w:rPr>
                <w:t>mir</w:t>
              </w:r>
              <w:r w:rsidR="00F7736A" w:rsidRPr="00C9048A">
                <w:rPr>
                  <w:rStyle w:val="a5"/>
                  <w:rFonts w:ascii="Times New Roman" w:hAnsi="Times New Roman"/>
                  <w:lang w:val="ru-RU"/>
                </w:rPr>
                <w:t>/</w:t>
              </w:r>
              <w:r w:rsidR="00F7736A" w:rsidRPr="00C9048A">
                <w:rPr>
                  <w:rStyle w:val="a5"/>
                  <w:rFonts w:ascii="Times New Roman" w:hAnsi="Times New Roman"/>
                </w:rPr>
                <w:t>razrabotka</w:t>
              </w:r>
              <w:r w:rsidR="00F7736A" w:rsidRPr="00C9048A">
                <w:rPr>
                  <w:rStyle w:val="a5"/>
                  <w:rFonts w:ascii="Times New Roman" w:hAnsi="Times New Roman"/>
                  <w:lang w:val="ru-RU"/>
                </w:rPr>
                <w:t>-</w:t>
              </w:r>
              <w:r w:rsidR="00F7736A" w:rsidRPr="00C9048A">
                <w:rPr>
                  <w:rStyle w:val="a5"/>
                  <w:rFonts w:ascii="Times New Roman" w:hAnsi="Times New Roman"/>
                </w:rPr>
                <w:t>uroka</w:t>
              </w:r>
              <w:r w:rsidR="00F7736A" w:rsidRPr="00C9048A">
                <w:rPr>
                  <w:rStyle w:val="a5"/>
                  <w:rFonts w:ascii="Times New Roman" w:hAnsi="Times New Roman"/>
                  <w:lang w:val="ru-RU"/>
                </w:rPr>
                <w:t>-</w:t>
              </w:r>
              <w:r w:rsidR="00F7736A" w:rsidRPr="00C9048A">
                <w:rPr>
                  <w:rStyle w:val="a5"/>
                  <w:rFonts w:ascii="Times New Roman" w:hAnsi="Times New Roman"/>
                </w:rPr>
                <w:t>okruzhayushchego</w:t>
              </w:r>
              <w:r w:rsidR="00F7736A" w:rsidRPr="00C9048A">
                <w:rPr>
                  <w:rStyle w:val="a5"/>
                  <w:rFonts w:ascii="Times New Roman" w:hAnsi="Times New Roman"/>
                  <w:lang w:val="ru-RU"/>
                </w:rPr>
                <w:t>-</w:t>
              </w:r>
              <w:r w:rsidR="00F7736A" w:rsidRPr="00C9048A">
                <w:rPr>
                  <w:rStyle w:val="a5"/>
                  <w:rFonts w:ascii="Times New Roman" w:hAnsi="Times New Roman"/>
                </w:rPr>
                <w:t>mira</w:t>
              </w:r>
              <w:r w:rsidR="00F7736A" w:rsidRPr="00C9048A">
                <w:rPr>
                  <w:rStyle w:val="a5"/>
                  <w:rFonts w:ascii="Times New Roman" w:hAnsi="Times New Roman"/>
                  <w:lang w:val="ru-RU"/>
                </w:rPr>
                <w:t>-3-</w:t>
              </w:r>
              <w:r w:rsidR="00F7736A" w:rsidRPr="00C9048A">
                <w:rPr>
                  <w:rStyle w:val="a5"/>
                  <w:rFonts w:ascii="Times New Roman" w:hAnsi="Times New Roman"/>
                </w:rPr>
                <w:t>klass</w:t>
              </w:r>
              <w:r w:rsidR="00F7736A" w:rsidRPr="00C9048A">
                <w:rPr>
                  <w:rStyle w:val="a5"/>
                  <w:rFonts w:ascii="Times New Roman" w:hAnsi="Times New Roman"/>
                  <w:lang w:val="ru-RU"/>
                </w:rPr>
                <w:t>-</w:t>
              </w:r>
              <w:r w:rsidR="00F7736A" w:rsidRPr="00C9048A">
                <w:rPr>
                  <w:rStyle w:val="a5"/>
                  <w:rFonts w:ascii="Times New Roman" w:hAnsi="Times New Roman"/>
                </w:rPr>
                <w:t>po</w:t>
              </w:r>
              <w:r w:rsidR="00F7736A" w:rsidRPr="00C9048A">
                <w:rPr>
                  <w:rStyle w:val="a5"/>
                  <w:rFonts w:ascii="Times New Roman" w:hAnsi="Times New Roman"/>
                  <w:lang w:val="ru-RU"/>
                </w:rPr>
                <w:t>-</w:t>
              </w:r>
              <w:r w:rsidR="00F7736A" w:rsidRPr="00C9048A">
                <w:rPr>
                  <w:rStyle w:val="a5"/>
                  <w:rFonts w:ascii="Times New Roman" w:hAnsi="Times New Roman"/>
                </w:rPr>
                <w:t>sisteme</w:t>
              </w:r>
            </w:hyperlink>
          </w:p>
          <w:p w:rsidR="00F7736A" w:rsidRPr="00C9048A" w:rsidRDefault="00B64E14" w:rsidP="00E50662">
            <w:pPr>
              <w:shd w:val="clear" w:color="auto" w:fill="FFFFFF"/>
              <w:jc w:val="both"/>
              <w:rPr>
                <w:rFonts w:ascii="Times New Roman" w:hAnsi="Times New Roman"/>
                <w:lang w:val="ru-RU"/>
              </w:rPr>
            </w:pPr>
            <w:hyperlink r:id="rId47" w:history="1">
              <w:r w:rsidR="00F7736A" w:rsidRPr="00C9048A">
                <w:rPr>
                  <w:rStyle w:val="a5"/>
                  <w:rFonts w:ascii="Times New Roman" w:hAnsi="Times New Roman"/>
                  <w:lang w:val="ru-RU"/>
                </w:rPr>
                <w:t>Разработка урока русского языка по системе Л.В.Занкова : «Связь грамматической и лексической сочетаемости слов»</w:t>
              </w:r>
            </w:hyperlink>
            <w:hyperlink r:id="rId48" w:history="1">
              <w:r w:rsidR="00F7736A" w:rsidRPr="00C9048A">
                <w:rPr>
                  <w:rStyle w:val="a5"/>
                  <w:rFonts w:ascii="Times New Roman" w:hAnsi="Times New Roman"/>
                </w:rPr>
                <w:t>http</w:t>
              </w:r>
              <w:r w:rsidR="00F7736A" w:rsidRPr="00C9048A">
                <w:rPr>
                  <w:rStyle w:val="a5"/>
                  <w:rFonts w:ascii="Times New Roman" w:hAnsi="Times New Roman"/>
                  <w:lang w:val="ru-RU"/>
                </w:rPr>
                <w:t>://</w:t>
              </w:r>
              <w:r w:rsidR="00F7736A" w:rsidRPr="00C9048A">
                <w:rPr>
                  <w:rStyle w:val="a5"/>
                  <w:rFonts w:ascii="Times New Roman" w:hAnsi="Times New Roman"/>
                </w:rPr>
                <w:t>nsportal</w:t>
              </w:r>
              <w:r w:rsidR="00F7736A" w:rsidRPr="00C9048A">
                <w:rPr>
                  <w:rStyle w:val="a5"/>
                  <w:rFonts w:ascii="Times New Roman" w:hAnsi="Times New Roman"/>
                  <w:lang w:val="ru-RU"/>
                </w:rPr>
                <w:t>.</w:t>
              </w:r>
              <w:r w:rsidR="00F7736A" w:rsidRPr="00C9048A">
                <w:rPr>
                  <w:rStyle w:val="a5"/>
                  <w:rFonts w:ascii="Times New Roman" w:hAnsi="Times New Roman"/>
                </w:rPr>
                <w:t>ru</w:t>
              </w:r>
              <w:r w:rsidR="00F7736A" w:rsidRPr="00C9048A">
                <w:rPr>
                  <w:rStyle w:val="a5"/>
                  <w:rFonts w:ascii="Times New Roman" w:hAnsi="Times New Roman"/>
                  <w:lang w:val="ru-RU"/>
                </w:rPr>
                <w:t>/</w:t>
              </w:r>
              <w:r w:rsidR="00F7736A" w:rsidRPr="00C9048A">
                <w:rPr>
                  <w:rStyle w:val="a5"/>
                  <w:rFonts w:ascii="Times New Roman" w:hAnsi="Times New Roman"/>
                </w:rPr>
                <w:t>nachalnaya</w:t>
              </w:r>
              <w:r w:rsidR="00F7736A" w:rsidRPr="00C9048A">
                <w:rPr>
                  <w:rStyle w:val="a5"/>
                  <w:rFonts w:ascii="Times New Roman" w:hAnsi="Times New Roman"/>
                  <w:lang w:val="ru-RU"/>
                </w:rPr>
                <w:t>-</w:t>
              </w:r>
              <w:r w:rsidR="00F7736A" w:rsidRPr="00C9048A">
                <w:rPr>
                  <w:rStyle w:val="a5"/>
                  <w:rFonts w:ascii="Times New Roman" w:hAnsi="Times New Roman"/>
                </w:rPr>
                <w:t>shkola</w:t>
              </w:r>
              <w:r w:rsidR="00F7736A" w:rsidRPr="00C9048A">
                <w:rPr>
                  <w:rStyle w:val="a5"/>
                  <w:rFonts w:ascii="Times New Roman" w:hAnsi="Times New Roman"/>
                  <w:lang w:val="ru-RU"/>
                </w:rPr>
                <w:t>/</w:t>
              </w:r>
              <w:r w:rsidR="00F7736A" w:rsidRPr="00C9048A">
                <w:rPr>
                  <w:rStyle w:val="a5"/>
                  <w:rFonts w:ascii="Times New Roman" w:hAnsi="Times New Roman"/>
                </w:rPr>
                <w:t>russkii</w:t>
              </w:r>
              <w:r w:rsidR="00F7736A" w:rsidRPr="00C9048A">
                <w:rPr>
                  <w:rStyle w:val="a5"/>
                  <w:rFonts w:ascii="Times New Roman" w:hAnsi="Times New Roman"/>
                  <w:lang w:val="ru-RU"/>
                </w:rPr>
                <w:t>-</w:t>
              </w:r>
              <w:r w:rsidR="00F7736A" w:rsidRPr="00C9048A">
                <w:rPr>
                  <w:rStyle w:val="a5"/>
                  <w:rFonts w:ascii="Times New Roman" w:hAnsi="Times New Roman"/>
                </w:rPr>
                <w:t>yazyk</w:t>
              </w:r>
              <w:r w:rsidR="00F7736A" w:rsidRPr="00C9048A">
                <w:rPr>
                  <w:rStyle w:val="a5"/>
                  <w:rFonts w:ascii="Times New Roman" w:hAnsi="Times New Roman"/>
                  <w:lang w:val="ru-RU"/>
                </w:rPr>
                <w:t>/</w:t>
              </w:r>
              <w:r w:rsidR="00F7736A" w:rsidRPr="00C9048A">
                <w:rPr>
                  <w:rStyle w:val="a5"/>
                  <w:rFonts w:ascii="Times New Roman" w:hAnsi="Times New Roman"/>
                </w:rPr>
                <w:t>razrabotka</w:t>
              </w:r>
              <w:r w:rsidR="00F7736A" w:rsidRPr="00C9048A">
                <w:rPr>
                  <w:rStyle w:val="a5"/>
                  <w:rFonts w:ascii="Times New Roman" w:hAnsi="Times New Roman"/>
                  <w:lang w:val="ru-RU"/>
                </w:rPr>
                <w:t>-</w:t>
              </w:r>
              <w:r w:rsidR="00F7736A" w:rsidRPr="00C9048A">
                <w:rPr>
                  <w:rStyle w:val="a5"/>
                  <w:rFonts w:ascii="Times New Roman" w:hAnsi="Times New Roman"/>
                </w:rPr>
                <w:t>uroka</w:t>
              </w:r>
              <w:r w:rsidR="00F7736A" w:rsidRPr="00C9048A">
                <w:rPr>
                  <w:rStyle w:val="a5"/>
                  <w:rFonts w:ascii="Times New Roman" w:hAnsi="Times New Roman"/>
                  <w:lang w:val="ru-RU"/>
                </w:rPr>
                <w:t>-</w:t>
              </w:r>
              <w:r w:rsidR="00F7736A" w:rsidRPr="00C9048A">
                <w:rPr>
                  <w:rStyle w:val="a5"/>
                  <w:rFonts w:ascii="Times New Roman" w:hAnsi="Times New Roman"/>
                  <w:u w:val="none"/>
                </w:rPr>
                <w:t>russkogo</w:t>
              </w:r>
              <w:r w:rsidR="00F7736A" w:rsidRPr="00C9048A">
                <w:rPr>
                  <w:rStyle w:val="a5"/>
                  <w:rFonts w:ascii="Times New Roman" w:hAnsi="Times New Roman"/>
                  <w:u w:val="none"/>
                  <w:lang w:val="ru-RU"/>
                </w:rPr>
                <w:t>-</w:t>
              </w:r>
              <w:r w:rsidR="00F7736A" w:rsidRPr="00C9048A">
                <w:rPr>
                  <w:rStyle w:val="a5"/>
                  <w:rFonts w:ascii="Times New Roman" w:hAnsi="Times New Roman"/>
                  <w:u w:val="none"/>
                </w:rPr>
                <w:t>yazyka</w:t>
              </w:r>
              <w:r w:rsidR="00F7736A" w:rsidRPr="00C9048A">
                <w:rPr>
                  <w:rStyle w:val="a5"/>
                  <w:rFonts w:ascii="Times New Roman" w:hAnsi="Times New Roman"/>
                  <w:u w:val="none"/>
                  <w:lang w:val="ru-RU"/>
                </w:rPr>
                <w:t>-</w:t>
              </w:r>
              <w:r w:rsidR="00F7736A" w:rsidRPr="00C9048A">
                <w:rPr>
                  <w:rStyle w:val="a5"/>
                  <w:rFonts w:ascii="Times New Roman" w:hAnsi="Times New Roman"/>
                  <w:u w:val="none"/>
                </w:rPr>
                <w:t>po</w:t>
              </w:r>
              <w:r w:rsidR="00F7736A" w:rsidRPr="00C9048A">
                <w:rPr>
                  <w:rStyle w:val="a5"/>
                  <w:rFonts w:ascii="Times New Roman" w:hAnsi="Times New Roman"/>
                  <w:u w:val="none"/>
                  <w:lang w:val="ru-RU"/>
                </w:rPr>
                <w:t>-</w:t>
              </w:r>
              <w:r w:rsidR="00F7736A" w:rsidRPr="00C9048A">
                <w:rPr>
                  <w:rStyle w:val="a5"/>
                  <w:rFonts w:ascii="Times New Roman" w:hAnsi="Times New Roman"/>
                  <w:u w:val="none"/>
                </w:rPr>
                <w:t>sisteme</w:t>
              </w:r>
              <w:r w:rsidR="00F7736A" w:rsidRPr="00C9048A">
                <w:rPr>
                  <w:rStyle w:val="a5"/>
                  <w:rFonts w:ascii="Times New Roman" w:hAnsi="Times New Roman"/>
                  <w:u w:val="none"/>
                  <w:lang w:val="ru-RU"/>
                </w:rPr>
                <w:t>-</w:t>
              </w:r>
              <w:r w:rsidR="00F7736A" w:rsidRPr="00C9048A">
                <w:rPr>
                  <w:rStyle w:val="a5"/>
                  <w:rFonts w:ascii="Times New Roman" w:hAnsi="Times New Roman"/>
                  <w:u w:val="none"/>
                </w:rPr>
                <w:t>lvzankova</w:t>
              </w:r>
              <w:r w:rsidR="00F7736A" w:rsidRPr="00C9048A">
                <w:rPr>
                  <w:rStyle w:val="a5"/>
                  <w:rFonts w:ascii="Times New Roman" w:hAnsi="Times New Roman"/>
                  <w:u w:val="none"/>
                  <w:lang w:val="ru-RU"/>
                </w:rPr>
                <w:t>-</w:t>
              </w:r>
              <w:r w:rsidR="00F7736A" w:rsidRPr="00C9048A">
                <w:rPr>
                  <w:rStyle w:val="a5"/>
                  <w:rFonts w:ascii="Times New Roman" w:hAnsi="Times New Roman"/>
                  <w:u w:val="none"/>
                </w:rPr>
                <w:t>svyaz</w:t>
              </w:r>
            </w:hyperlink>
          </w:p>
        </w:tc>
      </w:tr>
    </w:tbl>
    <w:p w:rsidR="00F7736A" w:rsidRPr="00C9048A" w:rsidRDefault="00F7736A" w:rsidP="00305797">
      <w:pPr>
        <w:pStyle w:val="5"/>
        <w:numPr>
          <w:ilvl w:val="4"/>
          <w:numId w:val="4"/>
        </w:numPr>
        <w:tabs>
          <w:tab w:val="left" w:pos="0"/>
        </w:tabs>
        <w:suppressAutoHyphens/>
        <w:spacing w:before="0"/>
        <w:ind w:left="0" w:firstLine="0"/>
        <w:jc w:val="both"/>
        <w:rPr>
          <w:rFonts w:ascii="Times New Roman" w:hAnsi="Times New Roman" w:cs="Times New Roman"/>
          <w:sz w:val="24"/>
          <w:szCs w:val="24"/>
          <w:lang w:val="ru-RU"/>
        </w:rPr>
      </w:pPr>
    </w:p>
    <w:p w:rsidR="00F7736A" w:rsidRPr="00C9048A" w:rsidRDefault="00F7736A" w:rsidP="00305797">
      <w:pPr>
        <w:numPr>
          <w:ilvl w:val="0"/>
          <w:numId w:val="4"/>
        </w:numPr>
        <w:suppressAutoHyphens/>
        <w:ind w:left="0" w:firstLine="0"/>
        <w:jc w:val="both"/>
        <w:rPr>
          <w:rFonts w:ascii="Times New Roman" w:hAnsi="Times New Roman"/>
          <w:lang w:val="ru-RU"/>
        </w:rPr>
      </w:pPr>
      <w:r w:rsidRPr="00C9048A">
        <w:rPr>
          <w:rFonts w:ascii="Times New Roman" w:hAnsi="Times New Roman"/>
          <w:lang w:val="ru-RU"/>
        </w:rPr>
        <w:lastRenderedPageBreak/>
        <w:t>У многих учителей начальных классов имеются  мини-сайты, на которых педагоги размещают методический материал, общаются с коллегами из других школ:</w:t>
      </w:r>
    </w:p>
    <w:tbl>
      <w:tblPr>
        <w:tblpPr w:leftFromText="180" w:rightFromText="180" w:vertAnchor="text" w:horzAnchor="page" w:tblpX="1324" w:tblpY="7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6628"/>
      </w:tblGrid>
      <w:tr w:rsidR="00F7736A" w:rsidRPr="00C9048A" w:rsidTr="00F5373C">
        <w:tc>
          <w:tcPr>
            <w:tcW w:w="2869" w:type="dxa"/>
          </w:tcPr>
          <w:p w:rsidR="00F7736A" w:rsidRPr="00C9048A" w:rsidRDefault="00F7736A" w:rsidP="00E50662">
            <w:pPr>
              <w:jc w:val="both"/>
              <w:rPr>
                <w:rFonts w:ascii="Times New Roman" w:hAnsi="Times New Roman"/>
                <w:lang w:val="ru-RU"/>
              </w:rPr>
            </w:pP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Адрес сайта, мини-сайта</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Шимон С.В.</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http://nsportal.ru/shimon-svetlana-vladimirovna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Горбунова А.В.</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http://nsportal.ru/gorbunova-alla-viktorovna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Титова Т.А.</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http://nsportal.ru/titova-tatyana-alekseevna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Котова Е.В.</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http://nsportal.ru/kotova-elena-viktorovna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Сарахман Л.Д.</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http://lesispol.ucoz.ru/</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Дафнева Л.Ю.</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http://nsportal.ru/dafneva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Лакиза Н.В.</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http://nsportal.ru/lakiza-natalya-vladimirovna</w:t>
            </w:r>
          </w:p>
        </w:tc>
      </w:tr>
      <w:tr w:rsidR="00F7736A" w:rsidRPr="00C9048A" w:rsidTr="00F5373C">
        <w:tc>
          <w:tcPr>
            <w:tcW w:w="2869" w:type="dxa"/>
          </w:tcPr>
          <w:p w:rsidR="00F7736A" w:rsidRPr="00C9048A" w:rsidRDefault="00F7736A" w:rsidP="00E50662">
            <w:pPr>
              <w:jc w:val="both"/>
              <w:rPr>
                <w:rFonts w:ascii="Times New Roman" w:hAnsi="Times New Roman"/>
              </w:rPr>
            </w:pPr>
            <w:r w:rsidRPr="00C9048A">
              <w:rPr>
                <w:rFonts w:ascii="Times New Roman" w:hAnsi="Times New Roman"/>
              </w:rPr>
              <w:t>Фахертдинова С.К.</w:t>
            </w:r>
          </w:p>
        </w:tc>
        <w:tc>
          <w:tcPr>
            <w:tcW w:w="6628" w:type="dxa"/>
          </w:tcPr>
          <w:p w:rsidR="00F7736A" w:rsidRPr="00C9048A" w:rsidRDefault="00F7736A" w:rsidP="00E50662">
            <w:pPr>
              <w:jc w:val="both"/>
              <w:rPr>
                <w:rFonts w:ascii="Times New Roman" w:hAnsi="Times New Roman"/>
              </w:rPr>
            </w:pPr>
            <w:r w:rsidRPr="00C9048A">
              <w:rPr>
                <w:rFonts w:ascii="Times New Roman" w:hAnsi="Times New Roman"/>
              </w:rPr>
              <w:t>http://nsportal.ru/fakhertdinova-sirina-kamilevna</w:t>
            </w:r>
          </w:p>
        </w:tc>
      </w:tr>
    </w:tbl>
    <w:p w:rsidR="00F7736A" w:rsidRPr="00C9048A" w:rsidRDefault="00F7736A" w:rsidP="00305797">
      <w:pPr>
        <w:numPr>
          <w:ilvl w:val="0"/>
          <w:numId w:val="4"/>
        </w:numPr>
        <w:suppressAutoHyphens/>
        <w:ind w:left="0" w:firstLine="0"/>
        <w:jc w:val="both"/>
        <w:rPr>
          <w:rFonts w:ascii="Times New Roman" w:hAnsi="Times New Roman"/>
        </w:rPr>
      </w:pPr>
    </w:p>
    <w:p w:rsidR="009140DC" w:rsidRPr="00C9048A" w:rsidRDefault="009140DC" w:rsidP="00305797">
      <w:pPr>
        <w:numPr>
          <w:ilvl w:val="0"/>
          <w:numId w:val="4"/>
        </w:numPr>
        <w:suppressAutoHyphens/>
        <w:ind w:left="0" w:firstLine="0"/>
        <w:jc w:val="both"/>
        <w:rPr>
          <w:rFonts w:ascii="Times New Roman" w:hAnsi="Times New Roman"/>
          <w:b/>
        </w:rPr>
      </w:pPr>
    </w:p>
    <w:p w:rsidR="009140DC" w:rsidRPr="00C9048A" w:rsidRDefault="009140DC" w:rsidP="00305797">
      <w:pPr>
        <w:numPr>
          <w:ilvl w:val="0"/>
          <w:numId w:val="4"/>
        </w:numPr>
        <w:suppressAutoHyphens/>
        <w:ind w:left="0" w:firstLine="0"/>
        <w:jc w:val="both"/>
        <w:rPr>
          <w:rFonts w:ascii="Times New Roman" w:hAnsi="Times New Roman"/>
          <w:b/>
        </w:rPr>
      </w:pPr>
    </w:p>
    <w:p w:rsidR="009140DC" w:rsidRPr="00C9048A" w:rsidRDefault="009140DC" w:rsidP="00305797">
      <w:pPr>
        <w:numPr>
          <w:ilvl w:val="0"/>
          <w:numId w:val="4"/>
        </w:numPr>
        <w:suppressAutoHyphens/>
        <w:ind w:left="0" w:firstLine="0"/>
        <w:jc w:val="both"/>
        <w:rPr>
          <w:rFonts w:ascii="Times New Roman" w:hAnsi="Times New Roman"/>
          <w:b/>
        </w:rPr>
      </w:pPr>
    </w:p>
    <w:p w:rsidR="009140DC" w:rsidRPr="00C9048A" w:rsidRDefault="009140DC" w:rsidP="00305797">
      <w:pPr>
        <w:numPr>
          <w:ilvl w:val="0"/>
          <w:numId w:val="4"/>
        </w:numPr>
        <w:suppressAutoHyphens/>
        <w:ind w:left="0" w:firstLine="0"/>
        <w:jc w:val="both"/>
        <w:rPr>
          <w:rFonts w:ascii="Times New Roman" w:hAnsi="Times New Roman"/>
          <w:b/>
        </w:rPr>
      </w:pPr>
    </w:p>
    <w:p w:rsidR="00E43F04" w:rsidRPr="00C9048A" w:rsidRDefault="00E43F04" w:rsidP="00305797">
      <w:pPr>
        <w:numPr>
          <w:ilvl w:val="0"/>
          <w:numId w:val="4"/>
        </w:numPr>
        <w:suppressAutoHyphens/>
        <w:ind w:left="0" w:firstLine="0"/>
        <w:jc w:val="both"/>
        <w:rPr>
          <w:rFonts w:ascii="Times New Roman" w:hAnsi="Times New Roman"/>
          <w:b/>
        </w:rPr>
      </w:pPr>
    </w:p>
    <w:p w:rsidR="00E43F04" w:rsidRPr="00C9048A" w:rsidRDefault="00E43F04" w:rsidP="00305797">
      <w:pPr>
        <w:numPr>
          <w:ilvl w:val="0"/>
          <w:numId w:val="4"/>
        </w:numPr>
        <w:suppressAutoHyphens/>
        <w:ind w:left="0" w:firstLine="0"/>
        <w:jc w:val="both"/>
        <w:rPr>
          <w:rFonts w:ascii="Times New Roman" w:hAnsi="Times New Roman"/>
          <w:b/>
        </w:rPr>
      </w:pPr>
    </w:p>
    <w:p w:rsidR="00E43F04" w:rsidRPr="00C9048A" w:rsidRDefault="00E43F04" w:rsidP="00305797">
      <w:pPr>
        <w:numPr>
          <w:ilvl w:val="0"/>
          <w:numId w:val="4"/>
        </w:numPr>
        <w:suppressAutoHyphens/>
        <w:ind w:left="0" w:firstLine="0"/>
        <w:jc w:val="both"/>
        <w:rPr>
          <w:rFonts w:ascii="Times New Roman" w:hAnsi="Times New Roman"/>
          <w:b/>
        </w:rPr>
      </w:pPr>
    </w:p>
    <w:p w:rsidR="00E43F04" w:rsidRPr="00C9048A" w:rsidRDefault="00E43F04" w:rsidP="00305797">
      <w:pPr>
        <w:numPr>
          <w:ilvl w:val="0"/>
          <w:numId w:val="4"/>
        </w:numPr>
        <w:suppressAutoHyphens/>
        <w:ind w:left="0" w:firstLine="0"/>
        <w:jc w:val="both"/>
        <w:rPr>
          <w:rFonts w:ascii="Times New Roman" w:hAnsi="Times New Roman"/>
          <w:b/>
        </w:rPr>
      </w:pPr>
    </w:p>
    <w:p w:rsidR="00E43F04" w:rsidRPr="00C9048A" w:rsidRDefault="00E43F04" w:rsidP="00305797">
      <w:pPr>
        <w:numPr>
          <w:ilvl w:val="0"/>
          <w:numId w:val="4"/>
        </w:numPr>
        <w:suppressAutoHyphens/>
        <w:ind w:left="0" w:firstLine="0"/>
        <w:jc w:val="both"/>
        <w:rPr>
          <w:rFonts w:ascii="Times New Roman" w:hAnsi="Times New Roman"/>
          <w:b/>
        </w:rPr>
      </w:pPr>
    </w:p>
    <w:p w:rsidR="00C64E5C" w:rsidRPr="007D5B3B" w:rsidRDefault="007D5B3B" w:rsidP="002C5E82">
      <w:pPr>
        <w:numPr>
          <w:ilvl w:val="0"/>
          <w:numId w:val="4"/>
        </w:numPr>
        <w:suppressAutoHyphens/>
        <w:ind w:left="0" w:firstLine="0"/>
        <w:jc w:val="both"/>
        <w:rPr>
          <w:rFonts w:ascii="Times New Roman" w:hAnsi="Times New Roman"/>
          <w:b/>
          <w:lang w:val="ru-RU"/>
        </w:rPr>
      </w:pPr>
      <w:r>
        <w:rPr>
          <w:rFonts w:ascii="Times New Roman" w:hAnsi="Times New Roman"/>
          <w:b/>
          <w:lang w:val="ru-RU"/>
        </w:rPr>
        <w:t>5.</w:t>
      </w:r>
      <w:r w:rsidR="0081601F" w:rsidRPr="007D5B3B">
        <w:rPr>
          <w:rFonts w:ascii="Times New Roman" w:hAnsi="Times New Roman"/>
          <w:b/>
          <w:lang w:val="ru-RU"/>
        </w:rPr>
        <w:t>1.5.</w:t>
      </w:r>
      <w:r w:rsidR="00F7736A" w:rsidRPr="007D5B3B">
        <w:rPr>
          <w:rFonts w:ascii="Times New Roman" w:hAnsi="Times New Roman"/>
          <w:b/>
          <w:lang w:val="ru-RU"/>
        </w:rPr>
        <w:t>Достижения педагогов первой ступени обучения</w:t>
      </w:r>
    </w:p>
    <w:p w:rsidR="00F7736A" w:rsidRPr="00C9048A" w:rsidRDefault="00F7736A" w:rsidP="00305797">
      <w:pPr>
        <w:numPr>
          <w:ilvl w:val="0"/>
          <w:numId w:val="4"/>
        </w:numPr>
        <w:suppressAutoHyphens/>
        <w:ind w:left="0" w:firstLine="0"/>
        <w:jc w:val="both"/>
        <w:rPr>
          <w:rFonts w:ascii="Times New Roman" w:hAnsi="Times New Roman"/>
          <w:lang w:val="ru-RU"/>
        </w:rPr>
      </w:pPr>
      <w:r w:rsidRPr="00C9048A">
        <w:rPr>
          <w:rFonts w:ascii="Times New Roman" w:hAnsi="Times New Roman"/>
          <w:lang w:val="ru-RU"/>
        </w:rPr>
        <w:t>Участие в профессиональных конкурсах является неотъемлемой частью работы учителей ШМО УНК:</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6804"/>
      </w:tblGrid>
      <w:tr w:rsidR="00F7736A" w:rsidRPr="00C9048A"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Ф.И.О. учителя </w:t>
            </w:r>
          </w:p>
        </w:tc>
        <w:tc>
          <w:tcPr>
            <w:tcW w:w="68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Конкурс профессионального мастерства</w:t>
            </w:r>
          </w:p>
        </w:tc>
      </w:tr>
      <w:tr w:rsidR="00F7736A" w:rsidRPr="005B519F"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Титова Т.А.</w:t>
            </w:r>
          </w:p>
        </w:tc>
        <w:tc>
          <w:tcPr>
            <w:tcW w:w="68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Лауреат муниципального конкурса «Учитель года – 2013»</w:t>
            </w:r>
          </w:p>
        </w:tc>
      </w:tr>
      <w:tr w:rsidR="00F7736A" w:rsidRPr="005B519F"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Дафнева Л.Ю.  </w:t>
            </w:r>
          </w:p>
        </w:tc>
        <w:tc>
          <w:tcPr>
            <w:tcW w:w="68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Лауреат муниципального конкурса «Учитель года – 2013» в номинации «Самый классный классный»</w:t>
            </w:r>
          </w:p>
        </w:tc>
      </w:tr>
      <w:tr w:rsidR="00F7736A" w:rsidRPr="005B519F"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Лакиза Н.В.</w:t>
            </w:r>
          </w:p>
        </w:tc>
        <w:tc>
          <w:tcPr>
            <w:tcW w:w="68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Дипломант </w:t>
            </w:r>
            <w:r w:rsidRPr="00C9048A">
              <w:rPr>
                <w:rFonts w:ascii="Times New Roman" w:hAnsi="Times New Roman"/>
              </w:rPr>
              <w:t>I</w:t>
            </w:r>
            <w:r w:rsidRPr="00C9048A">
              <w:rPr>
                <w:rFonts w:ascii="Times New Roman" w:hAnsi="Times New Roman"/>
                <w:lang w:val="ru-RU"/>
              </w:rPr>
              <w:t xml:space="preserve"> степени муниципальных педагогических  чтений «</w:t>
            </w:r>
            <w:hyperlink r:id="rId49" w:tooltip="31-03-2014: Педагогические чтения &quot;От педагогики повседневности к педагогике развития&quot;" w:history="1">
              <w:r w:rsidRPr="00C9048A">
                <w:rPr>
                  <w:rStyle w:val="a5"/>
                  <w:rFonts w:ascii="Times New Roman" w:hAnsi="Times New Roman"/>
                  <w:bCs/>
                  <w:lang w:val="ru-RU"/>
                </w:rPr>
                <w:t>От педагогики повседневности к педагогике развития</w:t>
              </w:r>
            </w:hyperlink>
            <w:r w:rsidRPr="00C9048A">
              <w:rPr>
                <w:rFonts w:ascii="Times New Roman" w:hAnsi="Times New Roman"/>
                <w:lang w:val="ru-RU"/>
              </w:rPr>
              <w:t>»</w:t>
            </w:r>
          </w:p>
        </w:tc>
      </w:tr>
      <w:tr w:rsidR="00F7736A" w:rsidRPr="005B519F"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xml:space="preserve">Мижарёва Л.Е.  </w:t>
            </w:r>
          </w:p>
        </w:tc>
        <w:tc>
          <w:tcPr>
            <w:tcW w:w="6804"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Победитель (гран-при) фестиваля самодеятельного творчества работников образования Октябрьского района «Вдохновение»</w:t>
            </w:r>
          </w:p>
        </w:tc>
      </w:tr>
      <w:tr w:rsidR="00F7736A" w:rsidRPr="00C9048A" w:rsidTr="00F5373C">
        <w:tc>
          <w:tcPr>
            <w:tcW w:w="2551"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Горбунова А.В.</w:t>
            </w:r>
          </w:p>
        </w:tc>
        <w:tc>
          <w:tcPr>
            <w:tcW w:w="680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lang w:val="ru-RU"/>
              </w:rPr>
              <w:t xml:space="preserve">Лауреат открытого Всероссийского конкурса с международным участием «Учитель начальных классов-2013» (Центр педагогических технологий им. </w:t>
            </w:r>
            <w:r w:rsidRPr="00C9048A">
              <w:rPr>
                <w:rFonts w:ascii="Times New Roman" w:hAnsi="Times New Roman"/>
              </w:rPr>
              <w:t>К.Д.Ушинского «Новое образование», г. Москва)</w:t>
            </w:r>
          </w:p>
        </w:tc>
      </w:tr>
    </w:tbl>
    <w:p w:rsidR="00F7736A" w:rsidRPr="00C9048A" w:rsidRDefault="00F7736A" w:rsidP="002C5E82">
      <w:pPr>
        <w:numPr>
          <w:ilvl w:val="0"/>
          <w:numId w:val="4"/>
        </w:numPr>
        <w:suppressAutoHyphens/>
        <w:ind w:left="0" w:firstLine="0"/>
        <w:jc w:val="both"/>
        <w:rPr>
          <w:rFonts w:ascii="Times New Roman" w:hAnsi="Times New Roman"/>
        </w:rPr>
      </w:pPr>
      <w:r w:rsidRPr="00C9048A">
        <w:rPr>
          <w:rFonts w:ascii="Times New Roman" w:hAnsi="Times New Roman"/>
          <w:color w:val="FF6600"/>
        </w:rPr>
        <w:t xml:space="preserve">                  </w:t>
      </w:r>
    </w:p>
    <w:p w:rsidR="00F7736A" w:rsidRPr="00C9048A" w:rsidRDefault="007D5B3B" w:rsidP="002C5E82">
      <w:pPr>
        <w:pStyle w:val="afe"/>
        <w:spacing w:after="0" w:line="240" w:lineRule="auto"/>
        <w:ind w:left="0" w:firstLine="0"/>
        <w:rPr>
          <w:rFonts w:ascii="Times New Roman" w:hAnsi="Times New Roman"/>
          <w:b/>
          <w:i/>
          <w:color w:val="0000FF"/>
          <w:u w:val="single"/>
          <w:lang w:val="ru-RU"/>
        </w:rPr>
      </w:pPr>
      <w:r>
        <w:rPr>
          <w:rFonts w:ascii="Times New Roman" w:hAnsi="Times New Roman"/>
          <w:b/>
          <w:i/>
          <w:color w:val="0000FF"/>
          <w:u w:val="single"/>
          <w:lang w:val="ru-RU"/>
        </w:rPr>
        <w:t>5.</w:t>
      </w:r>
      <w:r w:rsidR="00F7736A" w:rsidRPr="00C9048A">
        <w:rPr>
          <w:rFonts w:ascii="Times New Roman" w:hAnsi="Times New Roman"/>
          <w:b/>
          <w:i/>
          <w:color w:val="0000FF"/>
          <w:u w:val="single"/>
          <w:lang w:val="ru-RU"/>
        </w:rPr>
        <w:t xml:space="preserve">2.Основное общее образование     </w:t>
      </w:r>
    </w:p>
    <w:p w:rsidR="00F7736A" w:rsidRPr="00C9048A" w:rsidRDefault="00F7736A" w:rsidP="00E50662">
      <w:pPr>
        <w:jc w:val="both"/>
        <w:rPr>
          <w:rFonts w:ascii="Times New Roman" w:hAnsi="Times New Roman"/>
          <w:b/>
          <w:lang w:val="ru-RU"/>
        </w:rPr>
      </w:pPr>
      <w:r w:rsidRPr="00C9048A">
        <w:rPr>
          <w:rFonts w:ascii="Times New Roman" w:hAnsi="Times New Roman"/>
          <w:lang w:val="ru-RU"/>
        </w:rPr>
        <w:t>В 201</w:t>
      </w:r>
      <w:r w:rsidR="0081601F" w:rsidRPr="00C9048A">
        <w:rPr>
          <w:rFonts w:ascii="Times New Roman" w:hAnsi="Times New Roman"/>
          <w:lang w:val="ru-RU"/>
        </w:rPr>
        <w:t>4</w:t>
      </w:r>
      <w:r w:rsidRPr="00C9048A">
        <w:rPr>
          <w:rFonts w:ascii="Times New Roman" w:hAnsi="Times New Roman"/>
          <w:lang w:val="ru-RU"/>
        </w:rPr>
        <w:t>-201</w:t>
      </w:r>
      <w:r w:rsidR="0081601F" w:rsidRPr="00C9048A">
        <w:rPr>
          <w:rFonts w:ascii="Times New Roman" w:hAnsi="Times New Roman"/>
          <w:lang w:val="ru-RU"/>
        </w:rPr>
        <w:t>5</w:t>
      </w:r>
      <w:r w:rsidRPr="00C9048A">
        <w:rPr>
          <w:rFonts w:ascii="Times New Roman" w:hAnsi="Times New Roman"/>
          <w:lang w:val="ru-RU"/>
        </w:rPr>
        <w:t xml:space="preserve">  учебном году деятельность нашей образовательной организации осуществлялась в рамках  реализации ФГОС НОО и  опережающего перехода на ФГОС ООО второго поколения (в 5-</w:t>
      </w:r>
      <w:r w:rsidR="0081601F" w:rsidRPr="00C9048A">
        <w:rPr>
          <w:rFonts w:ascii="Times New Roman" w:hAnsi="Times New Roman"/>
          <w:lang w:val="ru-RU"/>
        </w:rPr>
        <w:t>7</w:t>
      </w:r>
      <w:r w:rsidRPr="00C9048A">
        <w:rPr>
          <w:rFonts w:ascii="Times New Roman" w:hAnsi="Times New Roman"/>
          <w:lang w:val="ru-RU"/>
        </w:rPr>
        <w:t xml:space="preserve"> классах).</w:t>
      </w:r>
      <w:r w:rsidRPr="00C9048A">
        <w:rPr>
          <w:rFonts w:ascii="Times New Roman" w:hAnsi="Times New Roman"/>
          <w:b/>
          <w:lang w:val="ru-RU"/>
        </w:rPr>
        <w:t xml:space="preserve"> </w:t>
      </w:r>
    </w:p>
    <w:p w:rsidR="00F7736A" w:rsidRPr="00C9048A" w:rsidRDefault="007D5B3B" w:rsidP="00E50662">
      <w:pPr>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2.1. Опережающее введение ФГОС ООО</w:t>
      </w:r>
    </w:p>
    <w:p w:rsidR="00F7736A" w:rsidRPr="00C9048A" w:rsidRDefault="00F7736A" w:rsidP="00E50662">
      <w:pPr>
        <w:autoSpaceDE w:val="0"/>
        <w:autoSpaceDN w:val="0"/>
        <w:adjustRightInd w:val="0"/>
        <w:jc w:val="both"/>
        <w:rPr>
          <w:rFonts w:ascii="Times New Roman" w:eastAsia="Calibri" w:hAnsi="Times New Roman"/>
          <w:b/>
          <w:lang w:val="ru-RU"/>
        </w:rPr>
      </w:pPr>
      <w:r w:rsidRPr="00C9048A">
        <w:rPr>
          <w:rFonts w:ascii="Times New Roman" w:hAnsi="Times New Roman"/>
          <w:lang w:val="ru-RU"/>
        </w:rPr>
        <w:t>В 2012-2013 учебном году МКОУ «СОШ №7» п.Талинка стала пилотной площадкой по опережающему введению ФГОС ООО (приказ  Департамента образования и молодежной политики Ханты-Мансийского автономного округа – Югры № 744 от 19 сентября 2011г), а в сентябре 2013 года - стажировочной площадкой регионального уровня, цель деятельности которой -  о</w:t>
      </w:r>
      <w:r w:rsidRPr="00C9048A">
        <w:rPr>
          <w:rFonts w:ascii="Times New Roman" w:eastAsia="Calibri" w:hAnsi="Times New Roman"/>
          <w:lang w:val="ru-RU"/>
        </w:rPr>
        <w:t>рганизация и сопровождение повышения квалификации педагогических работников Ханты-</w:t>
      </w:r>
      <w:r w:rsidRPr="00C9048A">
        <w:rPr>
          <w:rFonts w:ascii="Times New Roman" w:hAnsi="Times New Roman"/>
          <w:lang w:val="ru-RU"/>
        </w:rPr>
        <w:t>М</w:t>
      </w:r>
      <w:r w:rsidRPr="00C9048A">
        <w:rPr>
          <w:rFonts w:ascii="Times New Roman" w:eastAsia="Calibri" w:hAnsi="Times New Roman"/>
          <w:lang w:val="ru-RU"/>
        </w:rPr>
        <w:t>ансийского автономного округа-Югры по вопросам введения федеральных государственных образовательных стандартов общего образования в форме стажировки в рамках образовательных программ дополнительного профессионального образования  АУ «Институт развития образования»</w:t>
      </w:r>
      <w:r w:rsidRPr="00C9048A">
        <w:rPr>
          <w:rFonts w:ascii="Times New Roman" w:hAnsi="Times New Roman"/>
          <w:lang w:val="ru-RU"/>
        </w:rPr>
        <w:t xml:space="preserve">. </w:t>
      </w:r>
      <w:r w:rsidRPr="00C9048A">
        <w:rPr>
          <w:rFonts w:ascii="Times New Roman" w:eastAsia="Calibri" w:hAnsi="Times New Roman"/>
          <w:b/>
          <w:lang w:val="ru-RU"/>
        </w:rPr>
        <w:t xml:space="preserve">  </w:t>
      </w:r>
    </w:p>
    <w:p w:rsidR="00F7736A" w:rsidRPr="00C9048A" w:rsidRDefault="00F7736A" w:rsidP="00E50662">
      <w:pPr>
        <w:jc w:val="both"/>
        <w:rPr>
          <w:rFonts w:ascii="Times New Roman" w:hAnsi="Times New Roman"/>
          <w:lang w:val="ru-RU"/>
        </w:rPr>
      </w:pPr>
      <w:r w:rsidRPr="00C9048A">
        <w:rPr>
          <w:rFonts w:ascii="Times New Roman" w:eastAsia="Calibri" w:hAnsi="Times New Roman"/>
          <w:lang w:val="ru-RU"/>
        </w:rPr>
        <w:t xml:space="preserve">Управлением образования и молодежной политики Октябрьского района был утвержден </w:t>
      </w:r>
      <w:r w:rsidRPr="00C9048A">
        <w:rPr>
          <w:rFonts w:ascii="Times New Roman" w:hAnsi="Times New Roman"/>
          <w:lang w:val="ru-RU"/>
        </w:rPr>
        <w:t>план деятельности стажировочной площадки, по которому и велась работа в течение 2013-2014 года. Были определены основные направления  деятельности по опережающему введению ФГОС ООО.</w:t>
      </w:r>
    </w:p>
    <w:p w:rsidR="00F7736A" w:rsidRPr="00C9048A" w:rsidRDefault="00F7736A" w:rsidP="00E50662">
      <w:pPr>
        <w:pStyle w:val="1f3"/>
        <w:ind w:left="0"/>
        <w:jc w:val="both"/>
        <w:rPr>
          <w:rFonts w:ascii="Times New Roman" w:hAnsi="Times New Roman"/>
          <w:lang w:val="ru-RU"/>
        </w:rPr>
      </w:pPr>
      <w:r w:rsidRPr="00C9048A">
        <w:rPr>
          <w:rFonts w:ascii="Times New Roman" w:hAnsi="Times New Roman"/>
          <w:lang w:val="ru-RU"/>
        </w:rPr>
        <w:t xml:space="preserve"> В школе создана рабочая группа, которая проводит ежемесячно заседания и обсуждает самые актуальные проблемы. </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С целью повышения квалификации  специалистов площадки по заявленному направлению деятельности: проведены  круглые столы, тренинги, практикумы по теме «Методическое сопровождение введения ФГОС ООО».  Методическую работу организовываем так, чтобы  обучение педагогов было не только на курсах, но и   использовалась корпоративная форма обучения с практическим результатом: </w:t>
      </w:r>
    </w:p>
    <w:p w:rsidR="00F7736A" w:rsidRPr="00C9048A" w:rsidRDefault="00F7736A" w:rsidP="00E50662">
      <w:pPr>
        <w:shd w:val="clear" w:color="auto" w:fill="FFFFFF"/>
        <w:jc w:val="both"/>
        <w:rPr>
          <w:rFonts w:ascii="Times New Roman" w:hAnsi="Times New Roman"/>
          <w:iCs/>
          <w:color w:val="000000"/>
          <w:lang w:val="ru-RU"/>
        </w:rPr>
      </w:pPr>
      <w:r w:rsidRPr="00C9048A">
        <w:rPr>
          <w:rFonts w:ascii="Times New Roman" w:hAnsi="Times New Roman"/>
          <w:lang w:val="ru-RU"/>
        </w:rPr>
        <w:t>-</w:t>
      </w:r>
      <w:r w:rsidRPr="00C9048A">
        <w:rPr>
          <w:rFonts w:ascii="Times New Roman" w:hAnsi="Times New Roman"/>
          <w:iCs/>
          <w:color w:val="000000"/>
          <w:lang w:val="ru-RU"/>
        </w:rPr>
        <w:t xml:space="preserve">создание методических буклетов, </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iCs/>
          <w:color w:val="000000"/>
          <w:lang w:val="ru-RU"/>
        </w:rPr>
        <w:t>-выступления на педагогических советах, круглых столах;</w:t>
      </w:r>
      <w:r w:rsidRPr="00C9048A">
        <w:rPr>
          <w:rFonts w:ascii="Times New Roman" w:hAnsi="Times New Roman"/>
          <w:lang w:val="ru-RU"/>
        </w:rPr>
        <w:t xml:space="preserve"> </w:t>
      </w:r>
    </w:p>
    <w:p w:rsidR="00F7736A" w:rsidRPr="00C9048A" w:rsidRDefault="00F7736A" w:rsidP="00E50662">
      <w:pPr>
        <w:shd w:val="clear" w:color="auto" w:fill="FFFFFF"/>
        <w:jc w:val="both"/>
        <w:rPr>
          <w:rFonts w:ascii="Times New Roman" w:hAnsi="Times New Roman"/>
          <w:iCs/>
          <w:color w:val="000000"/>
          <w:lang w:val="ru-RU"/>
        </w:rPr>
      </w:pPr>
      <w:r w:rsidRPr="00C9048A">
        <w:rPr>
          <w:rFonts w:ascii="Times New Roman" w:hAnsi="Times New Roman"/>
          <w:lang w:val="ru-RU"/>
        </w:rPr>
        <w:lastRenderedPageBreak/>
        <w:t>-о</w:t>
      </w:r>
      <w:r w:rsidRPr="00C9048A">
        <w:rPr>
          <w:rFonts w:ascii="Times New Roman" w:hAnsi="Times New Roman"/>
          <w:iCs/>
          <w:color w:val="000000"/>
          <w:lang w:val="ru-RU"/>
        </w:rPr>
        <w:t xml:space="preserve">ткрытые уроки, мастер-классы педагогов,  </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iCs/>
          <w:color w:val="000000"/>
          <w:lang w:val="ru-RU"/>
        </w:rPr>
        <w:t>-</w:t>
      </w:r>
      <w:r w:rsidRPr="00C9048A">
        <w:rPr>
          <w:rFonts w:ascii="Times New Roman" w:hAnsi="Times New Roman"/>
          <w:lang w:val="ru-RU"/>
        </w:rPr>
        <w:t xml:space="preserve">педагогические мастерские по теме педагогического проекта на базе школы, </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w:t>
      </w:r>
      <w:r w:rsidRPr="00C9048A">
        <w:rPr>
          <w:rFonts w:ascii="Times New Roman" w:hAnsi="Times New Roman"/>
          <w:iCs/>
          <w:color w:val="000000"/>
          <w:lang w:val="ru-RU"/>
        </w:rPr>
        <w:t>подготовка  публикаций в методических изданиях.</w:t>
      </w:r>
    </w:p>
    <w:p w:rsidR="00F7736A" w:rsidRPr="00C9048A" w:rsidRDefault="00F7736A" w:rsidP="00E50662">
      <w:pPr>
        <w:pStyle w:val="1f3"/>
        <w:ind w:left="0"/>
        <w:jc w:val="both"/>
        <w:rPr>
          <w:rFonts w:ascii="Times New Roman" w:hAnsi="Times New Roman"/>
          <w:lang w:val="ru-RU"/>
        </w:rPr>
      </w:pPr>
      <w:r w:rsidRPr="00C9048A">
        <w:rPr>
          <w:rFonts w:ascii="Times New Roman" w:hAnsi="Times New Roman"/>
          <w:lang w:val="ru-RU"/>
        </w:rPr>
        <w:t xml:space="preserve"> Администрацией школы и учителями-тьюторами проводятся консультации в различной форме. В этом учебном году -  для администрации Приобской школы, для учителей, приехавших на стажировочный семинар 25 марта. Сформирован состав тьюторов из числа наиболее опытных и компетентных по теме стажировки педагогов.</w:t>
      </w:r>
    </w:p>
    <w:p w:rsidR="00F7736A" w:rsidRPr="00C9048A" w:rsidRDefault="00F7736A" w:rsidP="00E50662">
      <w:pPr>
        <w:pStyle w:val="1f3"/>
        <w:ind w:left="0"/>
        <w:jc w:val="both"/>
        <w:rPr>
          <w:rFonts w:ascii="Times New Roman" w:hAnsi="Times New Roman"/>
          <w:lang w:val="ru-RU"/>
        </w:rPr>
      </w:pPr>
      <w:r w:rsidRPr="00C9048A">
        <w:rPr>
          <w:rFonts w:ascii="Times New Roman" w:eastAsia="Lucida Sans Unicode" w:hAnsi="Times New Roman"/>
          <w:lang w:val="ru-RU" w:eastAsia="ar-SA"/>
        </w:rPr>
        <w:t xml:space="preserve">Учителями-тьюторами, сопровождающими повышение квалификации других </w:t>
      </w:r>
      <w:r w:rsidR="002C5E82" w:rsidRPr="00C9048A">
        <w:rPr>
          <w:rFonts w:ascii="Times New Roman" w:eastAsia="Lucida Sans Unicode" w:hAnsi="Times New Roman"/>
          <w:lang w:val="ru-RU" w:eastAsia="ar-SA"/>
        </w:rPr>
        <w:t>педагогов</w:t>
      </w:r>
      <w:r w:rsidRPr="00C9048A">
        <w:rPr>
          <w:rFonts w:ascii="Times New Roman" w:eastAsia="Lucida Sans Unicode" w:hAnsi="Times New Roman"/>
          <w:lang w:val="ru-RU" w:eastAsia="ar-SA"/>
        </w:rPr>
        <w:t xml:space="preserve"> при переходе на новые стандарты, стали опытные педагоги МКОУ «СОШ №7»: Смирнова Р.У., Албатовский А.А., Рогачева Г.И., Остапенко С.П., Шаронова Е.И., Стыцюк О.П., Арнаутова Т.Н., Мезенцева О.Ю., психолог Дубасова Т.Н. – 9 человек.</w:t>
      </w:r>
    </w:p>
    <w:p w:rsidR="00F7736A" w:rsidRPr="00C9048A" w:rsidRDefault="00F7736A" w:rsidP="00E50662">
      <w:pPr>
        <w:jc w:val="both"/>
        <w:rPr>
          <w:rFonts w:ascii="Times New Roman" w:eastAsia="Lucida Sans Unicode" w:hAnsi="Times New Roman"/>
          <w:lang w:val="ru-RU"/>
        </w:rPr>
      </w:pPr>
      <w:r w:rsidRPr="00C9048A">
        <w:rPr>
          <w:rFonts w:ascii="Times New Roman" w:hAnsi="Times New Roman"/>
          <w:lang w:val="ru-RU"/>
        </w:rPr>
        <w:t>Тьюторы МКОУ «СОШ №7» участвовали в дистанционных</w:t>
      </w:r>
      <w:r w:rsidRPr="00C9048A">
        <w:rPr>
          <w:rFonts w:ascii="Times New Roman" w:eastAsia="Calibri" w:hAnsi="Times New Roman"/>
          <w:lang w:val="ru-RU"/>
        </w:rPr>
        <w:t xml:space="preserve"> семинар</w:t>
      </w:r>
      <w:r w:rsidRPr="00C9048A">
        <w:rPr>
          <w:rFonts w:ascii="Times New Roman" w:hAnsi="Times New Roman"/>
          <w:lang w:val="ru-RU"/>
        </w:rPr>
        <w:t>ах</w:t>
      </w:r>
      <w:r w:rsidRPr="00C9048A">
        <w:rPr>
          <w:rFonts w:ascii="Times New Roman" w:eastAsia="Calibri" w:hAnsi="Times New Roman"/>
          <w:lang w:val="ru-RU"/>
        </w:rPr>
        <w:t xml:space="preserve"> по технологии тьюторского сопровождения для педагогических кадров стажировочных площадок, общим объемом 72 часа</w:t>
      </w:r>
      <w:r w:rsidRPr="00C9048A">
        <w:rPr>
          <w:rFonts w:ascii="Times New Roman" w:hAnsi="Times New Roman"/>
          <w:lang w:val="ru-RU"/>
        </w:rPr>
        <w:t xml:space="preserve">, защитили «Программу стажировки» по теме </w:t>
      </w:r>
      <w:r w:rsidRPr="00C9048A">
        <w:rPr>
          <w:rFonts w:ascii="Times New Roman" w:eastAsia="Lucida Sans Unicode" w:hAnsi="Times New Roman"/>
          <w:lang w:val="ru-RU"/>
        </w:rPr>
        <w:t xml:space="preserve"> «Реализация системно-деятельностного подхода к обучению в  соответствии с требованиями   ФГОС ООО». </w:t>
      </w:r>
      <w:r w:rsidRPr="00C9048A">
        <w:rPr>
          <w:rFonts w:ascii="Times New Roman" w:hAnsi="Times New Roman"/>
          <w:lang w:val="ru-RU"/>
        </w:rPr>
        <w:t xml:space="preserve">Учителя-тьюторы и руководитель стажировочной площадки Булыгина В.К. подготовили региональный стажировочный семинар </w:t>
      </w:r>
      <w:r w:rsidRPr="00C9048A">
        <w:rPr>
          <w:rFonts w:ascii="Times New Roman" w:eastAsia="Calibri" w:hAnsi="Times New Roman"/>
          <w:lang w:val="ru-RU"/>
        </w:rPr>
        <w:t>«Системно-деятельностный подход в обучении как средство активизации познавательной деятельности  обучающихся», который проведен 25 марта 2014 года.</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Обучение на стажировочном семинаре в МКОУ «СОШ №7» прошли учителя школ города Нягани (МБОУ «СОШ № 6» им.А.И.Гордиенко), г. Ханты-Мансийска (МБОУ «Гимназия № 1) и Октябрьского района (МКОУ «Каменная СОШ», МКОУ «Большелеушинская СОШ»,   МКОУ «Шеркальская СОШ», МКОУ «Горнореченская  ООШ», МКОУ «СОШ № 7» п. Талинка, МКОУ «Унъюганская СОШ № 2») - всего 31 стажер.</w:t>
      </w:r>
    </w:p>
    <w:p w:rsidR="00342972" w:rsidRPr="00C9048A" w:rsidRDefault="00342972" w:rsidP="00E50662">
      <w:pPr>
        <w:tabs>
          <w:tab w:val="left" w:pos="284"/>
        </w:tabs>
        <w:jc w:val="both"/>
        <w:rPr>
          <w:rFonts w:ascii="Times New Roman" w:eastAsia="Calibri" w:hAnsi="Times New Roman"/>
          <w:b/>
          <w:i/>
          <w:color w:val="0000FF"/>
          <w:u w:val="single"/>
          <w:lang w:val="ru-RU"/>
        </w:rPr>
      </w:pPr>
    </w:p>
    <w:p w:rsidR="00D57B66" w:rsidRPr="00C9048A" w:rsidRDefault="007D5B3B" w:rsidP="00E50662">
      <w:pPr>
        <w:tabs>
          <w:tab w:val="left" w:pos="284"/>
        </w:tabs>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 xml:space="preserve">2.2. Достижения педагогов второй и третьей ступеней обучения </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Содержание и формы методической работы были направлены на решение следующих задач:</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-создание методического обеспечения введения ФГОС основной школы;</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-повышение профессиональной компетенции педагогического коллектива по вопросам </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 ФГОС;</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-совершенствование системы методической работы ОО;</w:t>
      </w:r>
    </w:p>
    <w:p w:rsidR="00F7736A" w:rsidRPr="00C9048A" w:rsidRDefault="00F7736A" w:rsidP="00E50662">
      <w:pPr>
        <w:pStyle w:val="ad"/>
        <w:tabs>
          <w:tab w:val="left" w:pos="142"/>
          <w:tab w:val="left" w:pos="284"/>
        </w:tabs>
        <w:spacing w:after="0"/>
        <w:jc w:val="both"/>
        <w:rPr>
          <w:rFonts w:ascii="Times New Roman" w:hAnsi="Times New Roman"/>
          <w:bCs/>
          <w:lang w:val="ru-RU"/>
        </w:rPr>
      </w:pPr>
      <w:r w:rsidRPr="00C9048A">
        <w:rPr>
          <w:rFonts w:ascii="Times New Roman" w:hAnsi="Times New Roman"/>
          <w:bCs/>
          <w:lang w:val="ru-RU"/>
        </w:rPr>
        <w:t xml:space="preserve">-совершенствование методики преподавания,  повышение эффективности и качества   </w:t>
      </w:r>
    </w:p>
    <w:p w:rsidR="00F7736A" w:rsidRPr="00C9048A" w:rsidRDefault="00F7736A" w:rsidP="00E50662">
      <w:pPr>
        <w:pStyle w:val="ad"/>
        <w:tabs>
          <w:tab w:val="left" w:pos="142"/>
          <w:tab w:val="left" w:pos="284"/>
        </w:tabs>
        <w:spacing w:after="0"/>
        <w:jc w:val="both"/>
        <w:rPr>
          <w:rFonts w:ascii="Times New Roman" w:hAnsi="Times New Roman"/>
          <w:bCs/>
          <w:lang w:val="ru-RU"/>
        </w:rPr>
      </w:pPr>
      <w:r w:rsidRPr="00C9048A">
        <w:rPr>
          <w:rFonts w:ascii="Times New Roman" w:hAnsi="Times New Roman"/>
          <w:bCs/>
          <w:lang w:val="ru-RU"/>
        </w:rPr>
        <w:t>проведения всех видов учебных занятий;</w:t>
      </w:r>
    </w:p>
    <w:p w:rsidR="00F7736A" w:rsidRPr="00C9048A" w:rsidRDefault="00F7736A" w:rsidP="00E50662">
      <w:pPr>
        <w:pStyle w:val="ad"/>
        <w:tabs>
          <w:tab w:val="left" w:pos="142"/>
          <w:tab w:val="left" w:pos="284"/>
        </w:tabs>
        <w:spacing w:after="0"/>
        <w:jc w:val="both"/>
        <w:rPr>
          <w:rFonts w:ascii="Times New Roman" w:hAnsi="Times New Roman"/>
          <w:bCs/>
          <w:lang w:val="ru-RU"/>
        </w:rPr>
      </w:pPr>
      <w:r w:rsidRPr="00C9048A">
        <w:rPr>
          <w:rFonts w:ascii="Times New Roman" w:hAnsi="Times New Roman"/>
          <w:bCs/>
          <w:lang w:val="ru-RU"/>
        </w:rPr>
        <w:t xml:space="preserve">-повышение педагогического мастерства руководящего и педагогического состава; </w:t>
      </w:r>
    </w:p>
    <w:p w:rsidR="00F7736A" w:rsidRPr="00C9048A" w:rsidRDefault="00F7736A" w:rsidP="00E50662">
      <w:pPr>
        <w:pStyle w:val="ad"/>
        <w:tabs>
          <w:tab w:val="left" w:pos="142"/>
          <w:tab w:val="left" w:pos="284"/>
        </w:tabs>
        <w:spacing w:after="0"/>
        <w:jc w:val="both"/>
        <w:rPr>
          <w:rFonts w:ascii="Times New Roman" w:hAnsi="Times New Roman"/>
          <w:bCs/>
          <w:lang w:val="ru-RU"/>
        </w:rPr>
      </w:pPr>
      <w:r w:rsidRPr="00C9048A">
        <w:rPr>
          <w:rFonts w:ascii="Times New Roman" w:hAnsi="Times New Roman"/>
          <w:bCs/>
          <w:lang w:val="ru-RU"/>
        </w:rPr>
        <w:t>-совершенствование организации и обеспечение образовательного процесса.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Качество результатов обучения   зависит  от качества   образовательного процесса. Урок является основной структурной единицей учебно-воспитательного процесса.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Росту профессионального мастерства педагогов способствовало участие в</w:t>
      </w:r>
      <w:r w:rsidRPr="00C9048A">
        <w:rPr>
          <w:rFonts w:ascii="Times New Roman" w:hAnsi="Times New Roman"/>
          <w:b/>
          <w:lang w:val="ru-RU"/>
        </w:rPr>
        <w:t xml:space="preserve"> </w:t>
      </w:r>
      <w:r w:rsidRPr="00C9048A">
        <w:rPr>
          <w:rFonts w:ascii="Times New Roman" w:hAnsi="Times New Roman"/>
          <w:lang w:val="ru-RU"/>
        </w:rPr>
        <w:t>школьном</w:t>
      </w:r>
      <w:r w:rsidRPr="00C9048A">
        <w:rPr>
          <w:rFonts w:ascii="Times New Roman" w:hAnsi="Times New Roman"/>
          <w:b/>
          <w:lang w:val="ru-RU"/>
        </w:rPr>
        <w:t xml:space="preserve"> </w:t>
      </w:r>
      <w:r w:rsidRPr="00C9048A">
        <w:rPr>
          <w:rFonts w:ascii="Times New Roman" w:hAnsi="Times New Roman"/>
          <w:lang w:val="ru-RU"/>
        </w:rPr>
        <w:t>Фестивале открытых уроков, конкурсах муниципального, всероссийского уровня.</w:t>
      </w:r>
    </w:p>
    <w:p w:rsidR="00342972" w:rsidRPr="00C9048A" w:rsidRDefault="00342972" w:rsidP="00E50662">
      <w:pPr>
        <w:tabs>
          <w:tab w:val="left" w:pos="284"/>
        </w:tabs>
        <w:jc w:val="both"/>
        <w:rPr>
          <w:rFonts w:ascii="Times New Roman" w:hAnsi="Times New Roman"/>
          <w:lang w:val="ru-RU"/>
        </w:rPr>
      </w:pPr>
    </w:p>
    <w:p w:rsidR="00F7736A" w:rsidRPr="00C9048A" w:rsidRDefault="007D5B3B" w:rsidP="00E50662">
      <w:pPr>
        <w:tabs>
          <w:tab w:val="left" w:pos="284"/>
        </w:tabs>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2.3 Количество  открытых уроков в рамках школьного фестиваля</w:t>
      </w:r>
    </w:p>
    <w:tbl>
      <w:tblPr>
        <w:tblW w:w="938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3681"/>
        <w:gridCol w:w="1989"/>
        <w:gridCol w:w="3261"/>
      </w:tblGrid>
      <w:tr w:rsidR="00F7736A" w:rsidRPr="00C9048A" w:rsidTr="002C5E82">
        <w:trPr>
          <w:trHeight w:hRule="exact" w:val="284"/>
        </w:trPr>
        <w:tc>
          <w:tcPr>
            <w:tcW w:w="452"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ШМО</w:t>
            </w:r>
          </w:p>
        </w:tc>
        <w:tc>
          <w:tcPr>
            <w:tcW w:w="1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2013год</w:t>
            </w:r>
          </w:p>
        </w:tc>
        <w:tc>
          <w:tcPr>
            <w:tcW w:w="32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2014 год</w:t>
            </w:r>
          </w:p>
        </w:tc>
      </w:tr>
      <w:tr w:rsidR="00F7736A" w:rsidRPr="00C9048A" w:rsidTr="002C5E82">
        <w:trPr>
          <w:trHeight w:hRule="exact" w:val="284"/>
        </w:trPr>
        <w:tc>
          <w:tcPr>
            <w:tcW w:w="452"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1.</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Филологии</w:t>
            </w:r>
          </w:p>
        </w:tc>
        <w:tc>
          <w:tcPr>
            <w:tcW w:w="1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1</w:t>
            </w:r>
          </w:p>
        </w:tc>
      </w:tr>
      <w:tr w:rsidR="00F7736A" w:rsidRPr="00C9048A" w:rsidTr="002C5E82">
        <w:trPr>
          <w:trHeight w:hRule="exact" w:val="284"/>
        </w:trPr>
        <w:tc>
          <w:tcPr>
            <w:tcW w:w="452"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Точных наук</w:t>
            </w:r>
          </w:p>
        </w:tc>
        <w:tc>
          <w:tcPr>
            <w:tcW w:w="1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3</w:t>
            </w:r>
          </w:p>
        </w:tc>
        <w:tc>
          <w:tcPr>
            <w:tcW w:w="32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0</w:t>
            </w:r>
          </w:p>
        </w:tc>
      </w:tr>
      <w:tr w:rsidR="00F7736A" w:rsidRPr="00C9048A" w:rsidTr="002C5E82">
        <w:trPr>
          <w:trHeight w:hRule="exact" w:val="284"/>
        </w:trPr>
        <w:tc>
          <w:tcPr>
            <w:tcW w:w="452" w:type="dxa"/>
            <w:tcBorders>
              <w:top w:val="single" w:sz="4" w:space="0" w:color="auto"/>
              <w:left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3.</w:t>
            </w:r>
          </w:p>
          <w:p w:rsidR="00F7736A" w:rsidRPr="00C9048A" w:rsidRDefault="00F7736A" w:rsidP="00E50662">
            <w:pPr>
              <w:tabs>
                <w:tab w:val="left" w:pos="284"/>
              </w:tabs>
              <w:jc w:val="both"/>
              <w:rPr>
                <w:rFonts w:ascii="Times New Roman" w:hAnsi="Times New Roman"/>
              </w:rPr>
            </w:pPr>
          </w:p>
        </w:tc>
        <w:tc>
          <w:tcPr>
            <w:tcW w:w="3681" w:type="dxa"/>
            <w:tcBorders>
              <w:top w:val="single" w:sz="4" w:space="0" w:color="auto"/>
              <w:left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Общественных и естественных наук</w:t>
            </w:r>
          </w:p>
        </w:tc>
        <w:tc>
          <w:tcPr>
            <w:tcW w:w="1989" w:type="dxa"/>
            <w:tcBorders>
              <w:top w:val="single" w:sz="4" w:space="0" w:color="auto"/>
              <w:left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3</w:t>
            </w:r>
          </w:p>
        </w:tc>
        <w:tc>
          <w:tcPr>
            <w:tcW w:w="3261" w:type="dxa"/>
            <w:tcBorders>
              <w:top w:val="single" w:sz="4" w:space="0" w:color="auto"/>
              <w:left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r>
      <w:tr w:rsidR="00F7736A" w:rsidRPr="00C9048A" w:rsidTr="002C5E82">
        <w:trPr>
          <w:trHeight w:hRule="exact" w:val="284"/>
        </w:trPr>
        <w:tc>
          <w:tcPr>
            <w:tcW w:w="452"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4</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Творческого направления</w:t>
            </w:r>
          </w:p>
        </w:tc>
        <w:tc>
          <w:tcPr>
            <w:tcW w:w="1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r>
      <w:tr w:rsidR="00F7736A" w:rsidRPr="00C9048A" w:rsidTr="002C5E82">
        <w:trPr>
          <w:trHeight w:hRule="exact" w:val="284"/>
        </w:trPr>
        <w:tc>
          <w:tcPr>
            <w:tcW w:w="452"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rPr>
            </w:pP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ИТОГО:</w:t>
            </w:r>
          </w:p>
        </w:tc>
        <w:tc>
          <w:tcPr>
            <w:tcW w:w="1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10</w:t>
            </w:r>
          </w:p>
        </w:tc>
        <w:tc>
          <w:tcPr>
            <w:tcW w:w="32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5</w:t>
            </w:r>
          </w:p>
        </w:tc>
      </w:tr>
    </w:tbl>
    <w:p w:rsidR="00F7736A" w:rsidRPr="00C9048A" w:rsidRDefault="00F7736A" w:rsidP="00E50662">
      <w:pPr>
        <w:jc w:val="both"/>
        <w:rPr>
          <w:rFonts w:ascii="Times New Roman" w:hAnsi="Times New Roman"/>
          <w:b/>
        </w:rPr>
      </w:pPr>
    </w:p>
    <w:p w:rsidR="00F7736A" w:rsidRPr="00C9048A" w:rsidRDefault="007D5B3B" w:rsidP="00E50662">
      <w:pPr>
        <w:tabs>
          <w:tab w:val="left" w:pos="284"/>
        </w:tabs>
        <w:jc w:val="both"/>
        <w:rPr>
          <w:rFonts w:ascii="Times New Roman" w:hAnsi="Times New Roman"/>
          <w:b/>
          <w:lang w:val="ru-RU"/>
        </w:rPr>
      </w:pPr>
      <w:r>
        <w:rPr>
          <w:rFonts w:ascii="Times New Roman" w:hAnsi="Times New Roman"/>
          <w:b/>
          <w:lang w:val="ru-RU"/>
        </w:rPr>
        <w:t>5.</w:t>
      </w:r>
      <w:r w:rsidR="00F7736A" w:rsidRPr="00C9048A">
        <w:rPr>
          <w:rFonts w:ascii="Times New Roman" w:hAnsi="Times New Roman"/>
          <w:b/>
          <w:lang w:val="ru-RU"/>
        </w:rPr>
        <w:t xml:space="preserve">2.4.Участие в школьном Фестивале открытых уроков учителей школьных методических объединений: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39"/>
        <w:gridCol w:w="2834"/>
        <w:gridCol w:w="2673"/>
      </w:tblGrid>
      <w:tr w:rsidR="00F7736A" w:rsidRPr="00C9048A" w:rsidTr="007C4459">
        <w:tc>
          <w:tcPr>
            <w:tcW w:w="567" w:type="dxa"/>
          </w:tcPr>
          <w:p w:rsidR="00F7736A" w:rsidRPr="00C9048A" w:rsidRDefault="00F7736A" w:rsidP="00E50662">
            <w:pPr>
              <w:tabs>
                <w:tab w:val="left" w:pos="284"/>
              </w:tabs>
              <w:jc w:val="both"/>
              <w:rPr>
                <w:rFonts w:ascii="Times New Roman" w:hAnsi="Times New Roman"/>
                <w:lang w:val="ru-RU"/>
              </w:rPr>
            </w:pPr>
          </w:p>
        </w:tc>
        <w:tc>
          <w:tcPr>
            <w:tcW w:w="4239" w:type="dxa"/>
          </w:tcPr>
          <w:p w:rsidR="00F7736A" w:rsidRPr="00C9048A" w:rsidRDefault="00F7736A" w:rsidP="00E50662">
            <w:pPr>
              <w:tabs>
                <w:tab w:val="left" w:pos="284"/>
              </w:tabs>
              <w:jc w:val="both"/>
              <w:rPr>
                <w:rFonts w:ascii="Times New Roman" w:hAnsi="Times New Roman"/>
                <w:lang w:val="ru-RU"/>
              </w:rPr>
            </w:pPr>
          </w:p>
        </w:tc>
        <w:tc>
          <w:tcPr>
            <w:tcW w:w="2834" w:type="dxa"/>
          </w:tcPr>
          <w:p w:rsidR="00F7736A" w:rsidRPr="00C9048A" w:rsidRDefault="00DC2259" w:rsidP="00E50662">
            <w:pPr>
              <w:tabs>
                <w:tab w:val="left" w:pos="284"/>
              </w:tabs>
              <w:jc w:val="both"/>
              <w:rPr>
                <w:rFonts w:ascii="Times New Roman" w:hAnsi="Times New Roman"/>
              </w:rPr>
            </w:pPr>
            <w:r w:rsidRPr="00C9048A">
              <w:rPr>
                <w:rFonts w:ascii="Times New Roman" w:hAnsi="Times New Roman"/>
              </w:rPr>
              <w:t xml:space="preserve">2013 </w:t>
            </w:r>
            <w:r w:rsidR="00F7736A" w:rsidRPr="00C9048A">
              <w:rPr>
                <w:rFonts w:ascii="Times New Roman" w:hAnsi="Times New Roman"/>
              </w:rPr>
              <w:t>год</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2014год</w:t>
            </w:r>
          </w:p>
        </w:tc>
      </w:tr>
      <w:tr w:rsidR="00F7736A" w:rsidRPr="00C9048A" w:rsidTr="007C4459">
        <w:tc>
          <w:tcPr>
            <w:tcW w:w="56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4239"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ШМО</w:t>
            </w:r>
          </w:p>
        </w:tc>
        <w:tc>
          <w:tcPr>
            <w:tcW w:w="5507" w:type="dxa"/>
            <w:gridSpan w:val="2"/>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ФИО учителей – участников фестиваля</w:t>
            </w:r>
          </w:p>
        </w:tc>
      </w:tr>
      <w:tr w:rsidR="00F7736A" w:rsidRPr="00C9048A" w:rsidTr="007C4459">
        <w:tc>
          <w:tcPr>
            <w:tcW w:w="567"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1</w:t>
            </w:r>
          </w:p>
        </w:tc>
        <w:tc>
          <w:tcPr>
            <w:tcW w:w="4239"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МО филологии(руководитель Остапенко С.П. )</w:t>
            </w: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Остапенко С.П.</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Шкурат О.А.</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Шкурат О.А.</w:t>
            </w:r>
          </w:p>
        </w:tc>
      </w:tr>
      <w:tr w:rsidR="00F7736A" w:rsidRPr="00C9048A" w:rsidTr="007C4459">
        <w:tc>
          <w:tcPr>
            <w:tcW w:w="567"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lastRenderedPageBreak/>
              <w:t>2</w:t>
            </w:r>
          </w:p>
        </w:tc>
        <w:tc>
          <w:tcPr>
            <w:tcW w:w="4239"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МО математики и физики(руководитель Смирнова Р.У.)</w:t>
            </w: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Томалова Е.А.</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Закирьянова С.Л.</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Панфилова Т.А.</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3</w:t>
            </w:r>
          </w:p>
        </w:tc>
        <w:tc>
          <w:tcPr>
            <w:tcW w:w="4239"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МО общественных и естественных наук(Волкова А.А.)</w:t>
            </w: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Мезенцева О.Ю.</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Мезенцева О.Ю.</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Стыцюк О.П.</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Жернакова И.В.</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Волкова А.А.</w:t>
            </w:r>
          </w:p>
        </w:tc>
      </w:tr>
      <w:tr w:rsidR="00F7736A" w:rsidRPr="00C9048A" w:rsidTr="007C4459">
        <w:tc>
          <w:tcPr>
            <w:tcW w:w="567"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4</w:t>
            </w:r>
          </w:p>
        </w:tc>
        <w:tc>
          <w:tcPr>
            <w:tcW w:w="4239"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МО творческого направления и физической культуры (Шеманчук Г.А.)</w:t>
            </w: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Албатовский А.А.</w:t>
            </w:r>
          </w:p>
        </w:tc>
        <w:tc>
          <w:tcPr>
            <w:tcW w:w="2673" w:type="dxa"/>
          </w:tcPr>
          <w:p w:rsidR="00F7736A" w:rsidRPr="00C9048A" w:rsidRDefault="00F7736A" w:rsidP="00E50662">
            <w:pPr>
              <w:tabs>
                <w:tab w:val="left" w:pos="284"/>
              </w:tabs>
              <w:jc w:val="both"/>
              <w:rPr>
                <w:rFonts w:ascii="Times New Roman" w:hAnsi="Times New Roman"/>
              </w:rPr>
            </w:pP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Шаронова Е.И.</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2673"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Шаронова С.В.</w:t>
            </w:r>
          </w:p>
        </w:tc>
      </w:tr>
      <w:tr w:rsidR="00F7736A" w:rsidRPr="00C9048A" w:rsidTr="007C4459">
        <w:tc>
          <w:tcPr>
            <w:tcW w:w="567" w:type="dxa"/>
            <w:vMerge/>
          </w:tcPr>
          <w:p w:rsidR="00F7736A" w:rsidRPr="00C9048A" w:rsidRDefault="00F7736A" w:rsidP="00E50662">
            <w:pPr>
              <w:tabs>
                <w:tab w:val="left" w:pos="284"/>
              </w:tabs>
              <w:jc w:val="both"/>
              <w:rPr>
                <w:rFonts w:ascii="Times New Roman" w:hAnsi="Times New Roman"/>
              </w:rPr>
            </w:pPr>
          </w:p>
        </w:tc>
        <w:tc>
          <w:tcPr>
            <w:tcW w:w="4239" w:type="dxa"/>
            <w:vMerge/>
          </w:tcPr>
          <w:p w:rsidR="00F7736A" w:rsidRPr="00C9048A" w:rsidRDefault="00F7736A" w:rsidP="00E50662">
            <w:pPr>
              <w:tabs>
                <w:tab w:val="left" w:pos="284"/>
              </w:tabs>
              <w:jc w:val="both"/>
              <w:rPr>
                <w:rFonts w:ascii="Times New Roman" w:hAnsi="Times New Roman"/>
              </w:rPr>
            </w:pPr>
          </w:p>
        </w:tc>
        <w:tc>
          <w:tcPr>
            <w:tcW w:w="283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Пятаченко Д.А.</w:t>
            </w:r>
          </w:p>
        </w:tc>
        <w:tc>
          <w:tcPr>
            <w:tcW w:w="2673" w:type="dxa"/>
          </w:tcPr>
          <w:p w:rsidR="00F7736A" w:rsidRPr="00C9048A" w:rsidRDefault="00F7736A" w:rsidP="00E50662">
            <w:pPr>
              <w:tabs>
                <w:tab w:val="left" w:pos="284"/>
              </w:tabs>
              <w:jc w:val="both"/>
              <w:rPr>
                <w:rFonts w:ascii="Times New Roman" w:hAnsi="Times New Roman"/>
              </w:rPr>
            </w:pPr>
          </w:p>
        </w:tc>
      </w:tr>
    </w:tbl>
    <w:p w:rsidR="00F7736A" w:rsidRPr="00C9048A" w:rsidRDefault="00F7736A" w:rsidP="00E50662">
      <w:pPr>
        <w:tabs>
          <w:tab w:val="left" w:pos="284"/>
        </w:tabs>
        <w:jc w:val="both"/>
        <w:rPr>
          <w:rFonts w:ascii="Times New Roman" w:hAnsi="Times New Roman"/>
          <w:b/>
        </w:rPr>
      </w:pP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 Продолжая  работу  над повышением качества открытых уроков,  следует в методических объединениях  обращать особое внимание на организацию моделирования уроков, самоанализа и анализа открытого урока. </w:t>
      </w:r>
    </w:p>
    <w:p w:rsidR="00F7736A" w:rsidRPr="00C9048A" w:rsidRDefault="00F7736A" w:rsidP="00E50662">
      <w:pPr>
        <w:tabs>
          <w:tab w:val="left" w:pos="284"/>
        </w:tabs>
        <w:jc w:val="both"/>
        <w:rPr>
          <w:rFonts w:ascii="Times New Roman" w:hAnsi="Times New Roman"/>
          <w:b/>
          <w:u w:val="single"/>
          <w:lang w:val="ru-RU"/>
        </w:rPr>
      </w:pPr>
      <w:r w:rsidRPr="00C9048A">
        <w:rPr>
          <w:rFonts w:ascii="Times New Roman" w:hAnsi="Times New Roman"/>
          <w:lang w:val="ru-RU"/>
        </w:rPr>
        <w:t>Проведение открытых уроков - один из эффективнейших видов повышения профессиональной компетентности преподавателя, имеющее огромное практическое значение для учителя любого уровня квалификации. Мониторинг данного вида методической работы говорит о снижении количества открытых уроков в школе.</w:t>
      </w:r>
    </w:p>
    <w:p w:rsidR="00F7736A" w:rsidRPr="00C9048A" w:rsidRDefault="00F7736A" w:rsidP="00E50662">
      <w:pPr>
        <w:tabs>
          <w:tab w:val="left" w:pos="284"/>
        </w:tabs>
        <w:jc w:val="both"/>
        <w:rPr>
          <w:rFonts w:ascii="Times New Roman" w:hAnsi="Times New Roman"/>
          <w:b/>
          <w:u w:val="single"/>
          <w:lang w:val="ru-RU"/>
        </w:rPr>
      </w:pPr>
      <w:r w:rsidRPr="00C9048A">
        <w:rPr>
          <w:rFonts w:ascii="Times New Roman" w:hAnsi="Times New Roman"/>
          <w:lang w:val="ru-RU"/>
        </w:rPr>
        <w:t xml:space="preserve">   </w:t>
      </w:r>
    </w:p>
    <w:p w:rsidR="00F7736A" w:rsidRPr="00C9048A" w:rsidRDefault="00F7736A" w:rsidP="00E50662">
      <w:pPr>
        <w:tabs>
          <w:tab w:val="left" w:pos="284"/>
        </w:tabs>
        <w:jc w:val="both"/>
        <w:rPr>
          <w:rFonts w:ascii="Times New Roman" w:hAnsi="Times New Roman"/>
          <w:b/>
          <w:lang w:val="ru-RU"/>
        </w:rPr>
      </w:pPr>
      <w:r w:rsidRPr="00C9048A">
        <w:rPr>
          <w:rFonts w:ascii="Times New Roman" w:hAnsi="Times New Roman"/>
          <w:b/>
          <w:lang w:val="ru-RU"/>
        </w:rPr>
        <w:t xml:space="preserve"> </w:t>
      </w:r>
      <w:r w:rsidR="007D5B3B">
        <w:rPr>
          <w:rFonts w:ascii="Times New Roman" w:hAnsi="Times New Roman"/>
          <w:b/>
          <w:lang w:val="ru-RU"/>
        </w:rPr>
        <w:t>5.</w:t>
      </w:r>
      <w:r w:rsidRPr="00C9048A">
        <w:rPr>
          <w:rFonts w:ascii="Times New Roman" w:hAnsi="Times New Roman"/>
          <w:b/>
          <w:lang w:val="ru-RU"/>
        </w:rPr>
        <w:t>2.5.Участие в муниципальных и всероссийских конкурсах:</w:t>
      </w:r>
    </w:p>
    <w:p w:rsidR="00F7736A" w:rsidRPr="00C9048A" w:rsidRDefault="00F7736A" w:rsidP="00E50662">
      <w:pPr>
        <w:tabs>
          <w:tab w:val="left" w:pos="284"/>
        </w:tabs>
        <w:jc w:val="both"/>
        <w:rPr>
          <w:rFonts w:ascii="Times New Roman" w:hAnsi="Times New Roman"/>
          <w:b/>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392"/>
        <w:gridCol w:w="1416"/>
        <w:gridCol w:w="1417"/>
        <w:gridCol w:w="1561"/>
        <w:gridCol w:w="2125"/>
        <w:gridCol w:w="1277"/>
      </w:tblGrid>
      <w:tr w:rsidR="00F7736A" w:rsidRPr="00C9048A" w:rsidTr="007C4459">
        <w:trPr>
          <w:trHeight w:val="242"/>
        </w:trPr>
        <w:tc>
          <w:tcPr>
            <w:tcW w:w="5669" w:type="dxa"/>
            <w:gridSpan w:val="4"/>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2013уч.год</w:t>
            </w:r>
          </w:p>
        </w:tc>
        <w:tc>
          <w:tcPr>
            <w:tcW w:w="4963" w:type="dxa"/>
            <w:gridSpan w:val="3"/>
          </w:tcPr>
          <w:p w:rsidR="00F7736A" w:rsidRPr="00C9048A" w:rsidRDefault="00F7736A" w:rsidP="00E50662">
            <w:pPr>
              <w:tabs>
                <w:tab w:val="left" w:pos="284"/>
              </w:tabs>
              <w:jc w:val="both"/>
              <w:rPr>
                <w:rFonts w:ascii="Times New Roman" w:hAnsi="Times New Roman"/>
                <w:b/>
              </w:rPr>
            </w:pPr>
            <w:r w:rsidRPr="00C9048A">
              <w:rPr>
                <w:rFonts w:ascii="Times New Roman" w:hAnsi="Times New Roman"/>
                <w:b/>
              </w:rPr>
              <w:t>2014год</w:t>
            </w:r>
          </w:p>
        </w:tc>
      </w:tr>
      <w:tr w:rsidR="00F7736A" w:rsidRPr="00C9048A" w:rsidTr="007C4459">
        <w:trPr>
          <w:trHeight w:val="564"/>
        </w:trPr>
        <w:tc>
          <w:tcPr>
            <w:tcW w:w="44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2392" w:type="dxa"/>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 xml:space="preserve">ФИО учителей – участников </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результат</w:t>
            </w:r>
          </w:p>
        </w:tc>
        <w:tc>
          <w:tcPr>
            <w:tcW w:w="1561"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Название конкурса</w:t>
            </w: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ФИО учителей – участников</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результат</w:t>
            </w:r>
          </w:p>
        </w:tc>
      </w:tr>
      <w:tr w:rsidR="00F7736A" w:rsidRPr="00C9048A" w:rsidTr="007C4459">
        <w:trPr>
          <w:trHeight w:val="579"/>
        </w:trPr>
        <w:tc>
          <w:tcPr>
            <w:tcW w:w="444"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1</w:t>
            </w:r>
          </w:p>
        </w:tc>
        <w:tc>
          <w:tcPr>
            <w:tcW w:w="2392"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Мун</w:t>
            </w:r>
            <w:r w:rsidR="00DC2259" w:rsidRPr="00C9048A">
              <w:rPr>
                <w:rFonts w:ascii="Times New Roman" w:hAnsi="Times New Roman"/>
              </w:rPr>
              <w:t>иципальный конкурс «Учитель года</w:t>
            </w:r>
            <w:r w:rsidRPr="00C9048A">
              <w:rPr>
                <w:rFonts w:ascii="Times New Roman" w:hAnsi="Times New Roman"/>
              </w:rPr>
              <w:t>»</w:t>
            </w: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Лакиза Н.В.</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лауреат</w:t>
            </w:r>
          </w:p>
        </w:tc>
        <w:tc>
          <w:tcPr>
            <w:tcW w:w="1561"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Муниципальный конкурс «Учитель года»</w:t>
            </w: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Титова Т.А.</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3 место</w:t>
            </w:r>
          </w:p>
        </w:tc>
      </w:tr>
      <w:tr w:rsidR="00F7736A" w:rsidRPr="00C9048A" w:rsidTr="007C4459">
        <w:trPr>
          <w:trHeight w:val="282"/>
        </w:trPr>
        <w:tc>
          <w:tcPr>
            <w:tcW w:w="444" w:type="dxa"/>
            <w:vMerge w:val="restart"/>
          </w:tcPr>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r w:rsidRPr="00C9048A">
              <w:rPr>
                <w:rFonts w:ascii="Times New Roman" w:hAnsi="Times New Roman"/>
              </w:rPr>
              <w:t>2</w:t>
            </w:r>
          </w:p>
        </w:tc>
        <w:tc>
          <w:tcPr>
            <w:tcW w:w="2392"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Муниципальный конкурс «Рабочая программа учителя-предметника»</w:t>
            </w: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Захарова С.М.</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победитель</w:t>
            </w:r>
          </w:p>
        </w:tc>
        <w:tc>
          <w:tcPr>
            <w:tcW w:w="1561"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Муниципальный конкурс «Рабочая программа учителя-предметника»</w:t>
            </w:r>
          </w:p>
        </w:tc>
        <w:tc>
          <w:tcPr>
            <w:tcW w:w="2125" w:type="dxa"/>
            <w:vMerge w:val="restart"/>
          </w:tcPr>
          <w:p w:rsidR="00F7736A" w:rsidRPr="00C9048A" w:rsidRDefault="00F7736A" w:rsidP="00E50662">
            <w:pPr>
              <w:tabs>
                <w:tab w:val="left" w:pos="284"/>
              </w:tabs>
              <w:jc w:val="both"/>
              <w:rPr>
                <w:rFonts w:ascii="Times New Roman" w:hAnsi="Times New Roman"/>
                <w:lang w:val="ru-RU"/>
              </w:rPr>
            </w:pPr>
          </w:p>
          <w:p w:rsidR="00F7736A" w:rsidRPr="00C9048A" w:rsidRDefault="00F7736A" w:rsidP="00E50662">
            <w:pPr>
              <w:tabs>
                <w:tab w:val="left" w:pos="284"/>
              </w:tabs>
              <w:jc w:val="both"/>
              <w:rPr>
                <w:rFonts w:ascii="Times New Roman" w:hAnsi="Times New Roman"/>
                <w:lang w:val="ru-RU"/>
              </w:rPr>
            </w:pPr>
          </w:p>
          <w:p w:rsidR="00F7736A" w:rsidRPr="00C9048A" w:rsidRDefault="00F7736A" w:rsidP="00E50662">
            <w:pPr>
              <w:tabs>
                <w:tab w:val="left" w:pos="284"/>
              </w:tabs>
              <w:jc w:val="both"/>
              <w:rPr>
                <w:rFonts w:ascii="Times New Roman" w:hAnsi="Times New Roman"/>
                <w:lang w:val="ru-RU"/>
              </w:rPr>
            </w:pPr>
          </w:p>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c>
          <w:tcPr>
            <w:tcW w:w="1277" w:type="dxa"/>
            <w:vMerge w:val="restart"/>
          </w:tcPr>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r w:rsidRPr="00C9048A">
              <w:rPr>
                <w:rFonts w:ascii="Times New Roman" w:hAnsi="Times New Roman"/>
              </w:rPr>
              <w:t>-</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Бомм Н.М.</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vMerge/>
          </w:tcPr>
          <w:p w:rsidR="00F7736A" w:rsidRPr="00C9048A" w:rsidRDefault="00F7736A" w:rsidP="00E50662">
            <w:pPr>
              <w:tabs>
                <w:tab w:val="left" w:pos="284"/>
              </w:tabs>
              <w:jc w:val="both"/>
              <w:rPr>
                <w:rFonts w:ascii="Times New Roman" w:hAnsi="Times New Roman"/>
              </w:rPr>
            </w:pPr>
          </w:p>
        </w:tc>
        <w:tc>
          <w:tcPr>
            <w:tcW w:w="1277" w:type="dxa"/>
            <w:vMerge/>
          </w:tcPr>
          <w:p w:rsidR="00F7736A" w:rsidRPr="00C9048A" w:rsidRDefault="00F7736A" w:rsidP="00E50662">
            <w:pPr>
              <w:tabs>
                <w:tab w:val="left" w:pos="284"/>
              </w:tabs>
              <w:jc w:val="both"/>
              <w:rPr>
                <w:rFonts w:ascii="Times New Roman" w:hAnsi="Times New Roman"/>
              </w:rPr>
            </w:pP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Булатасова Л.А.</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vMerge/>
          </w:tcPr>
          <w:p w:rsidR="00F7736A" w:rsidRPr="00C9048A" w:rsidRDefault="00F7736A" w:rsidP="00E50662">
            <w:pPr>
              <w:tabs>
                <w:tab w:val="left" w:pos="284"/>
              </w:tabs>
              <w:jc w:val="both"/>
              <w:rPr>
                <w:rFonts w:ascii="Times New Roman" w:hAnsi="Times New Roman"/>
              </w:rPr>
            </w:pPr>
          </w:p>
        </w:tc>
        <w:tc>
          <w:tcPr>
            <w:tcW w:w="1277" w:type="dxa"/>
            <w:vMerge/>
          </w:tcPr>
          <w:p w:rsidR="00F7736A" w:rsidRPr="00C9048A" w:rsidRDefault="00F7736A" w:rsidP="00E50662">
            <w:pPr>
              <w:tabs>
                <w:tab w:val="left" w:pos="284"/>
              </w:tabs>
              <w:jc w:val="both"/>
              <w:rPr>
                <w:rFonts w:ascii="Times New Roman" w:hAnsi="Times New Roman"/>
              </w:rPr>
            </w:pP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Титова В.В.</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vMerge/>
          </w:tcPr>
          <w:p w:rsidR="00F7736A" w:rsidRPr="00C9048A" w:rsidRDefault="00F7736A" w:rsidP="00E50662">
            <w:pPr>
              <w:tabs>
                <w:tab w:val="left" w:pos="284"/>
              </w:tabs>
              <w:jc w:val="both"/>
              <w:rPr>
                <w:rFonts w:ascii="Times New Roman" w:hAnsi="Times New Roman"/>
              </w:rPr>
            </w:pPr>
          </w:p>
        </w:tc>
        <w:tc>
          <w:tcPr>
            <w:tcW w:w="1277" w:type="dxa"/>
            <w:vMerge/>
          </w:tcPr>
          <w:p w:rsidR="00F7736A" w:rsidRPr="00C9048A" w:rsidRDefault="00F7736A" w:rsidP="00E50662">
            <w:pPr>
              <w:tabs>
                <w:tab w:val="left" w:pos="284"/>
              </w:tabs>
              <w:jc w:val="both"/>
              <w:rPr>
                <w:rFonts w:ascii="Times New Roman" w:hAnsi="Times New Roman"/>
              </w:rPr>
            </w:pP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Сарахман Л.Д.</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победитель</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vMerge/>
          </w:tcPr>
          <w:p w:rsidR="00F7736A" w:rsidRPr="00C9048A" w:rsidRDefault="00F7736A" w:rsidP="00E50662">
            <w:pPr>
              <w:tabs>
                <w:tab w:val="left" w:pos="284"/>
              </w:tabs>
              <w:jc w:val="both"/>
              <w:rPr>
                <w:rFonts w:ascii="Times New Roman" w:hAnsi="Times New Roman"/>
              </w:rPr>
            </w:pPr>
          </w:p>
        </w:tc>
        <w:tc>
          <w:tcPr>
            <w:tcW w:w="1277" w:type="dxa"/>
            <w:vMerge/>
          </w:tcPr>
          <w:p w:rsidR="00F7736A" w:rsidRPr="00C9048A" w:rsidRDefault="00F7736A" w:rsidP="00E50662">
            <w:pPr>
              <w:tabs>
                <w:tab w:val="left" w:pos="284"/>
              </w:tabs>
              <w:jc w:val="both"/>
              <w:rPr>
                <w:rFonts w:ascii="Times New Roman" w:hAnsi="Times New Roman"/>
              </w:rPr>
            </w:pPr>
          </w:p>
        </w:tc>
      </w:tr>
      <w:tr w:rsidR="00F7736A" w:rsidRPr="00C9048A" w:rsidTr="007C4459">
        <w:trPr>
          <w:trHeight w:val="282"/>
        </w:trPr>
        <w:tc>
          <w:tcPr>
            <w:tcW w:w="444" w:type="dxa"/>
            <w:vMerge w:val="restart"/>
          </w:tcPr>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r w:rsidRPr="00C9048A">
              <w:rPr>
                <w:rFonts w:ascii="Times New Roman" w:hAnsi="Times New Roman"/>
              </w:rPr>
              <w:t>3</w:t>
            </w:r>
          </w:p>
        </w:tc>
        <w:tc>
          <w:tcPr>
            <w:tcW w:w="2392"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Муниципальный конкурс «Формирование межкультурной толерантности»</w:t>
            </w: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Дубасова Т.Н.</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2 место</w:t>
            </w:r>
          </w:p>
        </w:tc>
        <w:tc>
          <w:tcPr>
            <w:tcW w:w="1561"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Муниципальный конкурс «Формирование межкультурной толерантности»</w:t>
            </w: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Дубасова Т.Н.</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3 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Захарова С.М.</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Шаронова Е.И.</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3 степени</w:t>
            </w:r>
          </w:p>
        </w:tc>
      </w:tr>
      <w:tr w:rsidR="00F7736A" w:rsidRPr="00C9048A" w:rsidTr="007C4459">
        <w:trPr>
          <w:trHeight w:val="282"/>
        </w:trPr>
        <w:tc>
          <w:tcPr>
            <w:tcW w:w="444" w:type="dxa"/>
            <w:vMerge w:val="restart"/>
          </w:tcPr>
          <w:p w:rsidR="00F7736A" w:rsidRPr="00C9048A" w:rsidRDefault="00F7736A" w:rsidP="00E50662">
            <w:pPr>
              <w:tabs>
                <w:tab w:val="left" w:pos="284"/>
              </w:tabs>
              <w:jc w:val="both"/>
              <w:rPr>
                <w:rFonts w:ascii="Times New Roman" w:hAnsi="Times New Roman"/>
              </w:rPr>
            </w:pPr>
          </w:p>
          <w:p w:rsidR="00F7736A" w:rsidRPr="00C9048A" w:rsidRDefault="00F7736A" w:rsidP="00E50662">
            <w:pPr>
              <w:tabs>
                <w:tab w:val="left" w:pos="284"/>
              </w:tabs>
              <w:jc w:val="both"/>
              <w:rPr>
                <w:rFonts w:ascii="Times New Roman" w:hAnsi="Times New Roman"/>
              </w:rPr>
            </w:pPr>
            <w:r w:rsidRPr="00C9048A">
              <w:rPr>
                <w:rFonts w:ascii="Times New Roman" w:hAnsi="Times New Roman"/>
              </w:rPr>
              <w:t>4</w:t>
            </w:r>
          </w:p>
        </w:tc>
        <w:tc>
          <w:tcPr>
            <w:tcW w:w="2392"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Муниципальный конкурс  «Инновационный подход в применении ИКТ» в </w:t>
            </w:r>
            <w:r w:rsidRPr="00C9048A">
              <w:rPr>
                <w:rFonts w:ascii="Times New Roman" w:hAnsi="Times New Roman"/>
                <w:lang w:val="ru-RU"/>
              </w:rPr>
              <w:lastRenderedPageBreak/>
              <w:t>рамках фестиваля «Методический калейдоскоп»</w:t>
            </w:r>
          </w:p>
          <w:p w:rsidR="00F7736A" w:rsidRPr="00C9048A" w:rsidRDefault="00F7736A" w:rsidP="00E50662">
            <w:pPr>
              <w:tabs>
                <w:tab w:val="left" w:pos="284"/>
              </w:tabs>
              <w:jc w:val="both"/>
              <w:rPr>
                <w:rFonts w:ascii="Times New Roman" w:hAnsi="Times New Roman"/>
                <w:lang w:val="ru-RU"/>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lastRenderedPageBreak/>
              <w:t>Рогачева Г.И.</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победитель</w:t>
            </w:r>
          </w:p>
        </w:tc>
        <w:tc>
          <w:tcPr>
            <w:tcW w:w="1561" w:type="dxa"/>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Муниципальный конкурс  «Инновационный подход в </w:t>
            </w:r>
            <w:r w:rsidRPr="00C9048A">
              <w:rPr>
                <w:rFonts w:ascii="Times New Roman" w:hAnsi="Times New Roman"/>
                <w:lang w:val="ru-RU"/>
              </w:rPr>
              <w:lastRenderedPageBreak/>
              <w:t>применении ИКТ» в рамках фестиваля «Методический калейдоскоп»</w:t>
            </w:r>
          </w:p>
          <w:p w:rsidR="00F7736A" w:rsidRPr="00C9048A" w:rsidRDefault="00F7736A" w:rsidP="00E50662">
            <w:pPr>
              <w:tabs>
                <w:tab w:val="left" w:pos="284"/>
              </w:tabs>
              <w:jc w:val="both"/>
              <w:rPr>
                <w:rFonts w:ascii="Times New Roman" w:hAnsi="Times New Roman"/>
                <w:lang w:val="ru-RU"/>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lastRenderedPageBreak/>
              <w:t>Остапенко С.П.</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2 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Томалова Е.А.</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лауреат</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Лунина Д.В.</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 xml:space="preserve">Шеманчук </w:t>
            </w:r>
            <w:r w:rsidRPr="00C9048A">
              <w:rPr>
                <w:rFonts w:ascii="Times New Roman" w:hAnsi="Times New Roman"/>
              </w:rPr>
              <w:lastRenderedPageBreak/>
              <w:t>Г.А.</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lastRenderedPageBreak/>
              <w:t>победитель</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Шеманчук Г.А.</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 xml:space="preserve">Диплом 1 </w:t>
            </w:r>
            <w:r w:rsidRPr="00C9048A">
              <w:rPr>
                <w:rFonts w:ascii="Times New Roman" w:hAnsi="Times New Roman"/>
              </w:rPr>
              <w:lastRenderedPageBreak/>
              <w:t>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Прядко Л.И.</w:t>
            </w:r>
          </w:p>
        </w:tc>
        <w:tc>
          <w:tcPr>
            <w:tcW w:w="141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лауреат</w:t>
            </w: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Гимранова В.Ю.</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2 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Шкурат О.А.</w:t>
            </w:r>
          </w:p>
        </w:tc>
        <w:tc>
          <w:tcPr>
            <w:tcW w:w="1417"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лауреат</w:t>
            </w:r>
          </w:p>
          <w:p w:rsidR="00F7736A" w:rsidRPr="00C9048A" w:rsidRDefault="00F7736A" w:rsidP="00E50662">
            <w:pPr>
              <w:tabs>
                <w:tab w:val="left" w:pos="284"/>
              </w:tabs>
              <w:jc w:val="both"/>
              <w:rPr>
                <w:rFonts w:ascii="Times New Roman" w:hAnsi="Times New Roman"/>
              </w:rPr>
            </w:pP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Шкурат О.А.</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2 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vMerge/>
          </w:tcPr>
          <w:p w:rsidR="00F7736A" w:rsidRPr="00C9048A" w:rsidRDefault="00F7736A" w:rsidP="00E50662">
            <w:pPr>
              <w:tabs>
                <w:tab w:val="left" w:pos="284"/>
              </w:tabs>
              <w:jc w:val="both"/>
              <w:rPr>
                <w:rFonts w:ascii="Times New Roman" w:hAnsi="Times New Roman"/>
              </w:rPr>
            </w:pPr>
          </w:p>
        </w:tc>
        <w:tc>
          <w:tcPr>
            <w:tcW w:w="1417" w:type="dxa"/>
            <w:vMerge/>
          </w:tcPr>
          <w:p w:rsidR="00F7736A" w:rsidRPr="00C9048A" w:rsidRDefault="00F7736A" w:rsidP="00E50662">
            <w:pPr>
              <w:tabs>
                <w:tab w:val="left" w:pos="284"/>
              </w:tabs>
              <w:jc w:val="both"/>
              <w:rPr>
                <w:rFonts w:ascii="Times New Roman" w:hAnsi="Times New Roman"/>
              </w:rPr>
            </w:pP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Кяккинен Е.В.</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vMerge/>
          </w:tcPr>
          <w:p w:rsidR="00F7736A" w:rsidRPr="00C9048A" w:rsidRDefault="00F7736A" w:rsidP="00E50662">
            <w:pPr>
              <w:tabs>
                <w:tab w:val="left" w:pos="284"/>
              </w:tabs>
              <w:jc w:val="both"/>
              <w:rPr>
                <w:rFonts w:ascii="Times New Roman" w:hAnsi="Times New Roman"/>
              </w:rPr>
            </w:pPr>
          </w:p>
        </w:tc>
        <w:tc>
          <w:tcPr>
            <w:tcW w:w="1417" w:type="dxa"/>
            <w:vMerge/>
          </w:tcPr>
          <w:p w:rsidR="00F7736A" w:rsidRPr="00C9048A" w:rsidRDefault="00F7736A" w:rsidP="00E50662">
            <w:pPr>
              <w:tabs>
                <w:tab w:val="left" w:pos="284"/>
              </w:tabs>
              <w:jc w:val="both"/>
              <w:rPr>
                <w:rFonts w:ascii="Times New Roman" w:hAnsi="Times New Roman"/>
              </w:rPr>
            </w:pP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Каюпова Г.С.</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2392" w:type="dxa"/>
            <w:vMerge/>
          </w:tcPr>
          <w:p w:rsidR="00F7736A" w:rsidRPr="00C9048A" w:rsidRDefault="00F7736A" w:rsidP="00E50662">
            <w:pPr>
              <w:tabs>
                <w:tab w:val="left" w:pos="284"/>
              </w:tabs>
              <w:jc w:val="both"/>
              <w:rPr>
                <w:rFonts w:ascii="Times New Roman" w:hAnsi="Times New Roman"/>
              </w:rPr>
            </w:pPr>
          </w:p>
        </w:tc>
        <w:tc>
          <w:tcPr>
            <w:tcW w:w="1416" w:type="dxa"/>
            <w:vMerge/>
          </w:tcPr>
          <w:p w:rsidR="00F7736A" w:rsidRPr="00C9048A" w:rsidRDefault="00F7736A" w:rsidP="00E50662">
            <w:pPr>
              <w:tabs>
                <w:tab w:val="left" w:pos="284"/>
              </w:tabs>
              <w:jc w:val="both"/>
              <w:rPr>
                <w:rFonts w:ascii="Times New Roman" w:hAnsi="Times New Roman"/>
              </w:rPr>
            </w:pPr>
          </w:p>
        </w:tc>
        <w:tc>
          <w:tcPr>
            <w:tcW w:w="1417" w:type="dxa"/>
            <w:vMerge/>
          </w:tcPr>
          <w:p w:rsidR="00F7736A" w:rsidRPr="00C9048A" w:rsidRDefault="00F7736A" w:rsidP="00E50662">
            <w:pPr>
              <w:tabs>
                <w:tab w:val="left" w:pos="284"/>
              </w:tabs>
              <w:jc w:val="both"/>
              <w:rPr>
                <w:rFonts w:ascii="Times New Roman" w:hAnsi="Times New Roman"/>
              </w:rPr>
            </w:pPr>
          </w:p>
        </w:tc>
        <w:tc>
          <w:tcPr>
            <w:tcW w:w="1561" w:type="dxa"/>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Закирьянова С.Л.</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5</w:t>
            </w:r>
          </w:p>
        </w:tc>
        <w:tc>
          <w:tcPr>
            <w:tcW w:w="6786" w:type="dxa"/>
            <w:gridSpan w:val="4"/>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Муниципальный конкурс  «Методист-новатор. От идеи – до результата» в рамках фестиваля «Методический калейдоскоп»</w:t>
            </w: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Стыцюк О.П.</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3 степени</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Булыгина В.К.</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Диплом 2 степени</w:t>
            </w:r>
          </w:p>
        </w:tc>
      </w:tr>
      <w:tr w:rsidR="00F7736A" w:rsidRPr="00C9048A" w:rsidTr="007C4459">
        <w:trPr>
          <w:trHeight w:val="282"/>
        </w:trPr>
        <w:tc>
          <w:tcPr>
            <w:tcW w:w="444" w:type="dxa"/>
            <w:vMerge w:val="restart"/>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6</w:t>
            </w:r>
          </w:p>
        </w:tc>
        <w:tc>
          <w:tcPr>
            <w:tcW w:w="6786" w:type="dxa"/>
            <w:gridSpan w:val="4"/>
            <w:vMerge w:val="restart"/>
          </w:tcPr>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Всероссийский педагогический конкурс «Прояви себя»</w:t>
            </w: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Булыгина В.К.</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Прядко Л.И.</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Рогачева Г.И.</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Остапенко С.П.</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Томалова Е.А.</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r w:rsidR="00F7736A" w:rsidRPr="00C9048A" w:rsidTr="007C4459">
        <w:trPr>
          <w:trHeight w:val="150"/>
        </w:trPr>
        <w:tc>
          <w:tcPr>
            <w:tcW w:w="444" w:type="dxa"/>
            <w:vMerge/>
          </w:tcPr>
          <w:p w:rsidR="00F7736A" w:rsidRPr="00C9048A" w:rsidRDefault="00F7736A" w:rsidP="00E50662">
            <w:pPr>
              <w:tabs>
                <w:tab w:val="left" w:pos="284"/>
              </w:tabs>
              <w:jc w:val="both"/>
              <w:rPr>
                <w:rFonts w:ascii="Times New Roman" w:hAnsi="Times New Roman"/>
              </w:rPr>
            </w:pPr>
          </w:p>
        </w:tc>
        <w:tc>
          <w:tcPr>
            <w:tcW w:w="6786" w:type="dxa"/>
            <w:gridSpan w:val="4"/>
            <w:vMerge/>
          </w:tcPr>
          <w:p w:rsidR="00F7736A" w:rsidRPr="00C9048A" w:rsidRDefault="00F7736A" w:rsidP="00E50662">
            <w:pPr>
              <w:tabs>
                <w:tab w:val="left" w:pos="284"/>
              </w:tabs>
              <w:jc w:val="both"/>
              <w:rPr>
                <w:rFonts w:ascii="Times New Roman" w:hAnsi="Times New Roman"/>
              </w:rPr>
            </w:pPr>
          </w:p>
        </w:tc>
        <w:tc>
          <w:tcPr>
            <w:tcW w:w="2125"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Шкурат О.А.</w:t>
            </w:r>
          </w:p>
        </w:tc>
        <w:tc>
          <w:tcPr>
            <w:tcW w:w="1277" w:type="dxa"/>
          </w:tcPr>
          <w:p w:rsidR="00F7736A" w:rsidRPr="00C9048A" w:rsidRDefault="00F7736A" w:rsidP="00E50662">
            <w:pPr>
              <w:tabs>
                <w:tab w:val="left" w:pos="284"/>
              </w:tabs>
              <w:jc w:val="both"/>
              <w:rPr>
                <w:rFonts w:ascii="Times New Roman" w:hAnsi="Times New Roman"/>
              </w:rPr>
            </w:pPr>
            <w:r w:rsidRPr="00C9048A">
              <w:rPr>
                <w:rFonts w:ascii="Times New Roman" w:hAnsi="Times New Roman"/>
              </w:rPr>
              <w:t>участник</w:t>
            </w:r>
          </w:p>
        </w:tc>
      </w:tr>
    </w:tbl>
    <w:p w:rsidR="00F7736A" w:rsidRPr="00C9048A" w:rsidRDefault="00F7736A" w:rsidP="00E50662">
      <w:pPr>
        <w:tabs>
          <w:tab w:val="left" w:pos="284"/>
        </w:tabs>
        <w:jc w:val="both"/>
        <w:rPr>
          <w:rFonts w:ascii="Times New Roman" w:hAnsi="Times New Roman"/>
          <w:b/>
          <w:bCs/>
          <w:kern w:val="36"/>
        </w:rPr>
      </w:pP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Согласно плану работы Управления образования и молодежной политики администрации Октябрьского района с 01 ноября 201</w:t>
      </w:r>
      <w:r w:rsidR="00DC2259" w:rsidRPr="00C9048A">
        <w:rPr>
          <w:rFonts w:ascii="Times New Roman" w:hAnsi="Times New Roman"/>
          <w:lang w:val="ru-RU"/>
        </w:rPr>
        <w:t>4</w:t>
      </w:r>
      <w:r w:rsidRPr="00C9048A">
        <w:rPr>
          <w:rFonts w:ascii="Times New Roman" w:hAnsi="Times New Roman"/>
          <w:lang w:val="ru-RU"/>
        </w:rPr>
        <w:t xml:space="preserve"> года МКУ «ЦРО» организовало </w:t>
      </w:r>
      <w:r w:rsidRPr="00C9048A">
        <w:rPr>
          <w:rFonts w:ascii="Times New Roman" w:hAnsi="Times New Roman"/>
        </w:rPr>
        <w:t>I</w:t>
      </w:r>
      <w:r w:rsidR="00DC2259" w:rsidRPr="00C9048A">
        <w:rPr>
          <w:rFonts w:ascii="Times New Roman" w:hAnsi="Times New Roman"/>
        </w:rPr>
        <w:t>V</w:t>
      </w:r>
      <w:r w:rsidRPr="00C9048A">
        <w:rPr>
          <w:rFonts w:ascii="Times New Roman" w:hAnsi="Times New Roman"/>
          <w:lang w:val="ru-RU"/>
        </w:rPr>
        <w:t xml:space="preserve"> заочный Фестиваль «Методический калейдоскоп». Фестиваль проводился с целью распространения актуального педагогического опыта творчески работающих педагогических и руководящих работников образовательных учреждений Октябрьского района.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В рамках Фестиваля проведены конкурсы по нескольким направлениям:</w:t>
      </w:r>
    </w:p>
    <w:p w:rsidR="00F7736A" w:rsidRPr="00C9048A" w:rsidRDefault="00F7736A" w:rsidP="00305797">
      <w:pPr>
        <w:numPr>
          <w:ilvl w:val="0"/>
          <w:numId w:val="13"/>
        </w:numPr>
        <w:tabs>
          <w:tab w:val="left" w:pos="284"/>
        </w:tabs>
        <w:ind w:left="0" w:firstLine="0"/>
        <w:jc w:val="both"/>
        <w:rPr>
          <w:rFonts w:ascii="Times New Roman" w:hAnsi="Times New Roman"/>
          <w:lang w:val="ru-RU"/>
        </w:rPr>
      </w:pPr>
      <w:r w:rsidRPr="00C9048A">
        <w:rPr>
          <w:rFonts w:ascii="Times New Roman" w:hAnsi="Times New Roman"/>
          <w:lang w:val="ru-RU"/>
        </w:rPr>
        <w:t>«Лучший сайт педагога образовательного учреждения Октябрьского района»</w:t>
      </w:r>
    </w:p>
    <w:p w:rsidR="00F7736A" w:rsidRPr="00C9048A" w:rsidRDefault="00F7736A" w:rsidP="00305797">
      <w:pPr>
        <w:numPr>
          <w:ilvl w:val="0"/>
          <w:numId w:val="13"/>
        </w:numPr>
        <w:tabs>
          <w:tab w:val="left" w:pos="284"/>
        </w:tabs>
        <w:ind w:left="0" w:firstLine="0"/>
        <w:jc w:val="both"/>
        <w:rPr>
          <w:rFonts w:ascii="Times New Roman" w:hAnsi="Times New Roman"/>
        </w:rPr>
      </w:pPr>
      <w:r w:rsidRPr="00C9048A">
        <w:rPr>
          <w:rFonts w:ascii="Times New Roman" w:hAnsi="Times New Roman"/>
        </w:rPr>
        <w:t>«Формирование межкультурной толерантности»</w:t>
      </w:r>
    </w:p>
    <w:p w:rsidR="00F7736A" w:rsidRPr="00C9048A" w:rsidRDefault="00F7736A" w:rsidP="00305797">
      <w:pPr>
        <w:numPr>
          <w:ilvl w:val="0"/>
          <w:numId w:val="13"/>
        </w:numPr>
        <w:tabs>
          <w:tab w:val="left" w:pos="284"/>
        </w:tabs>
        <w:ind w:left="0" w:firstLine="0"/>
        <w:jc w:val="both"/>
        <w:rPr>
          <w:rFonts w:ascii="Times New Roman" w:hAnsi="Times New Roman"/>
          <w:lang w:val="ru-RU"/>
        </w:rPr>
      </w:pPr>
      <w:r w:rsidRPr="00C9048A">
        <w:rPr>
          <w:rFonts w:ascii="Times New Roman" w:hAnsi="Times New Roman"/>
          <w:lang w:val="ru-RU"/>
        </w:rPr>
        <w:t>«Методист - новатор. От идеи - до результата»</w:t>
      </w:r>
    </w:p>
    <w:p w:rsidR="00F7736A" w:rsidRPr="00C9048A" w:rsidRDefault="00F7736A" w:rsidP="00305797">
      <w:pPr>
        <w:numPr>
          <w:ilvl w:val="0"/>
          <w:numId w:val="13"/>
        </w:numPr>
        <w:tabs>
          <w:tab w:val="left" w:pos="284"/>
        </w:tabs>
        <w:ind w:left="0" w:firstLine="0"/>
        <w:jc w:val="both"/>
        <w:rPr>
          <w:rFonts w:ascii="Times New Roman" w:hAnsi="Times New Roman"/>
          <w:lang w:val="ru-RU"/>
        </w:rPr>
      </w:pPr>
      <w:r w:rsidRPr="00C9048A">
        <w:rPr>
          <w:rFonts w:ascii="Times New Roman" w:hAnsi="Times New Roman"/>
          <w:lang w:val="ru-RU"/>
        </w:rPr>
        <w:t>«Инновационный подход в применении ИКТ»</w:t>
      </w:r>
    </w:p>
    <w:p w:rsidR="00F7736A" w:rsidRPr="00C9048A" w:rsidRDefault="00F7736A" w:rsidP="00305797">
      <w:pPr>
        <w:numPr>
          <w:ilvl w:val="0"/>
          <w:numId w:val="13"/>
        </w:numPr>
        <w:tabs>
          <w:tab w:val="left" w:pos="284"/>
        </w:tabs>
        <w:ind w:left="0" w:firstLine="0"/>
        <w:jc w:val="both"/>
        <w:rPr>
          <w:rFonts w:ascii="Times New Roman" w:hAnsi="Times New Roman"/>
          <w:lang w:val="ru-RU"/>
        </w:rPr>
      </w:pPr>
      <w:r w:rsidRPr="00C9048A">
        <w:rPr>
          <w:rFonts w:ascii="Times New Roman" w:hAnsi="Times New Roman"/>
          <w:lang w:val="ru-RU"/>
        </w:rPr>
        <w:t>«Новые подходы к оценке качества образования в образовательном учреждении»</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Согласно полученным заявкам в Фестивале приняло участие 76 конкурсных работ, из них по первому направлению «Лучший сайт педагога образовательного учреждения Октябрьского района» – 2 работы из них 1 работа МКОУ «СОШ№7»г.п.Талинка;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по второму направлению «Формирование межкультурной толерантности» – 12 работ из них 2 работы МКОУ «СОШ№7»г.п.Талинка;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по направлению «Методист-новатор. От идеи – до результата» - 8 работ из них 2 работы МКОУ «СОШ№7»г.п.Талинка;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по направлению «Инновационный подход в применении ИКТ» - 51 работа  из них 8 работ МКОУ «СОШ№7»г.п.Талинка;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По итогам оценивания конкурсных работ были получены следующие результаты:</w:t>
      </w:r>
    </w:p>
    <w:p w:rsidR="00F7736A" w:rsidRPr="00C9048A" w:rsidRDefault="00F7736A" w:rsidP="00305797">
      <w:pPr>
        <w:numPr>
          <w:ilvl w:val="0"/>
          <w:numId w:val="14"/>
        </w:numPr>
        <w:tabs>
          <w:tab w:val="left" w:pos="284"/>
        </w:tabs>
        <w:ind w:left="0" w:firstLine="0"/>
        <w:jc w:val="both"/>
        <w:rPr>
          <w:rFonts w:ascii="Times New Roman" w:hAnsi="Times New Roman"/>
          <w:lang w:val="ru-RU"/>
        </w:rPr>
      </w:pPr>
      <w:r w:rsidRPr="00C9048A">
        <w:rPr>
          <w:rFonts w:ascii="Times New Roman" w:hAnsi="Times New Roman"/>
          <w:b/>
          <w:bCs/>
          <w:lang w:val="ru-RU"/>
        </w:rPr>
        <w:t xml:space="preserve">Победители в конкурсе «Формирование межкультурной толерантности»: </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b/>
          <w:bCs/>
          <w:lang w:val="ru-RU"/>
        </w:rPr>
        <w:t>3 место</w:t>
      </w:r>
      <w:r w:rsidRPr="00C9048A">
        <w:rPr>
          <w:rFonts w:ascii="Times New Roman" w:hAnsi="Times New Roman"/>
          <w:lang w:val="ru-RU"/>
        </w:rPr>
        <w:t xml:space="preserve"> - </w:t>
      </w:r>
      <w:r w:rsidRPr="00C9048A">
        <w:rPr>
          <w:rFonts w:ascii="Times New Roman" w:hAnsi="Times New Roman"/>
          <w:u w:val="single"/>
          <w:lang w:val="ru-RU"/>
        </w:rPr>
        <w:t>Дубасова Татьяна Николаевна</w:t>
      </w:r>
      <w:r w:rsidRPr="00C9048A">
        <w:rPr>
          <w:rFonts w:ascii="Times New Roman" w:hAnsi="Times New Roman"/>
          <w:lang w:val="ru-RU"/>
        </w:rPr>
        <w:t>, педагог-психолог МКОУ «СОШ №7» пгт. Талинка, методическая разработка с элементами тренинга «Педагогическая толерантность как профессионально важное качество личности учителя».</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u w:val="single"/>
          <w:lang w:val="ru-RU"/>
        </w:rPr>
        <w:t>Шаронова Елена Иподистовна</w:t>
      </w:r>
      <w:r w:rsidRPr="00C9048A">
        <w:rPr>
          <w:rFonts w:ascii="Times New Roman" w:hAnsi="Times New Roman"/>
          <w:lang w:val="ru-RU"/>
        </w:rPr>
        <w:t>, учитель музыки МКОУ «СОШ №7» пгт.Талинка, сценарий районного фестиваля «ТВОРЧЕСТВО НАРОДОВ ЮГРЫ».</w:t>
      </w:r>
    </w:p>
    <w:p w:rsidR="00F7736A" w:rsidRPr="00C9048A" w:rsidRDefault="00F7736A" w:rsidP="00305797">
      <w:pPr>
        <w:numPr>
          <w:ilvl w:val="0"/>
          <w:numId w:val="15"/>
        </w:numPr>
        <w:tabs>
          <w:tab w:val="left" w:pos="284"/>
        </w:tabs>
        <w:ind w:left="0" w:firstLine="0"/>
        <w:jc w:val="both"/>
        <w:rPr>
          <w:rFonts w:ascii="Times New Roman" w:hAnsi="Times New Roman"/>
        </w:rPr>
      </w:pPr>
      <w:r w:rsidRPr="00C9048A">
        <w:rPr>
          <w:rFonts w:ascii="Times New Roman" w:hAnsi="Times New Roman"/>
          <w:b/>
          <w:bCs/>
          <w:lang w:val="ru-RU"/>
        </w:rPr>
        <w:t xml:space="preserve">Победители в конкурсе «Методист - новатор. </w:t>
      </w:r>
      <w:r w:rsidRPr="00C9048A">
        <w:rPr>
          <w:rFonts w:ascii="Times New Roman" w:hAnsi="Times New Roman"/>
          <w:b/>
          <w:bCs/>
        </w:rPr>
        <w:t>От идеи до результата»:</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b/>
          <w:bCs/>
          <w:lang w:val="ru-RU"/>
        </w:rPr>
        <w:t>2 место</w:t>
      </w:r>
      <w:r w:rsidRPr="00C9048A">
        <w:rPr>
          <w:rFonts w:ascii="Times New Roman" w:hAnsi="Times New Roman"/>
          <w:lang w:val="ru-RU"/>
        </w:rPr>
        <w:t xml:space="preserve"> – </w:t>
      </w:r>
      <w:r w:rsidRPr="00C9048A">
        <w:rPr>
          <w:rFonts w:ascii="Times New Roman" w:hAnsi="Times New Roman"/>
          <w:u w:val="single"/>
          <w:lang w:val="ru-RU"/>
        </w:rPr>
        <w:t>Булыгина Валентина Константиновна</w:t>
      </w:r>
      <w:r w:rsidRPr="00C9048A">
        <w:rPr>
          <w:rFonts w:ascii="Times New Roman" w:hAnsi="Times New Roman"/>
          <w:lang w:val="ru-RU"/>
        </w:rPr>
        <w:t xml:space="preserve">, заместитель директора по УВР, Рогачева </w:t>
      </w:r>
      <w:r w:rsidRPr="00C9048A">
        <w:rPr>
          <w:rFonts w:ascii="Times New Roman" w:hAnsi="Times New Roman"/>
          <w:u w:val="single"/>
          <w:lang w:val="ru-RU"/>
        </w:rPr>
        <w:t>Галина Ивановна</w:t>
      </w:r>
      <w:r w:rsidRPr="00C9048A">
        <w:rPr>
          <w:rFonts w:ascii="Times New Roman" w:hAnsi="Times New Roman"/>
          <w:lang w:val="ru-RU"/>
        </w:rPr>
        <w:t>, учитель русского языка, МКОУ «СОШ №7» пгт.Талинка, «Модель методического сопровождения образовательного процесса при введении ФГОС ООО».</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b/>
          <w:bCs/>
          <w:lang w:val="ru-RU"/>
        </w:rPr>
        <w:lastRenderedPageBreak/>
        <w:t>3 место</w:t>
      </w:r>
      <w:r w:rsidRPr="00C9048A">
        <w:rPr>
          <w:rFonts w:ascii="Times New Roman" w:hAnsi="Times New Roman"/>
          <w:lang w:val="ru-RU"/>
        </w:rPr>
        <w:t xml:space="preserve"> – </w:t>
      </w:r>
      <w:r w:rsidRPr="00C9048A">
        <w:rPr>
          <w:rFonts w:ascii="Times New Roman" w:hAnsi="Times New Roman"/>
          <w:u w:val="single"/>
          <w:lang w:val="ru-RU"/>
        </w:rPr>
        <w:t>Стыцюк Ольга Павловна</w:t>
      </w:r>
      <w:r w:rsidRPr="00C9048A">
        <w:rPr>
          <w:rFonts w:ascii="Times New Roman" w:hAnsi="Times New Roman"/>
          <w:lang w:val="ru-RU"/>
        </w:rPr>
        <w:t>, учитель истории и МХК МКОУ «СОШ №7» пгт. Талинка «Проектно-исследовательская деятельность как средство формирования устойчивого интереса обучающихся к изучению природного и историко-культурного наследия России».</w:t>
      </w:r>
    </w:p>
    <w:p w:rsidR="00F7736A" w:rsidRPr="00C9048A" w:rsidRDefault="00F7736A" w:rsidP="00305797">
      <w:pPr>
        <w:numPr>
          <w:ilvl w:val="0"/>
          <w:numId w:val="16"/>
        </w:numPr>
        <w:tabs>
          <w:tab w:val="left" w:pos="284"/>
        </w:tabs>
        <w:ind w:left="0" w:firstLine="0"/>
        <w:jc w:val="both"/>
        <w:rPr>
          <w:rFonts w:ascii="Times New Roman" w:hAnsi="Times New Roman"/>
          <w:lang w:val="ru-RU"/>
        </w:rPr>
      </w:pPr>
      <w:r w:rsidRPr="00C9048A">
        <w:rPr>
          <w:rFonts w:ascii="Times New Roman" w:hAnsi="Times New Roman"/>
          <w:b/>
          <w:bCs/>
          <w:lang w:val="ru-RU"/>
        </w:rPr>
        <w:t>Победители в конкурсе «Инновационный подход в применении ИКТ»:</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b/>
          <w:bCs/>
          <w:lang w:val="ru-RU"/>
        </w:rPr>
        <w:t>1 место</w:t>
      </w:r>
      <w:r w:rsidRPr="00C9048A">
        <w:rPr>
          <w:rFonts w:ascii="Times New Roman" w:hAnsi="Times New Roman"/>
          <w:lang w:val="ru-RU"/>
        </w:rPr>
        <w:t xml:space="preserve"> – </w:t>
      </w:r>
      <w:r w:rsidRPr="00C9048A">
        <w:rPr>
          <w:rFonts w:ascii="Times New Roman" w:hAnsi="Times New Roman"/>
          <w:u w:val="single"/>
          <w:lang w:val="ru-RU"/>
        </w:rPr>
        <w:t>Шеманчук Галина Александровна</w:t>
      </w:r>
      <w:r w:rsidRPr="00C9048A">
        <w:rPr>
          <w:rFonts w:ascii="Times New Roman" w:hAnsi="Times New Roman"/>
          <w:lang w:val="ru-RU"/>
        </w:rPr>
        <w:t>, учитель физической культуры МКОУ «СОШ №7» урок по баскетболу для учащихся 7-го класса Тема: Ведение мяча без зрительного контроля.</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b/>
          <w:bCs/>
          <w:lang w:val="ru-RU"/>
        </w:rPr>
        <w:t>2 место</w:t>
      </w:r>
      <w:r w:rsidRPr="00C9048A">
        <w:rPr>
          <w:rFonts w:ascii="Times New Roman" w:hAnsi="Times New Roman"/>
          <w:lang w:val="ru-RU"/>
        </w:rPr>
        <w:t xml:space="preserve"> –.</w:t>
      </w:r>
      <w:r w:rsidRPr="00C9048A">
        <w:rPr>
          <w:rFonts w:ascii="Times New Roman" w:hAnsi="Times New Roman"/>
          <w:u w:val="single"/>
          <w:lang w:val="ru-RU"/>
        </w:rPr>
        <w:t>Гимранова Виктория Юрьевна</w:t>
      </w:r>
      <w:r w:rsidRPr="00C9048A">
        <w:rPr>
          <w:rFonts w:ascii="Times New Roman" w:hAnsi="Times New Roman"/>
          <w:lang w:val="ru-RU"/>
        </w:rPr>
        <w:t>, учитель информатики МКОУ «СОШ №7» Тема: «Локальная компьютерная сеть» 8 класс. Тема «Управление компьютером с помощью меню» 5 класс.</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u w:val="single"/>
          <w:lang w:val="ru-RU"/>
        </w:rPr>
        <w:t>Остапенко Светлана Павловна</w:t>
      </w:r>
      <w:r w:rsidRPr="00C9048A">
        <w:rPr>
          <w:rFonts w:ascii="Times New Roman" w:hAnsi="Times New Roman"/>
          <w:lang w:val="ru-RU"/>
        </w:rPr>
        <w:t>, учитель русского языка МКОУ «СОШ №7» Тема: Предложения с однородными членами.</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u w:val="single"/>
          <w:lang w:val="ru-RU"/>
        </w:rPr>
        <w:t>Шкурат Ольга Анатольевна</w:t>
      </w:r>
      <w:r w:rsidRPr="00C9048A">
        <w:rPr>
          <w:rFonts w:ascii="Times New Roman" w:hAnsi="Times New Roman"/>
          <w:lang w:val="ru-RU"/>
        </w:rPr>
        <w:t>, учитель немецкого языка МКОУ «СОШ №7» Урок немецкого языка “</w:t>
      </w:r>
      <w:r w:rsidRPr="00C9048A">
        <w:rPr>
          <w:rFonts w:ascii="Times New Roman" w:hAnsi="Times New Roman"/>
        </w:rPr>
        <w:t>Eigenes</w:t>
      </w:r>
      <w:r w:rsidRPr="00C9048A">
        <w:rPr>
          <w:rFonts w:ascii="Times New Roman" w:hAnsi="Times New Roman"/>
          <w:lang w:val="ru-RU"/>
        </w:rPr>
        <w:t xml:space="preserve"> </w:t>
      </w:r>
      <w:r w:rsidRPr="00C9048A">
        <w:rPr>
          <w:rFonts w:ascii="Times New Roman" w:hAnsi="Times New Roman"/>
        </w:rPr>
        <w:t>Nest</w:t>
      </w:r>
      <w:r w:rsidRPr="00C9048A">
        <w:rPr>
          <w:rFonts w:ascii="Times New Roman" w:hAnsi="Times New Roman"/>
          <w:lang w:val="ru-RU"/>
        </w:rPr>
        <w:t xml:space="preserve"> </w:t>
      </w:r>
      <w:r w:rsidRPr="00C9048A">
        <w:rPr>
          <w:rFonts w:ascii="Times New Roman" w:hAnsi="Times New Roman"/>
        </w:rPr>
        <w:t>h</w:t>
      </w:r>
      <w:r w:rsidRPr="00C9048A">
        <w:rPr>
          <w:rFonts w:ascii="Times New Roman" w:hAnsi="Times New Roman"/>
          <w:lang w:val="ru-RU"/>
        </w:rPr>
        <w:t>ä</w:t>
      </w:r>
      <w:r w:rsidRPr="00C9048A">
        <w:rPr>
          <w:rFonts w:ascii="Times New Roman" w:hAnsi="Times New Roman"/>
        </w:rPr>
        <w:t>lt</w:t>
      </w:r>
      <w:r w:rsidRPr="00C9048A">
        <w:rPr>
          <w:rFonts w:ascii="Times New Roman" w:hAnsi="Times New Roman"/>
          <w:lang w:val="ru-RU"/>
        </w:rPr>
        <w:t xml:space="preserve"> </w:t>
      </w:r>
      <w:r w:rsidRPr="00C9048A">
        <w:rPr>
          <w:rFonts w:ascii="Times New Roman" w:hAnsi="Times New Roman"/>
        </w:rPr>
        <w:t>die</w:t>
      </w:r>
      <w:r w:rsidRPr="00C9048A">
        <w:rPr>
          <w:rFonts w:ascii="Times New Roman" w:hAnsi="Times New Roman"/>
          <w:lang w:val="ru-RU"/>
        </w:rPr>
        <w:t xml:space="preserve"> </w:t>
      </w:r>
      <w:r w:rsidRPr="00C9048A">
        <w:rPr>
          <w:rFonts w:ascii="Times New Roman" w:hAnsi="Times New Roman"/>
        </w:rPr>
        <w:t>Mauer</w:t>
      </w:r>
      <w:r w:rsidRPr="00C9048A">
        <w:rPr>
          <w:rFonts w:ascii="Times New Roman" w:hAnsi="Times New Roman"/>
          <w:lang w:val="ru-RU"/>
        </w:rPr>
        <w:t xml:space="preserve"> </w:t>
      </w:r>
      <w:r w:rsidRPr="00C9048A">
        <w:rPr>
          <w:rFonts w:ascii="Times New Roman" w:hAnsi="Times New Roman"/>
        </w:rPr>
        <w:t>fest</w:t>
      </w:r>
      <w:r w:rsidRPr="00C9048A">
        <w:rPr>
          <w:rFonts w:ascii="Times New Roman" w:hAnsi="Times New Roman"/>
          <w:lang w:val="ru-RU"/>
        </w:rPr>
        <w:t>”. «Мой дом – моя крепость» 10 класс.</w:t>
      </w:r>
    </w:p>
    <w:p w:rsidR="00F7736A" w:rsidRPr="00C9048A" w:rsidRDefault="00F7736A" w:rsidP="00E50662">
      <w:pPr>
        <w:pStyle w:val="afe"/>
        <w:spacing w:after="0" w:line="240" w:lineRule="auto"/>
        <w:ind w:left="0" w:firstLine="0"/>
        <w:rPr>
          <w:rFonts w:ascii="Times New Roman" w:hAnsi="Times New Roman"/>
          <w:b/>
          <w:color w:val="C00000"/>
          <w:lang w:val="ru-RU"/>
        </w:rPr>
      </w:pPr>
    </w:p>
    <w:p w:rsidR="00F7736A" w:rsidRPr="00C9048A" w:rsidRDefault="007D5B3B" w:rsidP="00D57B66">
      <w:pPr>
        <w:pStyle w:val="afe"/>
        <w:spacing w:after="0" w:line="240" w:lineRule="auto"/>
        <w:ind w:left="0" w:firstLine="0"/>
        <w:jc w:val="left"/>
        <w:rPr>
          <w:rFonts w:ascii="Times New Roman" w:hAnsi="Times New Roman"/>
          <w:b/>
          <w:bCs/>
          <w:lang w:val="ru-RU"/>
        </w:rPr>
      </w:pPr>
      <w:r>
        <w:rPr>
          <w:rFonts w:ascii="Times New Roman" w:hAnsi="Times New Roman"/>
          <w:b/>
          <w:bCs/>
          <w:lang w:val="ru-RU"/>
        </w:rPr>
        <w:t>5.</w:t>
      </w:r>
      <w:r w:rsidR="00D57B66" w:rsidRPr="00C9048A">
        <w:rPr>
          <w:rFonts w:ascii="Times New Roman" w:hAnsi="Times New Roman"/>
          <w:b/>
          <w:bCs/>
          <w:lang w:val="ru-RU"/>
        </w:rPr>
        <w:t>2.6.Результаты обучения по школе за  2013-2014 учебный год</w:t>
      </w:r>
    </w:p>
    <w:p w:rsidR="00C960A8" w:rsidRPr="00C9048A" w:rsidRDefault="00C960A8" w:rsidP="00E50662">
      <w:pPr>
        <w:pStyle w:val="afff6"/>
        <w:tabs>
          <w:tab w:val="left" w:pos="8820"/>
        </w:tabs>
        <w:jc w:val="both"/>
        <w:rPr>
          <w:lang w:val="ru-RU"/>
        </w:rPr>
      </w:pPr>
      <w:r w:rsidRPr="00C9048A">
        <w:rPr>
          <w:lang w:val="ru-RU"/>
        </w:rPr>
        <w:t xml:space="preserve">Анализ результатов образовательного процесса свидетельствует, что на протяжении анализируемого периода достигнут стабильный уровень 100-процентной обученности учащихся, а самого высокого качества добиваются учащиеся начальных классов (70,5% ). Наблюдается позитивная динамика качества обученности у учащихся </w:t>
      </w:r>
      <w:r w:rsidRPr="00C9048A">
        <w:t>II</w:t>
      </w:r>
      <w:r w:rsidRPr="00C9048A">
        <w:rPr>
          <w:lang w:val="ru-RU"/>
        </w:rPr>
        <w:t xml:space="preserve"> ступени обучения: с 44%  до50,7%.  В то же время установлено, что за анализируемый период произошло снижение качества обученности учащихся старших классов. </w:t>
      </w:r>
    </w:p>
    <w:p w:rsidR="00F7736A" w:rsidRPr="00C9048A" w:rsidRDefault="00F7736A" w:rsidP="00E50662">
      <w:pPr>
        <w:pStyle w:val="afe"/>
        <w:spacing w:after="0" w:line="240" w:lineRule="auto"/>
        <w:ind w:left="0" w:firstLine="0"/>
        <w:rPr>
          <w:rFonts w:ascii="Times New Roman" w:hAnsi="Times New Roman"/>
          <w:b/>
          <w:bCs/>
          <w:color w:val="C00000"/>
          <w:lang w:val="ru-RU"/>
        </w:rPr>
      </w:pPr>
    </w:p>
    <w:p w:rsidR="00F7736A" w:rsidRPr="00C9048A" w:rsidRDefault="007D5B3B" w:rsidP="00E50662">
      <w:pPr>
        <w:pStyle w:val="afe"/>
        <w:spacing w:after="0" w:line="240" w:lineRule="auto"/>
        <w:ind w:left="0" w:firstLine="0"/>
        <w:rPr>
          <w:rFonts w:ascii="Times New Roman" w:hAnsi="Times New Roman"/>
          <w:b/>
          <w:bCs/>
          <w:lang w:val="ru-RU"/>
        </w:rPr>
      </w:pPr>
      <w:r>
        <w:rPr>
          <w:rFonts w:ascii="Times New Roman" w:hAnsi="Times New Roman"/>
          <w:b/>
          <w:bCs/>
          <w:lang w:val="ru-RU"/>
        </w:rPr>
        <w:t xml:space="preserve">5.2.7. </w:t>
      </w:r>
      <w:r w:rsidR="00F7736A" w:rsidRPr="00C9048A">
        <w:rPr>
          <w:rFonts w:ascii="Times New Roman" w:hAnsi="Times New Roman"/>
          <w:b/>
          <w:bCs/>
          <w:lang w:val="ru-RU"/>
        </w:rPr>
        <w:t>Результативность общей успеваемости и качества обучения по классам</w:t>
      </w:r>
      <w:r w:rsidR="00DC2259" w:rsidRPr="00C9048A">
        <w:rPr>
          <w:rFonts w:ascii="Times New Roman" w:hAnsi="Times New Roman"/>
          <w:b/>
          <w:bCs/>
          <w:lang w:val="ru-RU"/>
        </w:rPr>
        <w:t xml:space="preserve"> на 2014 год </w:t>
      </w:r>
    </w:p>
    <w:p w:rsidR="002C5E82" w:rsidRPr="00C9048A" w:rsidRDefault="002C5E82" w:rsidP="00E50662">
      <w:pPr>
        <w:pStyle w:val="afe"/>
        <w:spacing w:after="0" w:line="240" w:lineRule="auto"/>
        <w:ind w:left="0" w:firstLine="0"/>
        <w:rPr>
          <w:rFonts w:ascii="Times New Roman" w:hAnsi="Times New Roman"/>
          <w:b/>
          <w:bCs/>
          <w:lang w:val="ru-RU"/>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8"/>
        <w:gridCol w:w="743"/>
        <w:gridCol w:w="993"/>
        <w:gridCol w:w="992"/>
        <w:gridCol w:w="992"/>
        <w:gridCol w:w="992"/>
        <w:gridCol w:w="709"/>
        <w:gridCol w:w="851"/>
        <w:gridCol w:w="992"/>
        <w:gridCol w:w="850"/>
      </w:tblGrid>
      <w:tr w:rsidR="00F7736A" w:rsidRPr="00C9048A" w:rsidTr="00C64E5C">
        <w:trPr>
          <w:trHeight w:val="356"/>
        </w:trPr>
        <w:tc>
          <w:tcPr>
            <w:tcW w:w="851"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1451"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4"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560"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 четверть</w:t>
            </w:r>
          </w:p>
        </w:tc>
        <w:tc>
          <w:tcPr>
            <w:tcW w:w="184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 xml:space="preserve"> Уч.год</w:t>
            </w:r>
          </w:p>
        </w:tc>
      </w:tr>
      <w:tr w:rsidR="00F7736A" w:rsidRPr="00C9048A" w:rsidTr="00C64E5C">
        <w:trPr>
          <w:trHeight w:val="153"/>
        </w:trPr>
        <w:tc>
          <w:tcPr>
            <w:tcW w:w="851"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822" w:type="dxa"/>
            <w:gridSpan w:val="10"/>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Общая успеваемость, % /Качественная успеваемость, %</w:t>
            </w:r>
          </w:p>
        </w:tc>
      </w:tr>
      <w:tr w:rsidR="00F7736A" w:rsidRPr="00C9048A" w:rsidTr="00C64E5C">
        <w:trPr>
          <w:trHeight w:val="285"/>
        </w:trPr>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74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51</w:t>
            </w:r>
          </w:p>
        </w:tc>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70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55</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55</w:t>
            </w:r>
          </w:p>
        </w:tc>
      </w:tr>
      <w:tr w:rsidR="00F7736A" w:rsidRPr="00C9048A" w:rsidTr="00C64E5C">
        <w:trPr>
          <w:trHeight w:val="285"/>
        </w:trPr>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74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41</w:t>
            </w:r>
          </w:p>
        </w:tc>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98,4</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45</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43</w:t>
            </w:r>
          </w:p>
        </w:tc>
        <w:tc>
          <w:tcPr>
            <w:tcW w:w="70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39</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51</w:t>
            </w:r>
          </w:p>
        </w:tc>
      </w:tr>
      <w:tr w:rsidR="00F7736A" w:rsidRPr="00C9048A" w:rsidTr="00C64E5C">
        <w:trPr>
          <w:trHeight w:val="285"/>
        </w:trPr>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74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98,6</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36,5</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33</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36</w:t>
            </w:r>
          </w:p>
        </w:tc>
      </w:tr>
      <w:tr w:rsidR="00F7736A" w:rsidRPr="00C9048A" w:rsidTr="00C64E5C">
        <w:trPr>
          <w:trHeight w:val="285"/>
        </w:trPr>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100</w:t>
            </w:r>
          </w:p>
        </w:tc>
        <w:tc>
          <w:tcPr>
            <w:tcW w:w="74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44</w:t>
            </w:r>
          </w:p>
        </w:tc>
        <w:tc>
          <w:tcPr>
            <w:tcW w:w="99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99</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45</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48</w:t>
            </w:r>
          </w:p>
        </w:tc>
        <w:tc>
          <w:tcPr>
            <w:tcW w:w="70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100</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50,5</w:t>
            </w:r>
          </w:p>
        </w:tc>
      </w:tr>
    </w:tbl>
    <w:p w:rsidR="00F7736A" w:rsidRPr="00C9048A" w:rsidRDefault="00F7736A" w:rsidP="00305797">
      <w:pPr>
        <w:numPr>
          <w:ilvl w:val="0"/>
          <w:numId w:val="5"/>
        </w:numPr>
        <w:suppressAutoHyphens/>
        <w:ind w:left="0" w:firstLine="0"/>
        <w:jc w:val="both"/>
        <w:rPr>
          <w:rFonts w:ascii="Times New Roman" w:hAnsi="Times New Roman"/>
          <w:b/>
        </w:rPr>
      </w:pPr>
      <w:r w:rsidRPr="00C9048A">
        <w:rPr>
          <w:rFonts w:ascii="Times New Roman" w:hAnsi="Times New Roman"/>
        </w:rPr>
        <w:t xml:space="preserve">               </w:t>
      </w:r>
    </w:p>
    <w:p w:rsidR="00F7736A" w:rsidRPr="00C9048A" w:rsidRDefault="00F7736A" w:rsidP="00305797">
      <w:pPr>
        <w:numPr>
          <w:ilvl w:val="0"/>
          <w:numId w:val="5"/>
        </w:numPr>
        <w:suppressAutoHyphens/>
        <w:ind w:left="0" w:firstLine="0"/>
        <w:jc w:val="both"/>
        <w:rPr>
          <w:rFonts w:ascii="Times New Roman" w:hAnsi="Times New Roman"/>
          <w:b/>
        </w:rPr>
      </w:pPr>
      <w:r w:rsidRPr="00C9048A">
        <w:rPr>
          <w:rFonts w:ascii="Times New Roman" w:hAnsi="Times New Roman"/>
          <w:b/>
        </w:rPr>
        <w:t xml:space="preserve">На  «отлично»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1417"/>
        <w:gridCol w:w="533"/>
        <w:gridCol w:w="1418"/>
        <w:gridCol w:w="708"/>
        <w:gridCol w:w="1242"/>
        <w:gridCol w:w="1134"/>
        <w:gridCol w:w="1134"/>
        <w:gridCol w:w="851"/>
      </w:tblGrid>
      <w:tr w:rsidR="00F7736A" w:rsidRPr="00C9048A" w:rsidTr="00C64E5C">
        <w:trPr>
          <w:trHeight w:val="356"/>
        </w:trPr>
        <w:tc>
          <w:tcPr>
            <w:tcW w:w="919"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1950"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126"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2376"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Уч.год</w:t>
            </w:r>
          </w:p>
        </w:tc>
      </w:tr>
      <w:tr w:rsidR="00F7736A" w:rsidRPr="00C9048A" w:rsidTr="00C64E5C">
        <w:trPr>
          <w:trHeight w:val="153"/>
        </w:trPr>
        <w:tc>
          <w:tcPr>
            <w:tcW w:w="919"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Количество </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Количество </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Количество </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Количество </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trHeight w:val="153"/>
        </w:trPr>
        <w:tc>
          <w:tcPr>
            <w:tcW w:w="9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27</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15</w:t>
            </w:r>
          </w:p>
        </w:tc>
      </w:tr>
      <w:tr w:rsidR="00F7736A" w:rsidRPr="00C9048A" w:rsidTr="00C64E5C">
        <w:trPr>
          <w:trHeight w:val="285"/>
        </w:trPr>
        <w:tc>
          <w:tcPr>
            <w:tcW w:w="9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3-4</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15</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w:t>
            </w:r>
          </w:p>
        </w:tc>
      </w:tr>
      <w:tr w:rsidR="00F7736A" w:rsidRPr="00C9048A" w:rsidTr="00C64E5C">
        <w:trPr>
          <w:trHeight w:val="285"/>
        </w:trPr>
        <w:tc>
          <w:tcPr>
            <w:tcW w:w="9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5-9</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9,5</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31</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w:t>
            </w:r>
          </w:p>
        </w:tc>
      </w:tr>
      <w:tr w:rsidR="00F7736A" w:rsidRPr="00C9048A" w:rsidTr="00C64E5C">
        <w:trPr>
          <w:trHeight w:val="285"/>
        </w:trPr>
        <w:tc>
          <w:tcPr>
            <w:tcW w:w="9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10-11</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13,5</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16</w:t>
            </w:r>
          </w:p>
        </w:tc>
      </w:tr>
      <w:tr w:rsidR="00F7736A" w:rsidRPr="00C9048A" w:rsidTr="00C64E5C">
        <w:trPr>
          <w:trHeight w:val="285"/>
        </w:trPr>
        <w:tc>
          <w:tcPr>
            <w:tcW w:w="9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33</w:t>
            </w:r>
          </w:p>
        </w:tc>
        <w:tc>
          <w:tcPr>
            <w:tcW w:w="5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7</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49</w:t>
            </w:r>
          </w:p>
        </w:tc>
        <w:tc>
          <w:tcPr>
            <w:tcW w:w="7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11</w:t>
            </w:r>
          </w:p>
        </w:tc>
        <w:tc>
          <w:tcPr>
            <w:tcW w:w="12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47</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11</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70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14</w:t>
            </w:r>
          </w:p>
        </w:tc>
      </w:tr>
    </w:tbl>
    <w:p w:rsidR="00DC2259" w:rsidRPr="00C9048A" w:rsidRDefault="00F7736A" w:rsidP="00305797">
      <w:pPr>
        <w:numPr>
          <w:ilvl w:val="0"/>
          <w:numId w:val="5"/>
        </w:numPr>
        <w:suppressAutoHyphens/>
        <w:ind w:left="0" w:firstLine="0"/>
        <w:jc w:val="both"/>
        <w:rPr>
          <w:rFonts w:ascii="Times New Roman" w:hAnsi="Times New Roman"/>
          <w:b/>
        </w:rPr>
      </w:pPr>
      <w:r w:rsidRPr="00C9048A">
        <w:rPr>
          <w:rFonts w:ascii="Times New Roman" w:hAnsi="Times New Roman"/>
        </w:rPr>
        <w:t xml:space="preserve">                     </w:t>
      </w:r>
    </w:p>
    <w:p w:rsidR="00DC2259" w:rsidRPr="00C9048A" w:rsidRDefault="00DC2259" w:rsidP="00305797">
      <w:pPr>
        <w:numPr>
          <w:ilvl w:val="0"/>
          <w:numId w:val="5"/>
        </w:numPr>
        <w:suppressAutoHyphens/>
        <w:ind w:left="0" w:firstLine="0"/>
        <w:jc w:val="both"/>
        <w:rPr>
          <w:rFonts w:ascii="Times New Roman" w:hAnsi="Times New Roman"/>
          <w:b/>
        </w:rPr>
      </w:pPr>
    </w:p>
    <w:p w:rsidR="00F7736A" w:rsidRPr="00C9048A" w:rsidRDefault="00F7736A" w:rsidP="00305797">
      <w:pPr>
        <w:numPr>
          <w:ilvl w:val="0"/>
          <w:numId w:val="5"/>
        </w:numPr>
        <w:suppressAutoHyphens/>
        <w:ind w:left="0" w:firstLine="0"/>
        <w:jc w:val="both"/>
        <w:rPr>
          <w:rFonts w:ascii="Times New Roman" w:hAnsi="Times New Roman"/>
          <w:b/>
        </w:rPr>
      </w:pPr>
      <w:r w:rsidRPr="00C9048A">
        <w:rPr>
          <w:rFonts w:ascii="Times New Roman" w:hAnsi="Times New Roman"/>
          <w:b/>
        </w:rPr>
        <w:t>Результаты обучения на параллелях:</w:t>
      </w:r>
    </w:p>
    <w:p w:rsidR="00F7736A" w:rsidRPr="00C9048A" w:rsidRDefault="00F7736A" w:rsidP="00E50662">
      <w:pPr>
        <w:jc w:val="both"/>
        <w:rPr>
          <w:rFonts w:ascii="Times New Roman" w:hAnsi="Times New Roman"/>
          <w:b/>
        </w:rPr>
      </w:pPr>
      <w:r w:rsidRPr="00C9048A">
        <w:rPr>
          <w:rFonts w:ascii="Times New Roman" w:hAnsi="Times New Roman"/>
          <w:b/>
        </w:rPr>
        <w:t>5е классы</w:t>
      </w:r>
    </w:p>
    <w:tbl>
      <w:tblPr>
        <w:tblW w:w="921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3"/>
        <w:gridCol w:w="992"/>
        <w:gridCol w:w="1418"/>
        <w:gridCol w:w="1134"/>
        <w:gridCol w:w="850"/>
        <w:gridCol w:w="1135"/>
        <w:gridCol w:w="851"/>
        <w:gridCol w:w="851"/>
      </w:tblGrid>
      <w:tr w:rsidR="00F7736A" w:rsidRPr="00C9048A" w:rsidTr="00C64E5C">
        <w:trPr>
          <w:trHeight w:val="331"/>
        </w:trPr>
        <w:tc>
          <w:tcPr>
            <w:tcW w:w="851"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212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55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70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Уч год</w:t>
            </w:r>
          </w:p>
        </w:tc>
      </w:tr>
      <w:tr w:rsidR="00F7736A" w:rsidRPr="00C9048A" w:rsidTr="00C64E5C">
        <w:trPr>
          <w:trHeight w:val="215"/>
        </w:trPr>
        <w:tc>
          <w:tcPr>
            <w:tcW w:w="851"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6662" w:type="dxa"/>
            <w:gridSpan w:val="6"/>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Общая успеваемость,%/Качественная успеваемость,%</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r>
      <w:tr w:rsidR="00F7736A" w:rsidRPr="00C9048A" w:rsidTr="00C64E5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5а</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43,5</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50%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48</w:t>
            </w:r>
          </w:p>
        </w:tc>
      </w:tr>
      <w:tr w:rsidR="00F7736A" w:rsidRPr="00C9048A" w:rsidTr="00C64E5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5б</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33%</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33</w:t>
            </w:r>
          </w:p>
        </w:tc>
      </w:tr>
      <w:tr w:rsidR="00F7736A" w:rsidRPr="00C9048A" w:rsidTr="00C64E5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5в</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45,5</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vAlign w:val="center"/>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75%</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84</w:t>
            </w:r>
          </w:p>
        </w:tc>
      </w:tr>
      <w:tr w:rsidR="00F7736A" w:rsidRPr="00C9048A" w:rsidTr="00C64E5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38,3</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47</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5" w:type="dxa"/>
            <w:tcBorders>
              <w:top w:val="single" w:sz="4" w:space="0" w:color="auto"/>
              <w:left w:val="single" w:sz="4" w:space="0" w:color="auto"/>
              <w:bottom w:val="single" w:sz="4" w:space="0" w:color="auto"/>
              <w:right w:val="single" w:sz="4" w:space="0" w:color="auto"/>
            </w:tcBorders>
            <w:vAlign w:val="center"/>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56%</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56</w:t>
            </w:r>
          </w:p>
        </w:tc>
      </w:tr>
    </w:tbl>
    <w:p w:rsidR="00F7736A" w:rsidRPr="00C9048A" w:rsidRDefault="00F7736A" w:rsidP="00E50662">
      <w:pPr>
        <w:jc w:val="both"/>
        <w:rPr>
          <w:rFonts w:ascii="Times New Roman" w:hAnsi="Times New Roman"/>
          <w:b/>
        </w:rPr>
      </w:pPr>
      <w:r w:rsidRPr="00C9048A">
        <w:rPr>
          <w:rFonts w:ascii="Times New Roman" w:hAnsi="Times New Roman"/>
          <w:b/>
        </w:rPr>
        <w:lastRenderedPageBreak/>
        <w:t>6е классы</w:t>
      </w:r>
    </w:p>
    <w:tbl>
      <w:tblPr>
        <w:tblW w:w="92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1133"/>
        <w:gridCol w:w="992"/>
        <w:gridCol w:w="1418"/>
        <w:gridCol w:w="1134"/>
        <w:gridCol w:w="850"/>
        <w:gridCol w:w="1135"/>
        <w:gridCol w:w="851"/>
        <w:gridCol w:w="851"/>
      </w:tblGrid>
      <w:tr w:rsidR="00F7736A" w:rsidRPr="00C9048A" w:rsidTr="00FD7A27">
        <w:trPr>
          <w:trHeight w:val="331"/>
        </w:trPr>
        <w:tc>
          <w:tcPr>
            <w:tcW w:w="885"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212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55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70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год</w:t>
            </w:r>
          </w:p>
        </w:tc>
      </w:tr>
      <w:tr w:rsidR="00F7736A" w:rsidRPr="00C9048A" w:rsidTr="00FD7A27">
        <w:trPr>
          <w:trHeight w:val="215"/>
        </w:trPr>
        <w:tc>
          <w:tcPr>
            <w:tcW w:w="885"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364" w:type="dxa"/>
            <w:gridSpan w:val="8"/>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Общая успеваемость, %/Качественная успеваемость, %</w:t>
            </w:r>
          </w:p>
        </w:tc>
      </w:tr>
      <w:tr w:rsidR="00F7736A" w:rsidRPr="00C9048A" w:rsidTr="00FD7A27">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6а</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26</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39</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36</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50</w:t>
            </w:r>
          </w:p>
        </w:tc>
      </w:tr>
      <w:tr w:rsidR="00F7736A" w:rsidRPr="00C9048A" w:rsidTr="00FD7A27">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6б</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64</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55</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59</w:t>
            </w:r>
          </w:p>
        </w:tc>
      </w:tr>
      <w:tr w:rsidR="00F7736A" w:rsidRPr="00C9048A" w:rsidTr="00FD7A27">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45</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47</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43</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54</w:t>
            </w:r>
          </w:p>
        </w:tc>
      </w:tr>
    </w:tbl>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b/>
        </w:rPr>
      </w:pPr>
      <w:r w:rsidRPr="00C9048A">
        <w:rPr>
          <w:rFonts w:ascii="Times New Roman" w:hAnsi="Times New Roman"/>
          <w:b/>
        </w:rPr>
        <w:t>7е классы</w:t>
      </w:r>
    </w:p>
    <w:tbl>
      <w:tblPr>
        <w:tblW w:w="92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1133"/>
        <w:gridCol w:w="992"/>
        <w:gridCol w:w="1418"/>
        <w:gridCol w:w="1134"/>
        <w:gridCol w:w="850"/>
        <w:gridCol w:w="1135"/>
        <w:gridCol w:w="851"/>
        <w:gridCol w:w="851"/>
      </w:tblGrid>
      <w:tr w:rsidR="00F7736A" w:rsidRPr="00C9048A" w:rsidTr="00C64E5C">
        <w:trPr>
          <w:trHeight w:val="331"/>
        </w:trPr>
        <w:tc>
          <w:tcPr>
            <w:tcW w:w="885"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212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55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70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год</w:t>
            </w:r>
          </w:p>
        </w:tc>
      </w:tr>
      <w:tr w:rsidR="00F7736A" w:rsidRPr="00C9048A" w:rsidTr="00C64E5C">
        <w:trPr>
          <w:trHeight w:val="215"/>
        </w:trPr>
        <w:tc>
          <w:tcPr>
            <w:tcW w:w="885"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364" w:type="dxa"/>
            <w:gridSpan w:val="8"/>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Общая успеваемость,%/Качественная успеваемость,%</w:t>
            </w:r>
          </w:p>
        </w:tc>
      </w:tr>
      <w:tr w:rsidR="00F7736A" w:rsidRPr="00C9048A" w:rsidTr="00C64E5C">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7а</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73</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73</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64</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77</w:t>
            </w:r>
          </w:p>
        </w:tc>
      </w:tr>
      <w:tr w:rsidR="00F7736A" w:rsidRPr="00C9048A" w:rsidTr="00C64E5C">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7б</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50</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57</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65</w:t>
            </w:r>
          </w:p>
        </w:tc>
      </w:tr>
      <w:tr w:rsidR="00F7736A" w:rsidRPr="00C9048A" w:rsidTr="00C64E5C">
        <w:tc>
          <w:tcPr>
            <w:tcW w:w="8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113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59</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64</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60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71</w:t>
            </w:r>
          </w:p>
        </w:tc>
      </w:tr>
    </w:tbl>
    <w:p w:rsidR="00F7736A" w:rsidRPr="00C9048A" w:rsidRDefault="00F7736A" w:rsidP="00E50662">
      <w:pPr>
        <w:jc w:val="both"/>
        <w:rPr>
          <w:rFonts w:ascii="Times New Roman" w:hAnsi="Times New Roman"/>
          <w:b/>
        </w:rPr>
      </w:pPr>
    </w:p>
    <w:p w:rsidR="00F7736A" w:rsidRPr="00C9048A" w:rsidRDefault="00F7736A" w:rsidP="00E50662">
      <w:pPr>
        <w:jc w:val="both"/>
        <w:rPr>
          <w:rFonts w:ascii="Times New Roman" w:hAnsi="Times New Roman"/>
          <w:b/>
        </w:rPr>
      </w:pPr>
      <w:r w:rsidRPr="00C9048A">
        <w:rPr>
          <w:rFonts w:ascii="Times New Roman" w:hAnsi="Times New Roman"/>
          <w:b/>
        </w:rPr>
        <w:t>8е классы</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
        <w:gridCol w:w="992"/>
        <w:gridCol w:w="1418"/>
        <w:gridCol w:w="1134"/>
        <w:gridCol w:w="850"/>
        <w:gridCol w:w="1135"/>
        <w:gridCol w:w="851"/>
        <w:gridCol w:w="851"/>
      </w:tblGrid>
      <w:tr w:rsidR="00F7736A" w:rsidRPr="00C9048A" w:rsidTr="00C64E5C">
        <w:trPr>
          <w:trHeight w:val="331"/>
        </w:trPr>
        <w:tc>
          <w:tcPr>
            <w:tcW w:w="992"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184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55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70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год</w:t>
            </w:r>
          </w:p>
        </w:tc>
      </w:tr>
      <w:tr w:rsidR="00F7736A" w:rsidRPr="00C9048A" w:rsidTr="00C64E5C">
        <w:trPr>
          <w:trHeight w:val="215"/>
        </w:trPr>
        <w:tc>
          <w:tcPr>
            <w:tcW w:w="992"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081" w:type="dxa"/>
            <w:gridSpan w:val="8"/>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Общая успеваемость,%/Качественная успеваемость,%</w:t>
            </w:r>
          </w:p>
        </w:tc>
      </w:tr>
      <w:tr w:rsidR="00F7736A" w:rsidRPr="00C9048A" w:rsidTr="00C64E5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8а</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30</w:t>
            </w:r>
          </w:p>
        </w:tc>
      </w:tr>
      <w:tr w:rsidR="00F7736A" w:rsidRPr="00C9048A" w:rsidTr="00C64E5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8б</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96</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57</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56</w:t>
            </w:r>
          </w:p>
        </w:tc>
      </w:tr>
      <w:tr w:rsidR="00F7736A" w:rsidRPr="00C9048A" w:rsidTr="00C64E5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40</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98</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42</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37</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44</w:t>
            </w:r>
          </w:p>
        </w:tc>
      </w:tr>
    </w:tbl>
    <w:p w:rsidR="00F7736A" w:rsidRPr="00C9048A" w:rsidRDefault="00F7736A" w:rsidP="00E50662">
      <w:pPr>
        <w:jc w:val="both"/>
        <w:rPr>
          <w:rFonts w:ascii="Times New Roman" w:hAnsi="Times New Roman"/>
          <w:b/>
        </w:rPr>
      </w:pPr>
    </w:p>
    <w:p w:rsidR="00F7736A" w:rsidRPr="00C9048A" w:rsidRDefault="00F7736A" w:rsidP="00E50662">
      <w:pPr>
        <w:jc w:val="both"/>
        <w:rPr>
          <w:rFonts w:ascii="Times New Roman" w:hAnsi="Times New Roman"/>
          <w:b/>
        </w:rPr>
      </w:pPr>
      <w:r w:rsidRPr="00C9048A">
        <w:rPr>
          <w:rFonts w:ascii="Times New Roman" w:hAnsi="Times New Roman"/>
          <w:b/>
        </w:rPr>
        <w:t>9е  классы</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
        <w:gridCol w:w="992"/>
        <w:gridCol w:w="1418"/>
        <w:gridCol w:w="1134"/>
        <w:gridCol w:w="850"/>
        <w:gridCol w:w="1135"/>
        <w:gridCol w:w="851"/>
        <w:gridCol w:w="851"/>
      </w:tblGrid>
      <w:tr w:rsidR="00F7736A" w:rsidRPr="00C9048A" w:rsidTr="00FD7A27">
        <w:trPr>
          <w:trHeight w:val="331"/>
        </w:trPr>
        <w:tc>
          <w:tcPr>
            <w:tcW w:w="992" w:type="dxa"/>
            <w:vMerge w:val="restart"/>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классы</w:t>
            </w:r>
          </w:p>
        </w:tc>
        <w:tc>
          <w:tcPr>
            <w:tcW w:w="184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 четверть</w:t>
            </w:r>
          </w:p>
        </w:tc>
        <w:tc>
          <w:tcPr>
            <w:tcW w:w="255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IIIчетверть</w:t>
            </w:r>
          </w:p>
        </w:tc>
        <w:tc>
          <w:tcPr>
            <w:tcW w:w="1702" w:type="dxa"/>
            <w:gridSpan w:val="2"/>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год</w:t>
            </w:r>
          </w:p>
        </w:tc>
      </w:tr>
      <w:tr w:rsidR="00F7736A" w:rsidRPr="00C9048A" w:rsidTr="00FD7A27">
        <w:trPr>
          <w:trHeight w:val="215"/>
        </w:trPr>
        <w:tc>
          <w:tcPr>
            <w:tcW w:w="992" w:type="dxa"/>
            <w:vMerge/>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8081" w:type="dxa"/>
            <w:gridSpan w:val="8"/>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Общая успеваемость,%/Качественная успеваемость,%</w:t>
            </w:r>
          </w:p>
        </w:tc>
      </w:tr>
      <w:tr w:rsidR="00F7736A" w:rsidRPr="00C9048A" w:rsidTr="00FD7A27">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26</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21</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29</w:t>
            </w:r>
          </w:p>
        </w:tc>
      </w:tr>
      <w:tr w:rsidR="00F7736A" w:rsidRPr="00C9048A" w:rsidTr="00FD7A27">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0</w:t>
            </w:r>
          </w:p>
        </w:tc>
      </w:tr>
      <w:tr w:rsidR="00F7736A" w:rsidRPr="00C9048A" w:rsidTr="00FD7A27">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48</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color w:val="000000"/>
              </w:rPr>
            </w:pPr>
            <w:r w:rsidRPr="00C9048A">
              <w:rPr>
                <w:rFonts w:ascii="Times New Roman" w:hAnsi="Times New Roman"/>
                <w:color w:val="000000"/>
              </w:rPr>
              <w:t>52</w:t>
            </w:r>
          </w:p>
        </w:tc>
      </w:tr>
      <w:tr w:rsidR="00F7736A" w:rsidRPr="00C9048A" w:rsidTr="00FD7A27">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28</w:t>
            </w:r>
          </w:p>
        </w:tc>
        <w:tc>
          <w:tcPr>
            <w:tcW w:w="141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95</w:t>
            </w:r>
          </w:p>
        </w:tc>
        <w:tc>
          <w:tcPr>
            <w:tcW w:w="113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28</w:t>
            </w:r>
          </w:p>
        </w:tc>
        <w:tc>
          <w:tcPr>
            <w:tcW w:w="85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11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28</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100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color w:val="000000"/>
              </w:rPr>
            </w:pPr>
            <w:r w:rsidRPr="00C9048A">
              <w:rPr>
                <w:rFonts w:ascii="Times New Roman" w:hAnsi="Times New Roman"/>
                <w:b/>
                <w:bCs/>
                <w:color w:val="000000"/>
              </w:rPr>
              <w:t>33</w:t>
            </w:r>
          </w:p>
        </w:tc>
      </w:tr>
    </w:tbl>
    <w:p w:rsidR="00F7736A" w:rsidRPr="00C9048A" w:rsidRDefault="00F7736A" w:rsidP="00E50662">
      <w:pPr>
        <w:jc w:val="both"/>
        <w:rPr>
          <w:rFonts w:ascii="Times New Roman" w:hAnsi="Times New Roman"/>
          <w:b/>
        </w:rPr>
      </w:pPr>
    </w:p>
    <w:p w:rsidR="00F7736A" w:rsidRPr="007B642B" w:rsidRDefault="007B642B" w:rsidP="00E50662">
      <w:pPr>
        <w:jc w:val="both"/>
        <w:rPr>
          <w:rFonts w:ascii="Times New Roman" w:hAnsi="Times New Roman"/>
          <w:b/>
          <w:i/>
          <w:color w:val="0000FF"/>
          <w:u w:val="single"/>
          <w:lang w:val="ru-RU"/>
        </w:rPr>
      </w:pPr>
      <w:r w:rsidRPr="007B642B">
        <w:rPr>
          <w:rFonts w:ascii="Times New Roman" w:hAnsi="Times New Roman"/>
          <w:b/>
          <w:i/>
          <w:color w:val="0000FF"/>
          <w:u w:val="single"/>
          <w:lang w:val="ru-RU"/>
        </w:rPr>
        <w:t>Среднее общее образование</w:t>
      </w:r>
    </w:p>
    <w:p w:rsidR="00F7736A" w:rsidRPr="00C9048A" w:rsidRDefault="007D5B3B" w:rsidP="00E50662">
      <w:pPr>
        <w:pStyle w:val="32"/>
        <w:spacing w:after="0" w:line="240" w:lineRule="auto"/>
        <w:jc w:val="both"/>
        <w:rPr>
          <w:rFonts w:ascii="Times New Roman" w:hAnsi="Times New Roman"/>
          <w:b/>
          <w:sz w:val="24"/>
          <w:szCs w:val="24"/>
          <w:lang w:val="ru-RU"/>
        </w:rPr>
      </w:pPr>
      <w:r>
        <w:rPr>
          <w:rFonts w:ascii="Times New Roman" w:hAnsi="Times New Roman"/>
          <w:b/>
          <w:sz w:val="24"/>
          <w:szCs w:val="24"/>
          <w:lang w:val="ru-RU"/>
        </w:rPr>
        <w:t>5.</w:t>
      </w:r>
      <w:r w:rsidR="00D57B66" w:rsidRPr="00C9048A">
        <w:rPr>
          <w:rFonts w:ascii="Times New Roman" w:hAnsi="Times New Roman"/>
          <w:b/>
          <w:sz w:val="24"/>
          <w:szCs w:val="24"/>
          <w:lang w:val="ru-RU"/>
        </w:rPr>
        <w:t>2.</w:t>
      </w:r>
      <w:r>
        <w:rPr>
          <w:rFonts w:ascii="Times New Roman" w:hAnsi="Times New Roman"/>
          <w:b/>
          <w:sz w:val="24"/>
          <w:szCs w:val="24"/>
          <w:lang w:val="ru-RU"/>
        </w:rPr>
        <w:t>8</w:t>
      </w:r>
      <w:r w:rsidR="00FA2177">
        <w:rPr>
          <w:rFonts w:ascii="Times New Roman" w:hAnsi="Times New Roman"/>
          <w:b/>
          <w:sz w:val="24"/>
          <w:szCs w:val="24"/>
          <w:lang w:val="ru-RU"/>
        </w:rPr>
        <w:t>.</w:t>
      </w:r>
      <w:r w:rsidR="00F7736A" w:rsidRPr="00C9048A">
        <w:rPr>
          <w:rFonts w:ascii="Times New Roman" w:hAnsi="Times New Roman"/>
          <w:b/>
          <w:sz w:val="24"/>
          <w:szCs w:val="24"/>
          <w:lang w:val="ru-RU"/>
        </w:rPr>
        <w:t xml:space="preserve">Итоговой аттестации обучающихся 9-х, 11-х классов </w:t>
      </w:r>
    </w:p>
    <w:p w:rsidR="00F7736A" w:rsidRPr="00C9048A" w:rsidRDefault="00F7736A" w:rsidP="00E50662">
      <w:pPr>
        <w:jc w:val="both"/>
        <w:rPr>
          <w:rFonts w:ascii="Times New Roman" w:hAnsi="Times New Roman"/>
          <w:lang w:val="ru-RU"/>
        </w:rPr>
      </w:pPr>
      <w:r w:rsidRPr="00C9048A">
        <w:rPr>
          <w:rFonts w:ascii="Times New Roman" w:hAnsi="Times New Roman"/>
          <w:bCs/>
          <w:lang w:val="ru-RU"/>
        </w:rPr>
        <w:t xml:space="preserve">     В соответствии с планом </w:t>
      </w:r>
      <w:r w:rsidRPr="00C9048A">
        <w:rPr>
          <w:rFonts w:ascii="Times New Roman" w:hAnsi="Times New Roman"/>
          <w:lang w:val="ru-RU"/>
        </w:rPr>
        <w:t xml:space="preserve"> подготовки и проведения государственной итоговой аттестации,  в том числе экзаменов в форме ЕГЭ(11 класс), и ОГЭ(9 класс),  </w:t>
      </w:r>
      <w:r w:rsidR="00DC2259" w:rsidRPr="00C9048A">
        <w:rPr>
          <w:rFonts w:ascii="Times New Roman" w:hAnsi="Times New Roman"/>
          <w:lang w:val="ru-RU"/>
        </w:rPr>
        <w:t>про</w:t>
      </w:r>
      <w:r w:rsidR="002C5E82" w:rsidRPr="00C9048A">
        <w:rPr>
          <w:rFonts w:ascii="Times New Roman" w:hAnsi="Times New Roman"/>
          <w:lang w:val="ru-RU"/>
        </w:rPr>
        <w:t>ходят в учреждении</w:t>
      </w:r>
      <w:r w:rsidRPr="00C9048A">
        <w:rPr>
          <w:rFonts w:ascii="Times New Roman" w:hAnsi="Times New Roman"/>
          <w:lang w:val="ru-RU"/>
        </w:rPr>
        <w:t xml:space="preserve"> классные часы, родительские собрания в выпускных классах по ознакомлению с документами по итоговой аттестации, проведению экзаменов в форме ЕГЭ и ОГЭ. Вся информация для участников  по подготовке к ГИА </w:t>
      </w:r>
      <w:r w:rsidR="00DC2259" w:rsidRPr="00C9048A">
        <w:rPr>
          <w:rFonts w:ascii="Times New Roman" w:hAnsi="Times New Roman"/>
          <w:lang w:val="ru-RU"/>
        </w:rPr>
        <w:t>размещается</w:t>
      </w:r>
      <w:r w:rsidRPr="00C9048A">
        <w:rPr>
          <w:rFonts w:ascii="Times New Roman" w:hAnsi="Times New Roman"/>
          <w:lang w:val="ru-RU"/>
        </w:rPr>
        <w:t xml:space="preserve"> на стендах образовательного учреждения на сайте школы.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w:t>
      </w:r>
      <w:r w:rsidR="00DC2259" w:rsidRPr="00C9048A">
        <w:rPr>
          <w:rFonts w:ascii="Times New Roman" w:hAnsi="Times New Roman"/>
          <w:lang w:val="ru-RU"/>
        </w:rPr>
        <w:t xml:space="preserve">Проводятся </w:t>
      </w:r>
      <w:r w:rsidRPr="00C9048A">
        <w:rPr>
          <w:rFonts w:ascii="Times New Roman" w:hAnsi="Times New Roman"/>
          <w:lang w:val="ru-RU"/>
        </w:rPr>
        <w:t>серии тренировочных занятий, инструктажей, индивидуальных консультаций по заполнению бланков ЕГЭ, ОГЭ, репетиционные экзамены по русскому языку  и математике на школьном  и муниципальном уровнях в  11 классах,  репетиционные экзамены по  русскому языку  и математике в 9 классах в форме ОГЭ.</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Педагогом-психологом </w:t>
      </w:r>
      <w:r w:rsidR="002C5E82" w:rsidRPr="00C9048A">
        <w:rPr>
          <w:rFonts w:ascii="Times New Roman" w:hAnsi="Times New Roman"/>
          <w:lang w:val="ru-RU"/>
        </w:rPr>
        <w:t>предлагается</w:t>
      </w:r>
      <w:r w:rsidRPr="00C9048A">
        <w:rPr>
          <w:rFonts w:ascii="Times New Roman" w:hAnsi="Times New Roman"/>
          <w:lang w:val="ru-RU"/>
        </w:rPr>
        <w:t xml:space="preserve"> анкетирование среди обучающихся, родителей и педагогов  по выявлению  затруднений у педагогов, обучающихся и их родителей </w:t>
      </w:r>
      <w:r w:rsidR="00D20FCD" w:rsidRPr="00C9048A">
        <w:rPr>
          <w:rFonts w:ascii="Times New Roman" w:hAnsi="Times New Roman"/>
          <w:lang w:val="ru-RU"/>
        </w:rPr>
        <w:t>при</w:t>
      </w:r>
      <w:r w:rsidRPr="00C9048A">
        <w:rPr>
          <w:rFonts w:ascii="Times New Roman" w:hAnsi="Times New Roman"/>
          <w:lang w:val="ru-RU"/>
        </w:rPr>
        <w:t xml:space="preserve"> подготовке к экзаменам, отношения  участников к экзаменам на предмет «Кто виноват и что делать?». Результаты анкетирования </w:t>
      </w:r>
      <w:r w:rsidR="00C67FF1" w:rsidRPr="00C9048A">
        <w:rPr>
          <w:rFonts w:ascii="Times New Roman" w:hAnsi="Times New Roman"/>
          <w:lang w:val="ru-RU"/>
        </w:rPr>
        <w:t>обрабатываются</w:t>
      </w:r>
      <w:r w:rsidRPr="00C9048A">
        <w:rPr>
          <w:rFonts w:ascii="Times New Roman" w:hAnsi="Times New Roman"/>
          <w:lang w:val="ru-RU"/>
        </w:rPr>
        <w:t>, представл</w:t>
      </w:r>
      <w:r w:rsidR="00C67FF1" w:rsidRPr="00C9048A">
        <w:rPr>
          <w:rFonts w:ascii="Times New Roman" w:hAnsi="Times New Roman"/>
          <w:lang w:val="ru-RU"/>
        </w:rPr>
        <w:t>яются</w:t>
      </w:r>
      <w:r w:rsidRPr="00C9048A">
        <w:rPr>
          <w:rFonts w:ascii="Times New Roman" w:hAnsi="Times New Roman"/>
          <w:lang w:val="ru-RU"/>
        </w:rPr>
        <w:t xml:space="preserve">  и обсужд</w:t>
      </w:r>
      <w:r w:rsidR="00C67FF1" w:rsidRPr="00C9048A">
        <w:rPr>
          <w:rFonts w:ascii="Times New Roman" w:hAnsi="Times New Roman"/>
          <w:lang w:val="ru-RU"/>
        </w:rPr>
        <w:t>аются</w:t>
      </w:r>
      <w:r w:rsidRPr="00C9048A">
        <w:rPr>
          <w:rFonts w:ascii="Times New Roman" w:hAnsi="Times New Roman"/>
          <w:lang w:val="ru-RU"/>
        </w:rPr>
        <w:t xml:space="preserve"> на круглом столе для родителей  по теме «Как помочь своему ребёнку успешно сдать экзамен?». </w:t>
      </w:r>
    </w:p>
    <w:p w:rsidR="00C960A8" w:rsidRPr="00C9048A" w:rsidRDefault="00F7736A" w:rsidP="00E50662">
      <w:pPr>
        <w:pStyle w:val="afff6"/>
        <w:tabs>
          <w:tab w:val="left" w:pos="8820"/>
        </w:tabs>
        <w:jc w:val="both"/>
        <w:rPr>
          <w:lang w:val="ru-RU"/>
        </w:rPr>
      </w:pPr>
      <w:r w:rsidRPr="00C9048A">
        <w:rPr>
          <w:lang w:val="ru-RU"/>
        </w:rPr>
        <w:t>Все экзамены в 9 и 11 классах пров</w:t>
      </w:r>
      <w:r w:rsidR="00C67FF1" w:rsidRPr="00C9048A">
        <w:rPr>
          <w:lang w:val="ru-RU"/>
        </w:rPr>
        <w:t>одились</w:t>
      </w:r>
      <w:r w:rsidRPr="00C9048A">
        <w:rPr>
          <w:lang w:val="ru-RU"/>
        </w:rPr>
        <w:t xml:space="preserve"> в полном соответствии с положением о порядке проведения государственной (итоговой) аттестации выпускников 9,11 классов и методическими рекомендациями.</w:t>
      </w:r>
      <w:r w:rsidR="00C960A8" w:rsidRPr="00C9048A">
        <w:rPr>
          <w:lang w:val="ru-RU"/>
        </w:rPr>
        <w:t xml:space="preserve"> Высокое качество результатов обучения явилось результатом слаженной работы всего педагогического коллектива. </w:t>
      </w:r>
    </w:p>
    <w:p w:rsidR="0002196A" w:rsidRPr="00C9048A" w:rsidRDefault="00F7736A" w:rsidP="00E43F04">
      <w:pPr>
        <w:pStyle w:val="1"/>
        <w:spacing w:before="0" w:after="0"/>
        <w:jc w:val="both"/>
        <w:rPr>
          <w:rFonts w:ascii="Times New Roman" w:hAnsi="Times New Roman" w:cs="Times New Roman"/>
          <w:sz w:val="24"/>
          <w:szCs w:val="24"/>
          <w:u w:val="single"/>
          <w:lang w:val="ru-RU"/>
        </w:rPr>
      </w:pPr>
      <w:r w:rsidRPr="00C9048A">
        <w:rPr>
          <w:rFonts w:ascii="Times New Roman" w:hAnsi="Times New Roman" w:cs="Times New Roman"/>
          <w:color w:val="0000FF"/>
          <w:sz w:val="24"/>
          <w:szCs w:val="24"/>
          <w:u w:val="single"/>
          <w:lang w:val="ru-RU"/>
        </w:rPr>
        <w:lastRenderedPageBreak/>
        <w:t>9-е классы</w:t>
      </w:r>
      <w:r w:rsidRPr="00C9048A">
        <w:rPr>
          <w:rFonts w:ascii="Times New Roman" w:hAnsi="Times New Roman" w:cs="Times New Roman"/>
          <w:sz w:val="24"/>
          <w:szCs w:val="24"/>
          <w:u w:val="single"/>
          <w:lang w:val="ru-RU"/>
        </w:rPr>
        <w:t xml:space="preserve">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В 9-х классах  в 2013-2014 учебном году обучался  61 школьник.  Все  воспитанники были допущены к государственной итоговой аттестации в форме ОГЭ.  По итогам  обязательных экзаменов   по русскому языку и математике отмечаются следующие результаты:</w:t>
      </w:r>
    </w:p>
    <w:p w:rsidR="0002196A" w:rsidRPr="00C9048A" w:rsidRDefault="00F7736A" w:rsidP="00E50662">
      <w:pPr>
        <w:jc w:val="both"/>
        <w:rPr>
          <w:rFonts w:ascii="Times New Roman" w:hAnsi="Times New Roman"/>
          <w:b/>
          <w:bCs/>
          <w:color w:val="FF0000"/>
          <w:lang w:val="ru-RU"/>
        </w:rPr>
      </w:pPr>
      <w:r w:rsidRPr="00C9048A">
        <w:rPr>
          <w:rFonts w:ascii="Times New Roman" w:hAnsi="Times New Roman"/>
          <w:b/>
          <w:bCs/>
          <w:color w:val="FF0000"/>
          <w:lang w:val="ru-RU"/>
        </w:rPr>
        <w:t>Русский язык.</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В 2014 году ГИА проводилась в форме ОГЭ. В 9-ых классах обучалось 61 школьник. Все были допущены к экзаменам. По выбору экзамены школьники не сдавали.</w:t>
      </w:r>
    </w:p>
    <w:p w:rsidR="0002196A" w:rsidRPr="00C9048A" w:rsidRDefault="0002196A" w:rsidP="00E50662">
      <w:pPr>
        <w:jc w:val="both"/>
        <w:rPr>
          <w:rFonts w:ascii="Times New Roman" w:hAnsi="Times New Roman"/>
          <w:lang w:val="ru-RU"/>
        </w:rPr>
      </w:pPr>
    </w:p>
    <w:p w:rsidR="00F7736A" w:rsidRPr="00C9048A" w:rsidRDefault="00F7736A" w:rsidP="00E50662">
      <w:pPr>
        <w:jc w:val="both"/>
        <w:rPr>
          <w:rFonts w:ascii="Times New Roman" w:hAnsi="Times New Roman"/>
          <w:b/>
          <w:u w:val="single"/>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807"/>
        <w:gridCol w:w="1713"/>
        <w:gridCol w:w="588"/>
        <w:gridCol w:w="588"/>
        <w:gridCol w:w="588"/>
        <w:gridCol w:w="588"/>
        <w:gridCol w:w="986"/>
        <w:gridCol w:w="1447"/>
      </w:tblGrid>
      <w:tr w:rsidR="00F7736A" w:rsidRPr="00C9048A" w:rsidTr="00C64E5C">
        <w:trPr>
          <w:trHeight w:val="536"/>
        </w:trPr>
        <w:tc>
          <w:tcPr>
            <w:tcW w:w="14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Год</w:t>
            </w:r>
          </w:p>
          <w:p w:rsidR="00F7736A" w:rsidRPr="00C9048A" w:rsidRDefault="00F7736A" w:rsidP="00E50662">
            <w:pPr>
              <w:jc w:val="both"/>
              <w:rPr>
                <w:rFonts w:ascii="Times New Roman" w:hAnsi="Times New Roman"/>
                <w:b/>
              </w:rPr>
            </w:pPr>
          </w:p>
        </w:tc>
        <w:tc>
          <w:tcPr>
            <w:tcW w:w="1914"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ОО</w:t>
            </w:r>
          </w:p>
        </w:tc>
        <w:tc>
          <w:tcPr>
            <w:tcW w:w="1517"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 xml:space="preserve">Кол-во </w:t>
            </w:r>
          </w:p>
          <w:p w:rsidR="00F7736A" w:rsidRPr="00C9048A" w:rsidRDefault="00F7736A" w:rsidP="00E50662">
            <w:pPr>
              <w:jc w:val="both"/>
              <w:rPr>
                <w:rFonts w:ascii="Times New Roman" w:hAnsi="Times New Roman"/>
                <w:b/>
              </w:rPr>
            </w:pPr>
            <w:r w:rsidRPr="00C9048A">
              <w:rPr>
                <w:rFonts w:ascii="Times New Roman" w:hAnsi="Times New Roman"/>
                <w:b/>
              </w:rPr>
              <w:t>обучающихся</w:t>
            </w:r>
          </w:p>
        </w:tc>
        <w:tc>
          <w:tcPr>
            <w:tcW w:w="591"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«5»</w:t>
            </w:r>
          </w:p>
        </w:tc>
        <w:tc>
          <w:tcPr>
            <w:tcW w:w="591"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«4»</w:t>
            </w:r>
          </w:p>
        </w:tc>
        <w:tc>
          <w:tcPr>
            <w:tcW w:w="591"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«3»</w:t>
            </w:r>
          </w:p>
        </w:tc>
        <w:tc>
          <w:tcPr>
            <w:tcW w:w="591"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«2»</w:t>
            </w:r>
          </w:p>
        </w:tc>
        <w:tc>
          <w:tcPr>
            <w:tcW w:w="951"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Кач. знаний</w:t>
            </w:r>
          </w:p>
        </w:tc>
        <w:tc>
          <w:tcPr>
            <w:tcW w:w="1417" w:type="dxa"/>
            <w:tcBorders>
              <w:top w:val="single" w:sz="4" w:space="0" w:color="auto"/>
              <w:left w:val="single" w:sz="4" w:space="0" w:color="auto"/>
              <w:bottom w:val="single" w:sz="4" w:space="0" w:color="auto"/>
              <w:right w:val="single" w:sz="4" w:space="0" w:color="auto"/>
            </w:tcBorders>
            <w:hideMark/>
          </w:tcPr>
          <w:p w:rsidR="00F7736A" w:rsidRPr="00C9048A" w:rsidRDefault="00F7736A" w:rsidP="00E50662">
            <w:pPr>
              <w:jc w:val="both"/>
              <w:rPr>
                <w:rFonts w:ascii="Times New Roman" w:hAnsi="Times New Roman"/>
                <w:b/>
              </w:rPr>
            </w:pPr>
            <w:r w:rsidRPr="00C9048A">
              <w:rPr>
                <w:rFonts w:ascii="Times New Roman" w:hAnsi="Times New Roman"/>
                <w:b/>
              </w:rPr>
              <w:t>Общ.успев.</w:t>
            </w:r>
          </w:p>
        </w:tc>
      </w:tr>
      <w:tr w:rsidR="00F7736A" w:rsidRPr="00C9048A" w:rsidTr="00C64E5C">
        <w:trPr>
          <w:trHeight w:val="286"/>
        </w:trPr>
        <w:tc>
          <w:tcPr>
            <w:tcW w:w="14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2013</w:t>
            </w:r>
          </w:p>
        </w:tc>
        <w:tc>
          <w:tcPr>
            <w:tcW w:w="1914" w:type="dxa"/>
            <w:vMerge w:val="restart"/>
            <w:tcBorders>
              <w:top w:val="single" w:sz="4" w:space="0" w:color="auto"/>
              <w:left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МКОУ «СОШ№7»</w:t>
            </w:r>
          </w:p>
        </w:tc>
        <w:tc>
          <w:tcPr>
            <w:tcW w:w="15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55</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22</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26</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r>
      <w:tr w:rsidR="00F7736A" w:rsidRPr="00C9048A" w:rsidTr="00C64E5C">
        <w:trPr>
          <w:trHeight w:val="286"/>
        </w:trPr>
        <w:tc>
          <w:tcPr>
            <w:tcW w:w="14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2014</w:t>
            </w:r>
          </w:p>
        </w:tc>
        <w:tc>
          <w:tcPr>
            <w:tcW w:w="1914" w:type="dxa"/>
            <w:vMerge/>
            <w:tcBorders>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15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61</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38</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5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71%</w:t>
            </w:r>
          </w:p>
        </w:tc>
        <w:tc>
          <w:tcPr>
            <w:tcW w:w="1417"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100%</w:t>
            </w:r>
          </w:p>
        </w:tc>
      </w:tr>
    </w:tbl>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00"/>
        <w:gridCol w:w="1529"/>
        <w:gridCol w:w="1411"/>
        <w:gridCol w:w="1620"/>
        <w:gridCol w:w="1861"/>
        <w:gridCol w:w="1985"/>
      </w:tblGrid>
      <w:tr w:rsidR="00F7736A" w:rsidRPr="00C9048A" w:rsidTr="00C64E5C">
        <w:trPr>
          <w:trHeight w:val="595"/>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Класс</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Кол-во</w:t>
            </w:r>
          </w:p>
          <w:p w:rsidR="00F7736A" w:rsidRPr="00C9048A" w:rsidRDefault="00F7736A" w:rsidP="00E50662">
            <w:pPr>
              <w:jc w:val="both"/>
              <w:rPr>
                <w:rFonts w:ascii="Times New Roman" w:hAnsi="Times New Roman"/>
                <w:b/>
              </w:rPr>
            </w:pPr>
            <w:r w:rsidRPr="00C9048A">
              <w:rPr>
                <w:rFonts w:ascii="Times New Roman" w:hAnsi="Times New Roman"/>
                <w:b/>
              </w:rPr>
              <w:t>сдающих</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 «5»</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w:t>
            </w:r>
          </w:p>
          <w:p w:rsidR="00F7736A" w:rsidRPr="00C9048A" w:rsidRDefault="00F7736A" w:rsidP="00E50662">
            <w:pPr>
              <w:jc w:val="both"/>
              <w:rPr>
                <w:rFonts w:ascii="Times New Roman" w:hAnsi="Times New Roman"/>
                <w:b/>
              </w:rPr>
            </w:pPr>
            <w:r w:rsidRPr="00C9048A">
              <w:rPr>
                <w:rFonts w:ascii="Times New Roman" w:hAnsi="Times New Roman"/>
                <w:b/>
              </w:rPr>
              <w:t>«4»</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 «3»</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w:t>
            </w:r>
          </w:p>
          <w:p w:rsidR="00F7736A" w:rsidRPr="00C9048A" w:rsidRDefault="00F7736A" w:rsidP="00E50662">
            <w:pPr>
              <w:jc w:val="both"/>
              <w:rPr>
                <w:rFonts w:ascii="Times New Roman" w:hAnsi="Times New Roman"/>
                <w:b/>
              </w:rPr>
            </w:pPr>
            <w:r w:rsidRPr="00C9048A">
              <w:rPr>
                <w:rFonts w:ascii="Times New Roman" w:hAnsi="Times New Roman"/>
                <w:b/>
              </w:rPr>
              <w:t>«2», %</w:t>
            </w:r>
          </w:p>
        </w:tc>
      </w:tr>
      <w:tr w:rsidR="00F7736A" w:rsidRPr="00C9048A" w:rsidTr="00C64E5C">
        <w:trPr>
          <w:trHeight w:val="291"/>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3/17%</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6/33%</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9/50%</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58"/>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3/15%</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12/60%</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5/25%</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344"/>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16</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4/25%</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12/75%</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80"/>
        </w:trPr>
        <w:tc>
          <w:tcPr>
            <w:tcW w:w="120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rPr>
            </w:pPr>
            <w:r w:rsidRPr="00C9048A">
              <w:rPr>
                <w:rFonts w:ascii="Times New Roman" w:hAnsi="Times New Roman"/>
                <w:b/>
              </w:rPr>
              <w:t>2013 год</w:t>
            </w:r>
          </w:p>
        </w:tc>
        <w:tc>
          <w:tcPr>
            <w:tcW w:w="1529"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54</w:t>
            </w:r>
          </w:p>
        </w:tc>
        <w:tc>
          <w:tcPr>
            <w:tcW w:w="1411"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6/11%</w:t>
            </w:r>
          </w:p>
        </w:tc>
        <w:tc>
          <w:tcPr>
            <w:tcW w:w="162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22/41%</w:t>
            </w:r>
          </w:p>
        </w:tc>
        <w:tc>
          <w:tcPr>
            <w:tcW w:w="1861"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26/48%</w:t>
            </w:r>
          </w:p>
        </w:tc>
        <w:tc>
          <w:tcPr>
            <w:tcW w:w="1985"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55"/>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0/0%</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17/71%</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40"/>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0/0%</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4/33%</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379"/>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5/8%</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17/71%</w:t>
            </w:r>
          </w:p>
        </w:tc>
        <w:tc>
          <w:tcPr>
            <w:tcW w:w="18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352"/>
        </w:trPr>
        <w:tc>
          <w:tcPr>
            <w:tcW w:w="120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rPr>
            </w:pPr>
            <w:r w:rsidRPr="00C9048A">
              <w:rPr>
                <w:rFonts w:ascii="Times New Roman" w:hAnsi="Times New Roman"/>
                <w:b/>
              </w:rPr>
              <w:t>2014 год</w:t>
            </w:r>
          </w:p>
        </w:tc>
        <w:tc>
          <w:tcPr>
            <w:tcW w:w="1529"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61</w:t>
            </w:r>
          </w:p>
        </w:tc>
        <w:tc>
          <w:tcPr>
            <w:tcW w:w="1411"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5/</w:t>
            </w:r>
            <w:r w:rsidR="00C67FF1" w:rsidRPr="00C9048A">
              <w:rPr>
                <w:rFonts w:ascii="Times New Roman" w:hAnsi="Times New Roman"/>
              </w:rPr>
              <w:t>9</w:t>
            </w:r>
            <w:r w:rsidRPr="00C9048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38/</w:t>
            </w:r>
            <w:r w:rsidR="00C67FF1" w:rsidRPr="00C9048A">
              <w:rPr>
                <w:rFonts w:ascii="Times New Roman" w:hAnsi="Times New Roman"/>
              </w:rPr>
              <w:t>63</w:t>
            </w:r>
            <w:r w:rsidRPr="00C9048A">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17/28</w:t>
            </w:r>
          </w:p>
        </w:tc>
        <w:tc>
          <w:tcPr>
            <w:tcW w:w="1985"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rPr>
            </w:pPr>
            <w:r w:rsidRPr="00C9048A">
              <w:rPr>
                <w:rFonts w:ascii="Times New Roman" w:hAnsi="Times New Roman"/>
              </w:rPr>
              <w:t>-</w:t>
            </w:r>
          </w:p>
        </w:tc>
      </w:tr>
    </w:tbl>
    <w:p w:rsidR="0002196A" w:rsidRPr="00C9048A" w:rsidRDefault="00F7736A" w:rsidP="00E50662">
      <w:pPr>
        <w:jc w:val="both"/>
        <w:rPr>
          <w:rFonts w:ascii="Times New Roman" w:hAnsi="Times New Roman"/>
          <w:lang w:val="ru-RU"/>
        </w:rPr>
      </w:pPr>
      <w:r w:rsidRPr="00C9048A">
        <w:rPr>
          <w:rFonts w:ascii="Times New Roman" w:hAnsi="Times New Roman"/>
          <w:lang w:val="ru-RU"/>
        </w:rPr>
        <w:t xml:space="preserve">Общая успеваемость по русскому языку составила </w:t>
      </w:r>
      <w:r w:rsidR="00C67FF1" w:rsidRPr="00C9048A">
        <w:rPr>
          <w:rFonts w:ascii="Times New Roman" w:hAnsi="Times New Roman"/>
          <w:lang w:val="ru-RU"/>
        </w:rPr>
        <w:t>100</w:t>
      </w:r>
      <w:r w:rsidRPr="00C9048A">
        <w:rPr>
          <w:rFonts w:ascii="Times New Roman" w:hAnsi="Times New Roman"/>
          <w:lang w:val="ru-RU"/>
        </w:rPr>
        <w:t xml:space="preserve">%, </w:t>
      </w:r>
      <w:r w:rsidR="00C67FF1" w:rsidRPr="00C9048A">
        <w:rPr>
          <w:rFonts w:ascii="Times New Roman" w:hAnsi="Times New Roman"/>
          <w:lang w:val="ru-RU"/>
        </w:rPr>
        <w:t xml:space="preserve"> к</w:t>
      </w:r>
      <w:r w:rsidRPr="00C9048A">
        <w:rPr>
          <w:rFonts w:ascii="Times New Roman" w:hAnsi="Times New Roman"/>
          <w:lang w:val="ru-RU"/>
        </w:rPr>
        <w:t>ачественная усп</w:t>
      </w:r>
      <w:r w:rsidR="00C67FF1" w:rsidRPr="00C9048A">
        <w:rPr>
          <w:rFonts w:ascii="Times New Roman" w:hAnsi="Times New Roman"/>
          <w:lang w:val="ru-RU"/>
        </w:rPr>
        <w:t>еваемость по  русскому языку  71%</w:t>
      </w:r>
    </w:p>
    <w:p w:rsidR="00F7736A" w:rsidRPr="00C9048A" w:rsidRDefault="00F7736A" w:rsidP="00E50662">
      <w:pPr>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665"/>
        <w:gridCol w:w="1143"/>
        <w:gridCol w:w="991"/>
        <w:gridCol w:w="963"/>
        <w:gridCol w:w="1003"/>
        <w:gridCol w:w="963"/>
        <w:gridCol w:w="942"/>
        <w:gridCol w:w="963"/>
        <w:gridCol w:w="1003"/>
      </w:tblGrid>
      <w:tr w:rsidR="00F7736A" w:rsidRPr="00C9048A" w:rsidTr="00C64E5C">
        <w:tc>
          <w:tcPr>
            <w:tcW w:w="4553" w:type="dxa"/>
            <w:gridSpan w:val="4"/>
            <w:tcBorders>
              <w:top w:val="single" w:sz="4" w:space="0" w:color="auto"/>
              <w:left w:val="single" w:sz="4" w:space="0" w:color="auto"/>
              <w:bottom w:val="single" w:sz="4" w:space="0" w:color="auto"/>
              <w:right w:val="single" w:sz="4" w:space="0" w:color="auto"/>
            </w:tcBorders>
          </w:tcPr>
          <w:p w:rsidR="00F7736A" w:rsidRPr="00C9048A" w:rsidRDefault="00F7736A" w:rsidP="00D20FCD">
            <w:pPr>
              <w:jc w:val="center"/>
              <w:rPr>
                <w:rFonts w:ascii="Times New Roman" w:hAnsi="Times New Roman"/>
                <w:b/>
              </w:rPr>
            </w:pPr>
            <w:r w:rsidRPr="00C9048A">
              <w:rPr>
                <w:rFonts w:ascii="Times New Roman" w:hAnsi="Times New Roman"/>
                <w:b/>
              </w:rPr>
              <w:t>2013 год</w:t>
            </w:r>
          </w:p>
        </w:tc>
        <w:tc>
          <w:tcPr>
            <w:tcW w:w="4710"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D20FCD">
            <w:pPr>
              <w:jc w:val="center"/>
              <w:rPr>
                <w:rFonts w:ascii="Times New Roman" w:hAnsi="Times New Roman"/>
                <w:b/>
              </w:rPr>
            </w:pPr>
            <w:r w:rsidRPr="00C9048A">
              <w:rPr>
                <w:rFonts w:ascii="Times New Roman" w:hAnsi="Times New Roman"/>
                <w:b/>
              </w:rPr>
              <w:t>2014 год</w:t>
            </w:r>
          </w:p>
        </w:tc>
      </w:tr>
      <w:tr w:rsidR="00F7736A" w:rsidRPr="00C9048A" w:rsidTr="00C64E5C">
        <w:tc>
          <w:tcPr>
            <w:tcW w:w="159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Итоговая оценка за год</w:t>
            </w:r>
          </w:p>
        </w:tc>
        <w:tc>
          <w:tcPr>
            <w:tcW w:w="106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9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90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Итого</w:t>
            </w:r>
          </w:p>
        </w:tc>
      </w:tr>
      <w:tr w:rsidR="00F7736A" w:rsidRPr="00C9048A" w:rsidTr="00C64E5C">
        <w:tc>
          <w:tcPr>
            <w:tcW w:w="159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Подтвердили</w:t>
            </w:r>
          </w:p>
        </w:tc>
        <w:tc>
          <w:tcPr>
            <w:tcW w:w="106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17/94,5%</w:t>
            </w:r>
          </w:p>
        </w:tc>
        <w:tc>
          <w:tcPr>
            <w:tcW w:w="9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18/90%</w:t>
            </w:r>
          </w:p>
        </w:tc>
        <w:tc>
          <w:tcPr>
            <w:tcW w:w="90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13/81%</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48/88%</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13/54%</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7/58%</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13/52%</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33/54%</w:t>
            </w:r>
          </w:p>
        </w:tc>
      </w:tr>
      <w:tr w:rsidR="00F7736A" w:rsidRPr="00C9048A" w:rsidTr="00C64E5C">
        <w:tc>
          <w:tcPr>
            <w:tcW w:w="159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 xml:space="preserve">Сдали выше </w:t>
            </w:r>
          </w:p>
        </w:tc>
        <w:tc>
          <w:tcPr>
            <w:tcW w:w="106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1/6%</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1/2%</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6/25%</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4/33%</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10/40%</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20/33%</w:t>
            </w:r>
          </w:p>
        </w:tc>
      </w:tr>
      <w:tr w:rsidR="00F7736A" w:rsidRPr="00C9048A" w:rsidTr="00C64E5C">
        <w:tc>
          <w:tcPr>
            <w:tcW w:w="159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 xml:space="preserve">Сдали ниже </w:t>
            </w:r>
          </w:p>
        </w:tc>
        <w:tc>
          <w:tcPr>
            <w:tcW w:w="106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1/5,5%</w:t>
            </w:r>
          </w:p>
        </w:tc>
        <w:tc>
          <w:tcPr>
            <w:tcW w:w="9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2/10%</w:t>
            </w:r>
          </w:p>
        </w:tc>
        <w:tc>
          <w:tcPr>
            <w:tcW w:w="90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2/12%</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5/9%</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5/21%</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2/8%</w:t>
            </w:r>
          </w:p>
        </w:tc>
        <w:tc>
          <w:tcPr>
            <w:tcW w:w="94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8/13%</w:t>
            </w:r>
          </w:p>
        </w:tc>
      </w:tr>
    </w:tbl>
    <w:p w:rsidR="00F7736A" w:rsidRPr="00C9048A" w:rsidRDefault="00F7736A" w:rsidP="00E50662">
      <w:pPr>
        <w:jc w:val="both"/>
        <w:rPr>
          <w:rFonts w:ascii="Times New Roman" w:hAnsi="Times New Roman"/>
        </w:rPr>
      </w:pPr>
      <w:r w:rsidRPr="00C9048A">
        <w:rPr>
          <w:rFonts w:ascii="Times New Roman" w:hAnsi="Times New Roman"/>
          <w:noProof/>
          <w:lang w:val="ru-RU" w:eastAsia="ru-RU" w:bidi="ar-SA"/>
        </w:rPr>
        <w:drawing>
          <wp:inline distT="0" distB="0" distL="0" distR="0">
            <wp:extent cx="6182139" cy="1848678"/>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7736A" w:rsidRPr="00C9048A" w:rsidRDefault="00F7736A" w:rsidP="00E50662">
      <w:pPr>
        <w:jc w:val="both"/>
        <w:rPr>
          <w:rFonts w:ascii="Times New Roman" w:hAnsi="Times New Roman"/>
          <w:lang w:val="ru-RU"/>
        </w:rPr>
      </w:pPr>
      <w:r w:rsidRPr="00C9048A">
        <w:rPr>
          <w:rFonts w:ascii="Times New Roman" w:hAnsi="Times New Roman"/>
          <w:lang w:val="ru-RU"/>
        </w:rPr>
        <w:t>Анализ результатов экзамена по русскому языку  показал, что большинство учащихся справились с  заданиями КИМ успешно и подтвердили итоги обучения, 33% обучающихся получили оценки выше итоговых оценок за учебный год.13% сдали экзамен ниже итоговой отметки.</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Оценку «5» на экзамене получили 5 обучающихся: Волкова Юлия(97% верных ответов), Игонина Юлия(95% верных ответов), Мардан</w:t>
      </w:r>
      <w:r w:rsidR="00C67FF1" w:rsidRPr="00C9048A">
        <w:rPr>
          <w:rFonts w:ascii="Times New Roman" w:hAnsi="Times New Roman"/>
          <w:lang w:val="ru-RU"/>
        </w:rPr>
        <w:t>ов Азамат (88% верных ответов),</w:t>
      </w:r>
      <w:r w:rsidRPr="00C9048A">
        <w:rPr>
          <w:rFonts w:ascii="Times New Roman" w:hAnsi="Times New Roman"/>
          <w:lang w:val="ru-RU"/>
        </w:rPr>
        <w:t xml:space="preserve"> Павлов Дмитрий(95% верных ответов), Нуруллина Ангелина(90% верных ответов).</w:t>
      </w:r>
    </w:p>
    <w:p w:rsidR="00D20FCD" w:rsidRPr="00C9048A" w:rsidRDefault="00D20FCD" w:rsidP="00E50662">
      <w:pPr>
        <w:jc w:val="both"/>
        <w:rPr>
          <w:rFonts w:ascii="Times New Roman" w:hAnsi="Times New Roman"/>
          <w:b/>
          <w:color w:val="C00000"/>
          <w:lang w:val="ru-RU"/>
        </w:rPr>
      </w:pPr>
    </w:p>
    <w:p w:rsidR="00F7736A" w:rsidRPr="00C9048A" w:rsidRDefault="00D57B66" w:rsidP="00E50662">
      <w:pPr>
        <w:jc w:val="both"/>
        <w:rPr>
          <w:rFonts w:ascii="Times New Roman" w:hAnsi="Times New Roman"/>
          <w:b/>
          <w:color w:val="C00000"/>
          <w:lang w:val="ru-RU"/>
        </w:rPr>
      </w:pPr>
      <w:r w:rsidRPr="00C9048A">
        <w:rPr>
          <w:rFonts w:ascii="Times New Roman" w:hAnsi="Times New Roman"/>
          <w:b/>
          <w:color w:val="C00000"/>
        </w:rPr>
        <w:lastRenderedPageBreak/>
        <w:t xml:space="preserve">Математика </w:t>
      </w:r>
    </w:p>
    <w:p w:rsidR="00F7736A" w:rsidRPr="00C9048A" w:rsidRDefault="00F7736A" w:rsidP="00E50662">
      <w:pPr>
        <w:jc w:val="both"/>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1819"/>
        <w:gridCol w:w="709"/>
        <w:gridCol w:w="567"/>
        <w:gridCol w:w="567"/>
        <w:gridCol w:w="708"/>
        <w:gridCol w:w="1134"/>
        <w:gridCol w:w="1276"/>
      </w:tblGrid>
      <w:tr w:rsidR="00D20FCD" w:rsidRPr="00C9048A" w:rsidTr="00D20FCD">
        <w:trPr>
          <w:trHeight w:val="536"/>
        </w:trPr>
        <w:tc>
          <w:tcPr>
            <w:tcW w:w="1408"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b/>
              </w:rPr>
            </w:pPr>
            <w:r w:rsidRPr="00C9048A">
              <w:rPr>
                <w:rFonts w:ascii="Times New Roman" w:hAnsi="Times New Roman"/>
                <w:b/>
              </w:rPr>
              <w:t>Год</w:t>
            </w:r>
          </w:p>
          <w:p w:rsidR="00D20FCD" w:rsidRPr="00C9048A" w:rsidRDefault="00D20FCD" w:rsidP="00E50662">
            <w:pPr>
              <w:jc w:val="both"/>
              <w:rPr>
                <w:rFonts w:ascii="Times New Roman" w:hAnsi="Times New Roman"/>
                <w:b/>
              </w:rPr>
            </w:pPr>
          </w:p>
        </w:tc>
        <w:tc>
          <w:tcPr>
            <w:tcW w:w="1819"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 xml:space="preserve">Кол-во </w:t>
            </w:r>
          </w:p>
          <w:p w:rsidR="00D20FCD" w:rsidRPr="00C9048A" w:rsidRDefault="00D20FCD" w:rsidP="00E50662">
            <w:pPr>
              <w:jc w:val="both"/>
              <w:rPr>
                <w:rFonts w:ascii="Times New Roman" w:hAnsi="Times New Roman"/>
                <w:b/>
              </w:rPr>
            </w:pPr>
            <w:r w:rsidRPr="00C9048A">
              <w:rPr>
                <w:rFonts w:ascii="Times New Roman" w:hAnsi="Times New Roman"/>
                <w:b/>
              </w:rPr>
              <w:t>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«3»</w:t>
            </w:r>
          </w:p>
        </w:tc>
        <w:tc>
          <w:tcPr>
            <w:tcW w:w="708"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Кач-во знаний</w:t>
            </w:r>
          </w:p>
        </w:tc>
        <w:tc>
          <w:tcPr>
            <w:tcW w:w="1276" w:type="dxa"/>
            <w:tcBorders>
              <w:top w:val="single" w:sz="4" w:space="0" w:color="auto"/>
              <w:left w:val="single" w:sz="4" w:space="0" w:color="auto"/>
              <w:bottom w:val="single" w:sz="4" w:space="0" w:color="auto"/>
              <w:right w:val="single" w:sz="4" w:space="0" w:color="auto"/>
            </w:tcBorders>
            <w:hideMark/>
          </w:tcPr>
          <w:p w:rsidR="00D20FCD" w:rsidRPr="00C9048A" w:rsidRDefault="00D20FCD" w:rsidP="00E50662">
            <w:pPr>
              <w:jc w:val="both"/>
              <w:rPr>
                <w:rFonts w:ascii="Times New Roman" w:hAnsi="Times New Roman"/>
                <w:b/>
              </w:rPr>
            </w:pPr>
            <w:r w:rsidRPr="00C9048A">
              <w:rPr>
                <w:rFonts w:ascii="Times New Roman" w:hAnsi="Times New Roman"/>
                <w:b/>
              </w:rPr>
              <w:t>Общ</w:t>
            </w:r>
            <w:r w:rsidRPr="00C9048A">
              <w:rPr>
                <w:rFonts w:ascii="Times New Roman" w:hAnsi="Times New Roman"/>
                <w:b/>
                <w:lang w:val="ru-RU"/>
              </w:rPr>
              <w:t xml:space="preserve">ая </w:t>
            </w:r>
            <w:r w:rsidRPr="00C9048A">
              <w:rPr>
                <w:rFonts w:ascii="Times New Roman" w:hAnsi="Times New Roman"/>
                <w:b/>
              </w:rPr>
              <w:t>успев.</w:t>
            </w:r>
          </w:p>
        </w:tc>
      </w:tr>
      <w:tr w:rsidR="00D20FCD" w:rsidRPr="00C9048A" w:rsidTr="00D20FCD">
        <w:trPr>
          <w:trHeight w:val="286"/>
        </w:trPr>
        <w:tc>
          <w:tcPr>
            <w:tcW w:w="1408"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2013</w:t>
            </w:r>
          </w:p>
        </w:tc>
        <w:tc>
          <w:tcPr>
            <w:tcW w:w="1819"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55</w:t>
            </w:r>
          </w:p>
        </w:tc>
        <w:tc>
          <w:tcPr>
            <w:tcW w:w="709"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32</w:t>
            </w:r>
          </w:p>
        </w:tc>
        <w:tc>
          <w:tcPr>
            <w:tcW w:w="708"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42%</w:t>
            </w:r>
          </w:p>
        </w:tc>
        <w:tc>
          <w:tcPr>
            <w:tcW w:w="1276"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100%</w:t>
            </w:r>
          </w:p>
        </w:tc>
      </w:tr>
      <w:tr w:rsidR="00D20FCD" w:rsidRPr="00C9048A" w:rsidTr="00D20FCD">
        <w:trPr>
          <w:trHeight w:val="286"/>
        </w:trPr>
        <w:tc>
          <w:tcPr>
            <w:tcW w:w="1408"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2014</w:t>
            </w:r>
          </w:p>
        </w:tc>
        <w:tc>
          <w:tcPr>
            <w:tcW w:w="1819"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61</w:t>
            </w:r>
          </w:p>
        </w:tc>
        <w:tc>
          <w:tcPr>
            <w:tcW w:w="709"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42</w:t>
            </w:r>
          </w:p>
        </w:tc>
        <w:tc>
          <w:tcPr>
            <w:tcW w:w="708"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31%</w:t>
            </w:r>
          </w:p>
        </w:tc>
        <w:tc>
          <w:tcPr>
            <w:tcW w:w="1276" w:type="dxa"/>
            <w:tcBorders>
              <w:top w:val="single" w:sz="4" w:space="0" w:color="auto"/>
              <w:left w:val="single" w:sz="4" w:space="0" w:color="auto"/>
              <w:bottom w:val="single" w:sz="4" w:space="0" w:color="auto"/>
              <w:right w:val="single" w:sz="4" w:space="0" w:color="auto"/>
            </w:tcBorders>
          </w:tcPr>
          <w:p w:rsidR="00D20FCD" w:rsidRPr="00C9048A" w:rsidRDefault="00D20FCD" w:rsidP="00E50662">
            <w:pPr>
              <w:jc w:val="both"/>
              <w:rPr>
                <w:rFonts w:ascii="Times New Roman" w:hAnsi="Times New Roman"/>
              </w:rPr>
            </w:pPr>
            <w:r w:rsidRPr="00C9048A">
              <w:rPr>
                <w:rFonts w:ascii="Times New Roman" w:hAnsi="Times New Roman"/>
              </w:rPr>
              <w:t>100%</w:t>
            </w:r>
          </w:p>
        </w:tc>
      </w:tr>
    </w:tbl>
    <w:p w:rsidR="00F7736A" w:rsidRPr="00C9048A" w:rsidRDefault="00F7736A" w:rsidP="00E50662">
      <w:pPr>
        <w:jc w:val="both"/>
        <w:rPr>
          <w:rFonts w:ascii="Times New Roman" w:hAnsi="Times New Roman"/>
          <w:b/>
        </w:rPr>
      </w:pPr>
    </w:p>
    <w:p w:rsidR="00F7736A" w:rsidRPr="00C9048A" w:rsidRDefault="00F7736A" w:rsidP="00E50662">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00"/>
        <w:gridCol w:w="1529"/>
        <w:gridCol w:w="1411"/>
        <w:gridCol w:w="1620"/>
        <w:gridCol w:w="1440"/>
        <w:gridCol w:w="1624"/>
      </w:tblGrid>
      <w:tr w:rsidR="00F7736A" w:rsidRPr="00C9048A" w:rsidTr="00C64E5C">
        <w:trPr>
          <w:trHeight w:val="595"/>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Класс</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Кол-во</w:t>
            </w:r>
          </w:p>
          <w:p w:rsidR="00F7736A" w:rsidRPr="00C9048A" w:rsidRDefault="00F7736A" w:rsidP="00E50662">
            <w:pPr>
              <w:jc w:val="both"/>
              <w:rPr>
                <w:rFonts w:ascii="Times New Roman" w:hAnsi="Times New Roman"/>
                <w:b/>
              </w:rPr>
            </w:pPr>
            <w:r w:rsidRPr="00C9048A">
              <w:rPr>
                <w:rFonts w:ascii="Times New Roman" w:hAnsi="Times New Roman"/>
                <w:b/>
              </w:rPr>
              <w:t>сдающих</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 «5»</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w:t>
            </w:r>
          </w:p>
          <w:p w:rsidR="00F7736A" w:rsidRPr="00C9048A" w:rsidRDefault="00F7736A" w:rsidP="00E50662">
            <w:pPr>
              <w:jc w:val="both"/>
              <w:rPr>
                <w:rFonts w:ascii="Times New Roman" w:hAnsi="Times New Roman"/>
                <w:b/>
              </w:rPr>
            </w:pPr>
            <w:r w:rsidRPr="00C9048A">
              <w:rPr>
                <w:rFonts w:ascii="Times New Roman" w:hAnsi="Times New Roman"/>
                <w:b/>
              </w:rPr>
              <w:t>«4»</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 «3»</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Сдали на</w:t>
            </w:r>
          </w:p>
          <w:p w:rsidR="00F7736A" w:rsidRPr="00C9048A" w:rsidRDefault="00F7736A" w:rsidP="00E50662">
            <w:pPr>
              <w:jc w:val="both"/>
              <w:rPr>
                <w:rFonts w:ascii="Times New Roman" w:hAnsi="Times New Roman"/>
                <w:b/>
              </w:rPr>
            </w:pPr>
            <w:r w:rsidRPr="00C9048A">
              <w:rPr>
                <w:rFonts w:ascii="Times New Roman" w:hAnsi="Times New Roman"/>
                <w:b/>
              </w:rPr>
              <w:t>«2»</w:t>
            </w:r>
          </w:p>
        </w:tc>
      </w:tr>
      <w:tr w:rsidR="00F7736A" w:rsidRPr="00C9048A" w:rsidTr="00C64E5C">
        <w:trPr>
          <w:trHeight w:val="320"/>
        </w:trPr>
        <w:tc>
          <w:tcPr>
            <w:tcW w:w="8824" w:type="dxa"/>
            <w:gridSpan w:val="6"/>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2013 год</w:t>
            </w:r>
          </w:p>
        </w:tc>
      </w:tr>
      <w:tr w:rsidR="00F7736A" w:rsidRPr="00C9048A" w:rsidTr="00C64E5C">
        <w:trPr>
          <w:trHeight w:val="291"/>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5/28%</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1/5,6%</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12/66,6%</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58"/>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4/20%</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7/35%</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9/45%</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397"/>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6/35%</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11/65%</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154"/>
        </w:trPr>
        <w:tc>
          <w:tcPr>
            <w:tcW w:w="120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b/>
              </w:rPr>
            </w:pPr>
            <w:r w:rsidRPr="00C9048A">
              <w:rPr>
                <w:rFonts w:ascii="Times New Roman" w:hAnsi="Times New Roman"/>
                <w:b/>
              </w:rPr>
              <w:t>Всего</w:t>
            </w:r>
          </w:p>
        </w:tc>
        <w:tc>
          <w:tcPr>
            <w:tcW w:w="1529"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55</w:t>
            </w:r>
          </w:p>
        </w:tc>
        <w:tc>
          <w:tcPr>
            <w:tcW w:w="1411"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9/</w:t>
            </w:r>
            <w:r w:rsidR="00C67FF1" w:rsidRPr="00C9048A">
              <w:rPr>
                <w:rFonts w:ascii="Times New Roman" w:hAnsi="Times New Roman"/>
              </w:rPr>
              <w:t>17</w:t>
            </w:r>
            <w:r w:rsidRPr="00C9048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14/</w:t>
            </w:r>
            <w:r w:rsidR="00C67FF1" w:rsidRPr="00C9048A">
              <w:rPr>
                <w:rFonts w:ascii="Times New Roman" w:hAnsi="Times New Roman"/>
              </w:rPr>
              <w:t>26</w:t>
            </w:r>
            <w:r w:rsidRPr="00C9048A">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32/5</w:t>
            </w:r>
            <w:r w:rsidR="00C67FF1" w:rsidRPr="00C9048A">
              <w:rPr>
                <w:rFonts w:ascii="Times New Roman" w:hAnsi="Times New Roman"/>
              </w:rPr>
              <w:t>9</w:t>
            </w:r>
            <w:r w:rsidRPr="00C9048A">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w:t>
            </w:r>
          </w:p>
        </w:tc>
      </w:tr>
      <w:tr w:rsidR="00F7736A" w:rsidRPr="00C9048A" w:rsidTr="00C64E5C">
        <w:trPr>
          <w:cantSplit/>
          <w:trHeight w:val="276"/>
        </w:trPr>
        <w:tc>
          <w:tcPr>
            <w:tcW w:w="8824" w:type="dxa"/>
            <w:gridSpan w:val="6"/>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b/>
              </w:rPr>
              <w:t>2014 год</w:t>
            </w:r>
          </w:p>
        </w:tc>
      </w:tr>
      <w:tr w:rsidR="00F7736A" w:rsidRPr="00C9048A" w:rsidTr="00C64E5C">
        <w:trPr>
          <w:cantSplit/>
          <w:trHeight w:val="276"/>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9а</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4/17%</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C67FF1" w:rsidP="00E50662">
            <w:pPr>
              <w:jc w:val="both"/>
              <w:rPr>
                <w:rFonts w:ascii="Times New Roman" w:hAnsi="Times New Roman"/>
              </w:rPr>
            </w:pPr>
            <w:r w:rsidRPr="00C9048A">
              <w:rPr>
                <w:rFonts w:ascii="Times New Roman" w:hAnsi="Times New Roman"/>
              </w:rPr>
              <w:t>20/84</w:t>
            </w:r>
            <w:r w:rsidR="00F7736A" w:rsidRPr="00C9048A">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C67FF1" w:rsidP="00E50662">
            <w:pPr>
              <w:jc w:val="both"/>
              <w:rPr>
                <w:rFonts w:ascii="Times New Roman" w:hAnsi="Times New Roman"/>
              </w:rPr>
            </w:pPr>
            <w:r w:rsidRPr="00C9048A">
              <w:rPr>
                <w:rFonts w:ascii="Times New Roman" w:hAnsi="Times New Roman"/>
              </w:rPr>
              <w:t>0/0</w:t>
            </w:r>
            <w:r w:rsidR="00F7736A" w:rsidRPr="00C9048A">
              <w:rPr>
                <w:rFonts w:ascii="Times New Roman" w:hAnsi="Times New Roman"/>
              </w:rPr>
              <w:t>%</w:t>
            </w:r>
          </w:p>
        </w:tc>
      </w:tr>
      <w:tr w:rsidR="00F7736A" w:rsidRPr="00C9048A" w:rsidTr="00C64E5C">
        <w:trPr>
          <w:cantSplit/>
          <w:trHeight w:val="276"/>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9б</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12</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0/0</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2/17%</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10/83%</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0/0%</w:t>
            </w:r>
          </w:p>
        </w:tc>
      </w:tr>
      <w:tr w:rsidR="00F7736A" w:rsidRPr="00C9048A" w:rsidTr="00C64E5C">
        <w:trPr>
          <w:cantSplit/>
          <w:trHeight w:val="276"/>
        </w:trPr>
        <w:tc>
          <w:tcPr>
            <w:tcW w:w="120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9в</w:t>
            </w:r>
          </w:p>
        </w:tc>
        <w:tc>
          <w:tcPr>
            <w:tcW w:w="152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14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3/12</w:t>
            </w:r>
          </w:p>
        </w:tc>
        <w:tc>
          <w:tcPr>
            <w:tcW w:w="16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9/36%</w:t>
            </w:r>
          </w:p>
        </w:tc>
        <w:tc>
          <w:tcPr>
            <w:tcW w:w="144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13/52%</w:t>
            </w:r>
          </w:p>
        </w:tc>
        <w:tc>
          <w:tcPr>
            <w:tcW w:w="16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0/0%</w:t>
            </w:r>
          </w:p>
        </w:tc>
      </w:tr>
      <w:tr w:rsidR="00F7736A" w:rsidRPr="00C9048A" w:rsidTr="00C64E5C">
        <w:trPr>
          <w:cantSplit/>
          <w:trHeight w:val="276"/>
        </w:trPr>
        <w:tc>
          <w:tcPr>
            <w:tcW w:w="120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b/>
              </w:rPr>
            </w:pPr>
            <w:r w:rsidRPr="00C9048A">
              <w:rPr>
                <w:rFonts w:ascii="Times New Roman" w:hAnsi="Times New Roman"/>
                <w:b/>
              </w:rPr>
              <w:t>Всего</w:t>
            </w:r>
          </w:p>
        </w:tc>
        <w:tc>
          <w:tcPr>
            <w:tcW w:w="1529"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61</w:t>
            </w:r>
          </w:p>
        </w:tc>
        <w:tc>
          <w:tcPr>
            <w:tcW w:w="1411"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4/7%</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15/25%</w:t>
            </w:r>
          </w:p>
        </w:tc>
        <w:tc>
          <w:tcPr>
            <w:tcW w:w="1440"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4</w:t>
            </w:r>
            <w:r w:rsidR="00C67FF1" w:rsidRPr="00C9048A">
              <w:rPr>
                <w:rFonts w:ascii="Times New Roman" w:hAnsi="Times New Roman"/>
              </w:rPr>
              <w:t>2</w:t>
            </w:r>
            <w:r w:rsidRPr="00C9048A">
              <w:rPr>
                <w:rFonts w:ascii="Times New Roman" w:hAnsi="Times New Roman"/>
              </w:rPr>
              <w:t>/6</w:t>
            </w:r>
            <w:r w:rsidR="00C67FF1" w:rsidRPr="00C9048A">
              <w:rPr>
                <w:rFonts w:ascii="Times New Roman" w:hAnsi="Times New Roman"/>
              </w:rPr>
              <w:t>9</w:t>
            </w:r>
            <w:r w:rsidRPr="00C9048A">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shd w:val="clear" w:color="auto" w:fill="C6D9F1"/>
          </w:tcPr>
          <w:p w:rsidR="00F7736A" w:rsidRPr="00C9048A" w:rsidRDefault="00C67FF1" w:rsidP="00E50662">
            <w:pPr>
              <w:jc w:val="both"/>
              <w:rPr>
                <w:rFonts w:ascii="Times New Roman" w:hAnsi="Times New Roman"/>
              </w:rPr>
            </w:pPr>
            <w:r w:rsidRPr="00C9048A">
              <w:rPr>
                <w:rFonts w:ascii="Times New Roman" w:hAnsi="Times New Roman"/>
              </w:rPr>
              <w:t>0</w:t>
            </w:r>
            <w:r w:rsidR="00F7736A" w:rsidRPr="00C9048A">
              <w:rPr>
                <w:rFonts w:ascii="Times New Roman" w:hAnsi="Times New Roman"/>
              </w:rPr>
              <w:t>/</w:t>
            </w:r>
            <w:r w:rsidRPr="00C9048A">
              <w:rPr>
                <w:rFonts w:ascii="Times New Roman" w:hAnsi="Times New Roman"/>
              </w:rPr>
              <w:t>0</w:t>
            </w:r>
            <w:r w:rsidR="00F7736A" w:rsidRPr="00C9048A">
              <w:rPr>
                <w:rFonts w:ascii="Times New Roman" w:hAnsi="Times New Roman"/>
              </w:rPr>
              <w:t>%</w:t>
            </w:r>
          </w:p>
        </w:tc>
      </w:tr>
    </w:tbl>
    <w:p w:rsidR="00F7736A" w:rsidRPr="00C9048A" w:rsidRDefault="00F7736A" w:rsidP="00E50662">
      <w:pPr>
        <w:jc w:val="both"/>
        <w:rPr>
          <w:rFonts w:ascii="Times New Roman" w:hAnsi="Times New Roman"/>
        </w:rPr>
      </w:pPr>
      <w:r w:rsidRPr="00C9048A">
        <w:rPr>
          <w:rFonts w:ascii="Times New Roman" w:hAnsi="Times New Roman"/>
        </w:rPr>
        <w:t xml:space="preserve">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w:t>
      </w:r>
      <w:r w:rsidRPr="00C9048A">
        <w:rPr>
          <w:rFonts w:ascii="Times New Roman" w:hAnsi="Times New Roman"/>
          <w:lang w:val="ru-RU"/>
        </w:rPr>
        <w:tab/>
        <w:t xml:space="preserve">По решению педагогического совета от  17.06.14 г. 61 выпускник  9х классов получили  аттестаты об основном общем образовании,  из них 2 аттестата  особого образца.  </w:t>
      </w:r>
    </w:p>
    <w:p w:rsidR="00F7736A" w:rsidRPr="00C9048A" w:rsidRDefault="00F7736A" w:rsidP="00E50662">
      <w:pPr>
        <w:jc w:val="both"/>
        <w:rPr>
          <w:rFonts w:ascii="Times New Roman" w:hAnsi="Times New Roman"/>
          <w:b/>
          <w:color w:val="3333FF"/>
          <w:u w:val="single"/>
          <w:lang w:val="ru-RU"/>
        </w:rPr>
      </w:pPr>
      <w:r w:rsidRPr="00C9048A">
        <w:rPr>
          <w:rFonts w:ascii="Times New Roman" w:hAnsi="Times New Roman"/>
          <w:b/>
          <w:color w:val="3333FF"/>
          <w:u w:val="single"/>
          <w:lang w:val="ru-RU"/>
        </w:rPr>
        <w:t>11 класс</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w:t>
      </w:r>
      <w:r w:rsidRPr="00C9048A">
        <w:rPr>
          <w:rFonts w:ascii="Times New Roman" w:hAnsi="Times New Roman"/>
          <w:lang w:val="ru-RU"/>
        </w:rPr>
        <w:tab/>
        <w:t xml:space="preserve">Все учащиеся 11-х классов в количестве 37 человек  были допущены к экзаменам. В </w:t>
      </w:r>
      <w:r w:rsidR="0091689D" w:rsidRPr="00C9048A">
        <w:rPr>
          <w:rFonts w:ascii="Times New Roman" w:hAnsi="Times New Roman"/>
          <w:lang w:val="ru-RU"/>
        </w:rPr>
        <w:t>20</w:t>
      </w:r>
      <w:r w:rsidRPr="00C9048A">
        <w:rPr>
          <w:rFonts w:ascii="Times New Roman" w:hAnsi="Times New Roman"/>
          <w:lang w:val="ru-RU"/>
        </w:rPr>
        <w:t>14 году  обязательными  для всех обучающихся были экзамены по русскому языку и математике  в форме и по материалам ЕГЭ.  Учащимся была предоставлена возможность выбора сдачи  экзаменов в форме ЕГЭ в любом количестве по желанию в соответствии с порядком проведения ГИА.</w:t>
      </w:r>
    </w:p>
    <w:p w:rsidR="00F7736A" w:rsidRPr="00C9048A" w:rsidRDefault="00F7736A" w:rsidP="00E50662">
      <w:pPr>
        <w:tabs>
          <w:tab w:val="left" w:pos="3600"/>
          <w:tab w:val="center" w:pos="4998"/>
        </w:tabs>
        <w:jc w:val="both"/>
        <w:rPr>
          <w:rFonts w:ascii="Times New Roman" w:hAnsi="Times New Roman"/>
          <w:b/>
          <w:bCs/>
          <w:color w:val="C00000"/>
          <w:lang w:val="ru-RU"/>
        </w:rPr>
      </w:pPr>
      <w:r w:rsidRPr="00C9048A">
        <w:rPr>
          <w:rFonts w:ascii="Times New Roman" w:hAnsi="Times New Roman"/>
          <w:b/>
          <w:bCs/>
          <w:color w:val="C00000"/>
        </w:rPr>
        <w:t>Русский язык</w:t>
      </w:r>
    </w:p>
    <w:p w:rsidR="00D20FCD" w:rsidRPr="00C9048A" w:rsidRDefault="00D20FCD" w:rsidP="00E50662">
      <w:pPr>
        <w:tabs>
          <w:tab w:val="left" w:pos="3600"/>
          <w:tab w:val="center" w:pos="4998"/>
        </w:tabs>
        <w:jc w:val="both"/>
        <w:rPr>
          <w:rFonts w:ascii="Times New Roman" w:hAnsi="Times New Roman"/>
          <w:b/>
          <w:bCs/>
          <w:color w:val="C00000"/>
          <w:lang w:val="ru-RU"/>
        </w:rPr>
      </w:pPr>
    </w:p>
    <w:tbl>
      <w:tblPr>
        <w:tblW w:w="9797" w:type="dxa"/>
        <w:tblBorders>
          <w:top w:val="single" w:sz="4" w:space="0" w:color="auto"/>
          <w:left w:val="single" w:sz="4" w:space="0" w:color="auto"/>
          <w:bottom w:val="single" w:sz="4" w:space="0" w:color="auto"/>
          <w:right w:val="single" w:sz="4" w:space="0" w:color="auto"/>
        </w:tblBorders>
        <w:tblLook w:val="0000"/>
      </w:tblPr>
      <w:tblGrid>
        <w:gridCol w:w="2235"/>
        <w:gridCol w:w="911"/>
        <w:gridCol w:w="1125"/>
        <w:gridCol w:w="1124"/>
        <w:gridCol w:w="1156"/>
        <w:gridCol w:w="1082"/>
        <w:gridCol w:w="1082"/>
        <w:gridCol w:w="1082"/>
      </w:tblGrid>
      <w:tr w:rsidR="00F7736A" w:rsidRPr="00C9048A" w:rsidTr="00D20FCD">
        <w:trPr>
          <w:trHeight w:val="321"/>
        </w:trPr>
        <w:tc>
          <w:tcPr>
            <w:tcW w:w="6551"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
                <w:bCs/>
              </w:rPr>
              <w:t>2013 год</w:t>
            </w:r>
          </w:p>
        </w:tc>
        <w:tc>
          <w:tcPr>
            <w:tcW w:w="3246"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2014 год</w:t>
            </w:r>
          </w:p>
        </w:tc>
      </w:tr>
      <w:tr w:rsidR="00F7736A" w:rsidRPr="00E2532A" w:rsidTr="00D20FCD">
        <w:trPr>
          <w:trHeight w:val="284"/>
        </w:trPr>
        <w:tc>
          <w:tcPr>
            <w:tcW w:w="6551"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lang w:val="ru-RU"/>
              </w:rPr>
            </w:pPr>
            <w:r w:rsidRPr="00C9048A">
              <w:rPr>
                <w:rFonts w:ascii="Times New Roman" w:hAnsi="Times New Roman"/>
                <w:b/>
                <w:lang w:val="ru-RU"/>
              </w:rPr>
              <w:t>11б,в  –  учитель Лазарева Е.И. 11а - учитель Остапенко С.П.</w:t>
            </w:r>
          </w:p>
        </w:tc>
        <w:tc>
          <w:tcPr>
            <w:tcW w:w="3246"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lang w:val="ru-RU"/>
              </w:rPr>
            </w:pPr>
            <w:r w:rsidRPr="00C9048A">
              <w:rPr>
                <w:rFonts w:ascii="Times New Roman" w:hAnsi="Times New Roman"/>
                <w:b/>
                <w:lang w:val="ru-RU"/>
              </w:rPr>
              <w:t>11аб–  учитель Лазарева Е.И.</w:t>
            </w:r>
          </w:p>
        </w:tc>
      </w:tr>
      <w:tr w:rsidR="00F7736A" w:rsidRPr="00C9048A" w:rsidTr="00C64E5C">
        <w:trPr>
          <w:trHeight w:val="292"/>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 xml:space="preserve">Класс </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11а</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11б</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11в</w:t>
            </w:r>
          </w:p>
        </w:tc>
        <w:tc>
          <w:tcPr>
            <w:tcW w:w="115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Всего</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11а</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11б</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Всего</w:t>
            </w:r>
          </w:p>
        </w:tc>
      </w:tr>
      <w:tr w:rsidR="00F7736A" w:rsidRPr="00C9048A" w:rsidTr="00C64E5C">
        <w:trPr>
          <w:trHeight w:val="267"/>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Всего уч-ся</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13</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19</w:t>
            </w:r>
          </w:p>
        </w:tc>
        <w:tc>
          <w:tcPr>
            <w:tcW w:w="115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43</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23</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14</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37</w:t>
            </w:r>
          </w:p>
        </w:tc>
      </w:tr>
      <w:tr w:rsidR="00F7736A" w:rsidRPr="00C9048A" w:rsidTr="00C64E5C">
        <w:trPr>
          <w:trHeight w:val="272"/>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Проходной балл</w:t>
            </w:r>
          </w:p>
        </w:tc>
        <w:tc>
          <w:tcPr>
            <w:tcW w:w="4316" w:type="dxa"/>
            <w:gridSpan w:val="4"/>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36</w:t>
            </w:r>
          </w:p>
        </w:tc>
        <w:tc>
          <w:tcPr>
            <w:tcW w:w="3246"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24</w:t>
            </w:r>
          </w:p>
        </w:tc>
      </w:tr>
      <w:tr w:rsidR="00F7736A" w:rsidRPr="00C9048A" w:rsidTr="00C64E5C">
        <w:trPr>
          <w:trHeight w:val="275"/>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Минимальный балл</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42</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56</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49</w:t>
            </w:r>
          </w:p>
        </w:tc>
        <w:tc>
          <w:tcPr>
            <w:tcW w:w="1156"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42</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52</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1082"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36</w:t>
            </w:r>
          </w:p>
        </w:tc>
      </w:tr>
      <w:tr w:rsidR="00F7736A" w:rsidRPr="00C9048A" w:rsidTr="00C64E5C">
        <w:trPr>
          <w:trHeight w:val="266"/>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Максимальный балл</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79</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98</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98</w:t>
            </w:r>
          </w:p>
        </w:tc>
        <w:tc>
          <w:tcPr>
            <w:tcW w:w="1156"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98</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90</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67</w:t>
            </w:r>
          </w:p>
        </w:tc>
        <w:tc>
          <w:tcPr>
            <w:tcW w:w="1082"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90</w:t>
            </w:r>
          </w:p>
        </w:tc>
      </w:tr>
      <w:tr w:rsidR="00F7736A" w:rsidRPr="00C9048A" w:rsidTr="00C64E5C">
        <w:trPr>
          <w:trHeight w:val="283"/>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lang w:val="ru-RU"/>
              </w:rPr>
            </w:pPr>
            <w:r w:rsidRPr="00C9048A">
              <w:rPr>
                <w:rFonts w:ascii="Times New Roman" w:hAnsi="Times New Roman"/>
                <w:bCs/>
              </w:rPr>
              <w:t>Средний балл</w:t>
            </w:r>
            <w:r w:rsidR="00D20FCD" w:rsidRPr="00C9048A">
              <w:rPr>
                <w:rFonts w:ascii="Times New Roman" w:hAnsi="Times New Roman"/>
                <w:bCs/>
                <w:lang w:val="ru-RU"/>
              </w:rPr>
              <w:t xml:space="preserve"> в школе</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57,5</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67</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71</w:t>
            </w:r>
          </w:p>
        </w:tc>
        <w:tc>
          <w:tcPr>
            <w:tcW w:w="1156"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66</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71</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51</w:t>
            </w:r>
          </w:p>
        </w:tc>
        <w:tc>
          <w:tcPr>
            <w:tcW w:w="1082"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63</w:t>
            </w:r>
          </w:p>
        </w:tc>
      </w:tr>
      <w:tr w:rsidR="00F7736A" w:rsidRPr="00C9048A" w:rsidTr="00C64E5C">
        <w:trPr>
          <w:trHeight w:val="503"/>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Средний балл по району</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56"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58</w:t>
            </w:r>
          </w:p>
        </w:tc>
      </w:tr>
      <w:tr w:rsidR="00F7736A" w:rsidRPr="00C9048A" w:rsidTr="00C64E5C">
        <w:trPr>
          <w:trHeight w:val="503"/>
        </w:trPr>
        <w:tc>
          <w:tcPr>
            <w:tcW w:w="223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Средний балл по округу</w:t>
            </w:r>
          </w:p>
        </w:tc>
        <w:tc>
          <w:tcPr>
            <w:tcW w:w="91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25"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24"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1156"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w:t>
            </w:r>
          </w:p>
        </w:tc>
        <w:tc>
          <w:tcPr>
            <w:tcW w:w="1082"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63</w:t>
            </w:r>
          </w:p>
        </w:tc>
      </w:tr>
    </w:tbl>
    <w:p w:rsidR="00F7736A" w:rsidRPr="00C9048A" w:rsidRDefault="00F7736A" w:rsidP="00E50662">
      <w:pPr>
        <w:pStyle w:val="afe"/>
        <w:spacing w:after="0" w:line="240" w:lineRule="auto"/>
        <w:ind w:left="0" w:firstLine="0"/>
        <w:rPr>
          <w:rFonts w:ascii="Times New Roman" w:hAnsi="Times New Roman"/>
        </w:rPr>
      </w:pPr>
      <w:r w:rsidRPr="00C9048A">
        <w:rPr>
          <w:rFonts w:ascii="Times New Roman" w:hAnsi="Times New Roman"/>
        </w:rPr>
        <w:t xml:space="preserve">     </w:t>
      </w:r>
    </w:p>
    <w:p w:rsidR="00F7736A" w:rsidRPr="00C9048A" w:rsidRDefault="00F7736A" w:rsidP="00E50662">
      <w:pPr>
        <w:jc w:val="both"/>
        <w:rPr>
          <w:rFonts w:ascii="Times New Roman" w:hAnsi="Times New Roman"/>
        </w:rPr>
      </w:pPr>
      <w:r w:rsidRPr="00C9048A">
        <w:rPr>
          <w:rFonts w:ascii="Times New Roman" w:hAnsi="Times New Roman"/>
          <w:lang w:val="ru-RU"/>
        </w:rPr>
        <w:t>В 2014 году учащиеся 11 классов показали достаточно высокий результат по итогам государственной итоговой аттестации. Самый высокий максимальный балл полученный выпускниками 90 и самый низкий минимальный балл полученный выпускниками 36 баллов</w:t>
      </w:r>
      <w:r w:rsidR="00D20FCD" w:rsidRPr="00C9048A">
        <w:rPr>
          <w:rFonts w:ascii="Times New Roman" w:hAnsi="Times New Roman"/>
          <w:lang w:val="ru-RU"/>
        </w:rPr>
        <w:t>.</w:t>
      </w:r>
      <w:r w:rsidRPr="00C9048A">
        <w:rPr>
          <w:rFonts w:ascii="Times New Roman" w:hAnsi="Times New Roman"/>
          <w:lang w:val="ru-RU"/>
        </w:rPr>
        <w:t xml:space="preserve"> Все </w:t>
      </w:r>
      <w:r w:rsidRPr="00C9048A">
        <w:rPr>
          <w:rFonts w:ascii="Times New Roman" w:hAnsi="Times New Roman"/>
          <w:lang w:val="ru-RU"/>
        </w:rPr>
        <w:lastRenderedPageBreak/>
        <w:t xml:space="preserve">учащиеся набрали выше минимального количества баллов, установленного Рособрнадзором (24 балла). </w:t>
      </w:r>
      <w:r w:rsidRPr="00C9048A">
        <w:rPr>
          <w:rFonts w:ascii="Times New Roman" w:hAnsi="Times New Roman"/>
        </w:rPr>
        <w:t>Средний бал по школе</w:t>
      </w:r>
      <w:r w:rsidR="0091689D" w:rsidRPr="00C9048A">
        <w:rPr>
          <w:rFonts w:ascii="Times New Roman" w:hAnsi="Times New Roman"/>
        </w:rPr>
        <w:t xml:space="preserve"> составил  </w:t>
      </w:r>
      <w:r w:rsidRPr="00C9048A">
        <w:rPr>
          <w:rFonts w:ascii="Times New Roman" w:hAnsi="Times New Roman"/>
        </w:rPr>
        <w:t xml:space="preserve"> 63балла</w:t>
      </w:r>
      <w:r w:rsidR="0091689D" w:rsidRPr="00C9048A">
        <w:rPr>
          <w:rFonts w:ascii="Times New Roman" w:hAnsi="Times New Roman"/>
        </w:rPr>
        <w:t>.</w:t>
      </w:r>
      <w:r w:rsidRPr="00C9048A">
        <w:rPr>
          <w:rFonts w:ascii="Times New Roman" w:hAnsi="Times New Roman"/>
        </w:rPr>
        <w:t xml:space="preserve"> </w:t>
      </w:r>
    </w:p>
    <w:p w:rsidR="00F7736A" w:rsidRPr="00C9048A" w:rsidRDefault="00F7736A" w:rsidP="00E50662">
      <w:pPr>
        <w:pStyle w:val="8"/>
        <w:spacing w:before="0" w:after="0"/>
        <w:jc w:val="both"/>
        <w:rPr>
          <w:rFonts w:ascii="Times New Roman" w:hAnsi="Times New Roman" w:cs="Times New Roman"/>
          <w:b/>
          <w:bCs/>
          <w:i w:val="0"/>
          <w:color w:val="C00000"/>
          <w:lang w:val="ru-RU"/>
        </w:rPr>
      </w:pPr>
      <w:r w:rsidRPr="00C9048A">
        <w:rPr>
          <w:rFonts w:ascii="Times New Roman" w:hAnsi="Times New Roman" w:cs="Times New Roman"/>
          <w:b/>
          <w:bCs/>
          <w:i w:val="0"/>
          <w:color w:val="C00000"/>
        </w:rPr>
        <w:t>Математика</w:t>
      </w:r>
    </w:p>
    <w:p w:rsidR="00D20FCD" w:rsidRPr="00C9048A" w:rsidRDefault="00D20FCD" w:rsidP="00D20FCD">
      <w:pPr>
        <w:rPr>
          <w:rFonts w:ascii="Times New Roman" w:hAnsi="Times New Roman"/>
          <w:lang w:val="ru-RU"/>
        </w:rPr>
      </w:pPr>
    </w:p>
    <w:tbl>
      <w:tblPr>
        <w:tblW w:w="9781" w:type="dxa"/>
        <w:tblInd w:w="250" w:type="dxa"/>
        <w:tblBorders>
          <w:top w:val="single" w:sz="4" w:space="0" w:color="auto"/>
          <w:left w:val="single" w:sz="4" w:space="0" w:color="auto"/>
          <w:bottom w:val="single" w:sz="4" w:space="0" w:color="auto"/>
          <w:right w:val="single" w:sz="4" w:space="0" w:color="auto"/>
        </w:tblBorders>
        <w:tblLook w:val="0000"/>
      </w:tblPr>
      <w:tblGrid>
        <w:gridCol w:w="1794"/>
        <w:gridCol w:w="1143"/>
        <w:gridCol w:w="1186"/>
        <w:gridCol w:w="908"/>
        <w:gridCol w:w="850"/>
        <w:gridCol w:w="1271"/>
        <w:gridCol w:w="1085"/>
        <w:gridCol w:w="1544"/>
      </w:tblGrid>
      <w:tr w:rsidR="00F7736A" w:rsidRPr="00C9048A" w:rsidTr="00D20FCD">
        <w:trPr>
          <w:trHeight w:val="217"/>
        </w:trPr>
        <w:tc>
          <w:tcPr>
            <w:tcW w:w="5812"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D20FCD">
            <w:pPr>
              <w:jc w:val="center"/>
              <w:rPr>
                <w:rFonts w:ascii="Times New Roman" w:hAnsi="Times New Roman"/>
                <w:bCs/>
              </w:rPr>
            </w:pPr>
            <w:r w:rsidRPr="00C9048A">
              <w:rPr>
                <w:rFonts w:ascii="Times New Roman" w:hAnsi="Times New Roman"/>
                <w:b/>
                <w:bCs/>
              </w:rPr>
              <w:t>2013 год</w:t>
            </w:r>
          </w:p>
        </w:tc>
        <w:tc>
          <w:tcPr>
            <w:tcW w:w="3969"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D20FCD">
            <w:pPr>
              <w:jc w:val="center"/>
              <w:rPr>
                <w:rFonts w:ascii="Times New Roman" w:hAnsi="Times New Roman"/>
                <w:b/>
                <w:bCs/>
              </w:rPr>
            </w:pPr>
            <w:r w:rsidRPr="00C9048A">
              <w:rPr>
                <w:rFonts w:ascii="Times New Roman" w:hAnsi="Times New Roman"/>
                <w:b/>
                <w:bCs/>
              </w:rPr>
              <w:t>2014 год</w:t>
            </w:r>
          </w:p>
        </w:tc>
      </w:tr>
      <w:tr w:rsidR="00F7736A" w:rsidRPr="005B519F" w:rsidTr="00D20FCD">
        <w:trPr>
          <w:trHeight w:val="423"/>
        </w:trPr>
        <w:tc>
          <w:tcPr>
            <w:tcW w:w="5812"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lang w:val="ru-RU"/>
              </w:rPr>
            </w:pPr>
            <w:r w:rsidRPr="00C9048A">
              <w:rPr>
                <w:rFonts w:ascii="Times New Roman" w:hAnsi="Times New Roman"/>
                <w:lang w:val="ru-RU"/>
              </w:rPr>
              <w:t>( 11а,б– учитель Томалова Е.А., 11в- Смирнова Р.У.</w:t>
            </w:r>
          </w:p>
        </w:tc>
        <w:tc>
          <w:tcPr>
            <w:tcW w:w="3969"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lang w:val="ru-RU"/>
              </w:rPr>
            </w:pPr>
            <w:r w:rsidRPr="00C9048A">
              <w:rPr>
                <w:rFonts w:ascii="Times New Roman" w:hAnsi="Times New Roman"/>
                <w:bCs/>
                <w:lang w:val="ru-RU"/>
              </w:rPr>
              <w:t>11аб классы- учитель  Томалова Е.А.</w:t>
            </w:r>
          </w:p>
        </w:tc>
      </w:tr>
      <w:tr w:rsidR="00F7736A" w:rsidRPr="00C9048A" w:rsidTr="00D20FCD">
        <w:trPr>
          <w:trHeight w:val="272"/>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 xml:space="preserve">Класс </w:t>
            </w:r>
          </w:p>
        </w:tc>
        <w:tc>
          <w:tcPr>
            <w:tcW w:w="11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11а</w:t>
            </w:r>
          </w:p>
        </w:tc>
        <w:tc>
          <w:tcPr>
            <w:tcW w:w="12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11б</w:t>
            </w:r>
          </w:p>
        </w:tc>
        <w:tc>
          <w:tcPr>
            <w:tcW w:w="9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11в</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Всего</w:t>
            </w:r>
          </w:p>
        </w:tc>
        <w:tc>
          <w:tcPr>
            <w:tcW w:w="129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11а</w:t>
            </w:r>
          </w:p>
        </w:tc>
        <w:tc>
          <w:tcPr>
            <w:tcW w:w="110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11б</w:t>
            </w:r>
          </w:p>
        </w:tc>
        <w:tc>
          <w:tcPr>
            <w:tcW w:w="157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 xml:space="preserve">Всего </w:t>
            </w:r>
          </w:p>
        </w:tc>
      </w:tr>
      <w:tr w:rsidR="00F7736A" w:rsidRPr="00C9048A" w:rsidTr="00D20FCD">
        <w:trPr>
          <w:trHeight w:val="303"/>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Всего уч-ся</w:t>
            </w:r>
          </w:p>
        </w:tc>
        <w:tc>
          <w:tcPr>
            <w:tcW w:w="11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11</w:t>
            </w:r>
          </w:p>
        </w:tc>
        <w:tc>
          <w:tcPr>
            <w:tcW w:w="12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13</w:t>
            </w:r>
          </w:p>
        </w:tc>
        <w:tc>
          <w:tcPr>
            <w:tcW w:w="9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19</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43</w:t>
            </w:r>
          </w:p>
        </w:tc>
        <w:tc>
          <w:tcPr>
            <w:tcW w:w="129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23</w:t>
            </w:r>
          </w:p>
        </w:tc>
        <w:tc>
          <w:tcPr>
            <w:tcW w:w="110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14</w:t>
            </w:r>
          </w:p>
        </w:tc>
        <w:tc>
          <w:tcPr>
            <w:tcW w:w="157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37</w:t>
            </w:r>
          </w:p>
        </w:tc>
      </w:tr>
      <w:tr w:rsidR="00F7736A" w:rsidRPr="00C9048A" w:rsidTr="00D20FCD">
        <w:trPr>
          <w:trHeight w:val="518"/>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Проходной</w:t>
            </w:r>
          </w:p>
          <w:p w:rsidR="00F7736A" w:rsidRPr="00C9048A" w:rsidRDefault="00F7736A" w:rsidP="00E50662">
            <w:pPr>
              <w:jc w:val="both"/>
              <w:rPr>
                <w:rFonts w:ascii="Times New Roman" w:hAnsi="Times New Roman"/>
                <w:bCs/>
              </w:rPr>
            </w:pPr>
            <w:r w:rsidRPr="00C9048A">
              <w:rPr>
                <w:rFonts w:ascii="Times New Roman" w:hAnsi="Times New Roman"/>
                <w:bCs/>
              </w:rPr>
              <w:t>балл</w:t>
            </w:r>
          </w:p>
        </w:tc>
        <w:tc>
          <w:tcPr>
            <w:tcW w:w="4140" w:type="dxa"/>
            <w:gridSpan w:val="4"/>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24</w:t>
            </w:r>
          </w:p>
        </w:tc>
        <w:tc>
          <w:tcPr>
            <w:tcW w:w="3969"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20</w:t>
            </w:r>
          </w:p>
        </w:tc>
      </w:tr>
      <w:tr w:rsidR="00F7736A" w:rsidRPr="00C9048A" w:rsidTr="00D20FCD">
        <w:trPr>
          <w:trHeight w:val="443"/>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Минимальный балл</w:t>
            </w:r>
          </w:p>
        </w:tc>
        <w:tc>
          <w:tcPr>
            <w:tcW w:w="11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1208"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15</w:t>
            </w:r>
          </w:p>
        </w:tc>
        <w:tc>
          <w:tcPr>
            <w:tcW w:w="9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40</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15</w:t>
            </w:r>
          </w:p>
        </w:tc>
        <w:tc>
          <w:tcPr>
            <w:tcW w:w="129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28</w:t>
            </w:r>
          </w:p>
        </w:tc>
        <w:tc>
          <w:tcPr>
            <w:tcW w:w="1103"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7</w:t>
            </w:r>
          </w:p>
        </w:tc>
        <w:tc>
          <w:tcPr>
            <w:tcW w:w="157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w:t>
            </w:r>
          </w:p>
        </w:tc>
      </w:tr>
      <w:tr w:rsidR="00F7736A" w:rsidRPr="00C9048A" w:rsidTr="00D20FCD">
        <w:trPr>
          <w:trHeight w:val="494"/>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Максимальный балл</w:t>
            </w:r>
          </w:p>
        </w:tc>
        <w:tc>
          <w:tcPr>
            <w:tcW w:w="11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66</w:t>
            </w:r>
          </w:p>
        </w:tc>
        <w:tc>
          <w:tcPr>
            <w:tcW w:w="12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63</w:t>
            </w:r>
          </w:p>
        </w:tc>
        <w:tc>
          <w:tcPr>
            <w:tcW w:w="92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74</w:t>
            </w:r>
          </w:p>
        </w:tc>
        <w:tc>
          <w:tcPr>
            <w:tcW w:w="85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74</w:t>
            </w:r>
          </w:p>
        </w:tc>
        <w:tc>
          <w:tcPr>
            <w:tcW w:w="129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68</w:t>
            </w:r>
          </w:p>
        </w:tc>
        <w:tc>
          <w:tcPr>
            <w:tcW w:w="110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44</w:t>
            </w:r>
          </w:p>
        </w:tc>
        <w:tc>
          <w:tcPr>
            <w:tcW w:w="157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Cs/>
              </w:rPr>
            </w:pPr>
            <w:r w:rsidRPr="00C9048A">
              <w:rPr>
                <w:rFonts w:ascii="Times New Roman" w:hAnsi="Times New Roman"/>
                <w:bCs/>
              </w:rPr>
              <w:t>68</w:t>
            </w:r>
          </w:p>
        </w:tc>
      </w:tr>
      <w:tr w:rsidR="00F7736A" w:rsidRPr="00C9048A" w:rsidTr="00D20FCD">
        <w:trPr>
          <w:trHeight w:val="260"/>
        </w:trPr>
        <w:tc>
          <w:tcPr>
            <w:tcW w:w="167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Средний балл</w:t>
            </w:r>
          </w:p>
        </w:tc>
        <w:tc>
          <w:tcPr>
            <w:tcW w:w="116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54,6</w:t>
            </w:r>
          </w:p>
        </w:tc>
        <w:tc>
          <w:tcPr>
            <w:tcW w:w="120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53</w:t>
            </w:r>
          </w:p>
        </w:tc>
        <w:tc>
          <w:tcPr>
            <w:tcW w:w="920"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59</w:t>
            </w:r>
          </w:p>
        </w:tc>
        <w:tc>
          <w:tcPr>
            <w:tcW w:w="851"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56</w:t>
            </w:r>
          </w:p>
        </w:tc>
        <w:tc>
          <w:tcPr>
            <w:tcW w:w="129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45</w:t>
            </w:r>
          </w:p>
        </w:tc>
        <w:tc>
          <w:tcPr>
            <w:tcW w:w="1103"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26</w:t>
            </w:r>
          </w:p>
        </w:tc>
        <w:tc>
          <w:tcPr>
            <w:tcW w:w="1570" w:type="dxa"/>
            <w:tcBorders>
              <w:top w:val="single" w:sz="4" w:space="0" w:color="auto"/>
              <w:left w:val="single" w:sz="4" w:space="0" w:color="auto"/>
              <w:bottom w:val="single" w:sz="4" w:space="0" w:color="auto"/>
              <w:right w:val="single" w:sz="4" w:space="0" w:color="auto"/>
            </w:tcBorders>
            <w:shd w:val="clear" w:color="auto" w:fill="D6E3BC"/>
          </w:tcPr>
          <w:p w:rsidR="00F7736A" w:rsidRPr="00C9048A" w:rsidRDefault="00F7736A" w:rsidP="00E50662">
            <w:pPr>
              <w:jc w:val="both"/>
              <w:rPr>
                <w:rFonts w:ascii="Times New Roman" w:hAnsi="Times New Roman"/>
                <w:b/>
                <w:bCs/>
              </w:rPr>
            </w:pPr>
            <w:r w:rsidRPr="00C9048A">
              <w:rPr>
                <w:rFonts w:ascii="Times New Roman" w:hAnsi="Times New Roman"/>
                <w:b/>
                <w:bCs/>
              </w:rPr>
              <w:t>38</w:t>
            </w:r>
          </w:p>
        </w:tc>
      </w:tr>
    </w:tbl>
    <w:p w:rsidR="00F7736A" w:rsidRPr="00C9048A" w:rsidRDefault="00F7736A" w:rsidP="00E50662">
      <w:pPr>
        <w:pStyle w:val="afe"/>
        <w:spacing w:after="0" w:line="240" w:lineRule="auto"/>
        <w:ind w:left="0" w:firstLine="0"/>
        <w:rPr>
          <w:rFonts w:ascii="Times New Roman" w:hAnsi="Times New Roman"/>
        </w:rPr>
      </w:pPr>
    </w:p>
    <w:p w:rsidR="00F7736A" w:rsidRPr="00C9048A" w:rsidRDefault="00F7736A" w:rsidP="00E50662">
      <w:pPr>
        <w:pStyle w:val="afe"/>
        <w:spacing w:after="0" w:line="240" w:lineRule="auto"/>
        <w:ind w:left="0" w:firstLine="0"/>
        <w:rPr>
          <w:rFonts w:ascii="Times New Roman" w:hAnsi="Times New Roman"/>
          <w:lang w:val="ru-RU"/>
        </w:rPr>
      </w:pPr>
      <w:r w:rsidRPr="00C9048A">
        <w:rPr>
          <w:rFonts w:ascii="Times New Roman" w:hAnsi="Times New Roman"/>
          <w:lang w:val="ru-RU"/>
        </w:rPr>
        <w:t xml:space="preserve">В 2014 году обучающиеся выпускного 11 класса  продемонстрировали результат, оставляющий желать лучшего, а именно наименьший балл по итогам экзамена по математике 7 баллов. Максимальный тестовый балл составил 68 </w:t>
      </w:r>
      <w:r w:rsidR="00D57B66" w:rsidRPr="00C9048A">
        <w:rPr>
          <w:rFonts w:ascii="Times New Roman" w:hAnsi="Times New Roman"/>
          <w:lang w:val="ru-RU"/>
        </w:rPr>
        <w:t xml:space="preserve">, </w:t>
      </w:r>
      <w:r w:rsidRPr="00C9048A">
        <w:rPr>
          <w:rFonts w:ascii="Times New Roman" w:hAnsi="Times New Roman"/>
          <w:lang w:val="ru-RU"/>
        </w:rPr>
        <w:t>что на 6 позиций ниже прошлогоднего максимального результата</w:t>
      </w:r>
      <w:r w:rsidR="00D20FCD" w:rsidRPr="00C9048A">
        <w:rPr>
          <w:rFonts w:ascii="Times New Roman" w:hAnsi="Times New Roman"/>
          <w:lang w:val="ru-RU"/>
        </w:rPr>
        <w:t xml:space="preserve"> </w:t>
      </w:r>
      <w:r w:rsidRPr="00C9048A">
        <w:rPr>
          <w:rFonts w:ascii="Times New Roman" w:hAnsi="Times New Roman"/>
          <w:lang w:val="ru-RU"/>
        </w:rPr>
        <w:t>(74</w:t>
      </w:r>
      <w:r w:rsidR="00D20FCD" w:rsidRPr="00C9048A">
        <w:rPr>
          <w:rFonts w:ascii="Times New Roman" w:hAnsi="Times New Roman"/>
          <w:lang w:val="ru-RU"/>
        </w:rPr>
        <w:t xml:space="preserve"> балла</w:t>
      </w:r>
      <w:r w:rsidRPr="00C9048A">
        <w:rPr>
          <w:rFonts w:ascii="Times New Roman" w:hAnsi="Times New Roman"/>
          <w:lang w:val="ru-RU"/>
        </w:rPr>
        <w:t xml:space="preserve">). </w:t>
      </w:r>
    </w:p>
    <w:p w:rsidR="003E39D3" w:rsidRPr="00C9048A" w:rsidRDefault="003E39D3" w:rsidP="00E50662">
      <w:pPr>
        <w:pStyle w:val="afe"/>
        <w:spacing w:after="0" w:line="240" w:lineRule="auto"/>
        <w:ind w:left="0" w:firstLine="0"/>
        <w:rPr>
          <w:rFonts w:ascii="Times New Roman" w:hAnsi="Times New Roman"/>
          <w:lang w:val="ru-RU"/>
        </w:rPr>
      </w:pPr>
    </w:p>
    <w:p w:rsidR="00F7736A" w:rsidRPr="00C9048A" w:rsidRDefault="00F7736A" w:rsidP="00E50662">
      <w:pPr>
        <w:jc w:val="both"/>
        <w:rPr>
          <w:rFonts w:ascii="Times New Roman" w:hAnsi="Times New Roman"/>
          <w:b/>
          <w:lang w:val="ru-RU"/>
        </w:rPr>
      </w:pPr>
      <w:r w:rsidRPr="00C9048A">
        <w:rPr>
          <w:rFonts w:ascii="Times New Roman" w:hAnsi="Times New Roman"/>
          <w:b/>
          <w:lang w:val="ru-RU"/>
        </w:rPr>
        <w:t>Выбор обучающимися экзаменов в форме ЕГЭ за два года</w:t>
      </w:r>
    </w:p>
    <w:p w:rsidR="00F7736A" w:rsidRPr="00C9048A" w:rsidRDefault="00F7736A" w:rsidP="00E50662">
      <w:pPr>
        <w:jc w:val="both"/>
        <w:rPr>
          <w:rFonts w:ascii="Times New Roman" w:hAnsi="Times New Roman"/>
          <w:b/>
          <w:lang w:val="ru-RU"/>
        </w:rPr>
      </w:pPr>
    </w:p>
    <w:tbl>
      <w:tblPr>
        <w:tblW w:w="9807" w:type="dxa"/>
        <w:tblInd w:w="108" w:type="dxa"/>
        <w:tblBorders>
          <w:top w:val="single" w:sz="4" w:space="0" w:color="auto"/>
          <w:left w:val="single" w:sz="4" w:space="0" w:color="auto"/>
          <w:bottom w:val="single" w:sz="4" w:space="0" w:color="auto"/>
          <w:right w:val="single" w:sz="4" w:space="0" w:color="auto"/>
        </w:tblBorders>
        <w:tblLook w:val="0000"/>
      </w:tblPr>
      <w:tblGrid>
        <w:gridCol w:w="2081"/>
        <w:gridCol w:w="1026"/>
        <w:gridCol w:w="1031"/>
        <w:gridCol w:w="1391"/>
        <w:gridCol w:w="992"/>
        <w:gridCol w:w="1278"/>
        <w:gridCol w:w="989"/>
        <w:gridCol w:w="1019"/>
      </w:tblGrid>
      <w:tr w:rsidR="00F7736A" w:rsidRPr="00C9048A" w:rsidTr="00D20FCD">
        <w:trPr>
          <w:trHeight w:val="140"/>
        </w:trPr>
        <w:tc>
          <w:tcPr>
            <w:tcW w:w="6521" w:type="dxa"/>
            <w:gridSpan w:val="5"/>
            <w:tcBorders>
              <w:top w:val="single" w:sz="4" w:space="0" w:color="auto"/>
              <w:left w:val="single" w:sz="4" w:space="0" w:color="auto"/>
              <w:bottom w:val="single" w:sz="4" w:space="0" w:color="auto"/>
              <w:right w:val="single" w:sz="4" w:space="0" w:color="auto"/>
            </w:tcBorders>
          </w:tcPr>
          <w:p w:rsidR="00F7736A" w:rsidRPr="00C9048A" w:rsidRDefault="00F7736A" w:rsidP="00D20FCD">
            <w:pPr>
              <w:jc w:val="center"/>
              <w:rPr>
                <w:rFonts w:ascii="Times New Roman" w:hAnsi="Times New Roman"/>
                <w:bCs/>
              </w:rPr>
            </w:pPr>
            <w:r w:rsidRPr="00C9048A">
              <w:rPr>
                <w:rFonts w:ascii="Times New Roman" w:hAnsi="Times New Roman"/>
                <w:b/>
                <w:bCs/>
              </w:rPr>
              <w:t>2013 год</w:t>
            </w:r>
          </w:p>
        </w:tc>
        <w:tc>
          <w:tcPr>
            <w:tcW w:w="3286" w:type="dxa"/>
            <w:gridSpan w:val="3"/>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2014 год</w:t>
            </w:r>
          </w:p>
        </w:tc>
      </w:tr>
      <w:tr w:rsidR="00F7736A" w:rsidRPr="00C9048A" w:rsidTr="00D20FCD">
        <w:trPr>
          <w:trHeight w:val="140"/>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Предмет</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11а</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11б</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11в</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Всего</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11а</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11б</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Всего</w:t>
            </w:r>
          </w:p>
        </w:tc>
      </w:tr>
      <w:tr w:rsidR="00F7736A" w:rsidRPr="00C9048A" w:rsidTr="00D20FCD">
        <w:trPr>
          <w:trHeight w:val="140"/>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Биология</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91689D" w:rsidP="00E50662">
            <w:pPr>
              <w:jc w:val="both"/>
              <w:rPr>
                <w:rFonts w:ascii="Times New Roman" w:hAnsi="Times New Roman"/>
              </w:rPr>
            </w:pPr>
            <w:r w:rsidRPr="00C9048A">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5</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13</w:t>
            </w:r>
          </w:p>
        </w:tc>
      </w:tr>
      <w:tr w:rsidR="00F7736A" w:rsidRPr="00C9048A" w:rsidTr="00D20FCD">
        <w:trPr>
          <w:trHeight w:val="140"/>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Химия</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91689D" w:rsidP="00E50662">
            <w:pPr>
              <w:jc w:val="both"/>
              <w:rPr>
                <w:rFonts w:ascii="Times New Roman" w:hAnsi="Times New Roman"/>
              </w:rPr>
            </w:pPr>
            <w:r w:rsidRPr="00C9048A">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w:t>
            </w:r>
          </w:p>
        </w:tc>
      </w:tr>
      <w:tr w:rsidR="00F7736A" w:rsidRPr="00C9048A" w:rsidTr="00D20FCD">
        <w:trPr>
          <w:trHeight w:val="234"/>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История</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D20FCD">
        <w:trPr>
          <w:trHeight w:val="251"/>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Физика </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 3</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6</w:t>
            </w:r>
          </w:p>
        </w:tc>
      </w:tr>
      <w:tr w:rsidR="00F7736A" w:rsidRPr="00C9048A" w:rsidTr="00D20FCD">
        <w:trPr>
          <w:trHeight w:val="283"/>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Обществознание </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27</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17</w:t>
            </w:r>
          </w:p>
        </w:tc>
      </w:tr>
      <w:tr w:rsidR="00F7736A" w:rsidRPr="00C9048A" w:rsidTr="00D20FCD">
        <w:trPr>
          <w:trHeight w:val="260"/>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Англ. язык</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D20FCD">
        <w:trPr>
          <w:trHeight w:val="277"/>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Информатика </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D20FCD">
        <w:trPr>
          <w:trHeight w:val="282"/>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 xml:space="preserve">География </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D20FCD">
        <w:trPr>
          <w:trHeight w:val="480"/>
        </w:trPr>
        <w:tc>
          <w:tcPr>
            <w:tcW w:w="208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lang w:val="ru-RU"/>
              </w:rPr>
            </w:pPr>
            <w:r w:rsidRPr="00C9048A">
              <w:rPr>
                <w:rFonts w:ascii="Times New Roman" w:hAnsi="Times New Roman"/>
                <w:b/>
                <w:lang w:val="ru-RU"/>
              </w:rPr>
              <w:t>Итого сдавали экзамены по выбору</w:t>
            </w:r>
          </w:p>
        </w:tc>
        <w:tc>
          <w:tcPr>
            <w:tcW w:w="1026"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03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1391"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28</w:t>
            </w:r>
          </w:p>
        </w:tc>
        <w:tc>
          <w:tcPr>
            <w:tcW w:w="992"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64</w:t>
            </w:r>
          </w:p>
        </w:tc>
        <w:tc>
          <w:tcPr>
            <w:tcW w:w="1278"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36</w:t>
            </w:r>
          </w:p>
        </w:tc>
        <w:tc>
          <w:tcPr>
            <w:tcW w:w="98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1019" w:type="dxa"/>
            <w:tcBorders>
              <w:top w:val="single" w:sz="4" w:space="0" w:color="auto"/>
              <w:left w:val="single" w:sz="4" w:space="0" w:color="auto"/>
              <w:bottom w:val="single" w:sz="4" w:space="0" w:color="auto"/>
              <w:right w:val="single" w:sz="4" w:space="0" w:color="auto"/>
            </w:tcBorders>
          </w:tcPr>
          <w:p w:rsidR="00F7736A" w:rsidRPr="00C9048A" w:rsidRDefault="00F7736A" w:rsidP="00E50662">
            <w:pPr>
              <w:jc w:val="both"/>
              <w:rPr>
                <w:rFonts w:ascii="Times New Roman" w:hAnsi="Times New Roman"/>
                <w:b/>
              </w:rPr>
            </w:pPr>
            <w:r w:rsidRPr="00C9048A">
              <w:rPr>
                <w:rFonts w:ascii="Times New Roman" w:hAnsi="Times New Roman"/>
                <w:b/>
              </w:rPr>
              <w:t>50</w:t>
            </w:r>
          </w:p>
        </w:tc>
      </w:tr>
    </w:tbl>
    <w:p w:rsidR="00D20FCD" w:rsidRPr="00C9048A" w:rsidRDefault="00D20FCD" w:rsidP="00E50662">
      <w:pPr>
        <w:pStyle w:val="5"/>
        <w:spacing w:before="0"/>
        <w:jc w:val="both"/>
        <w:rPr>
          <w:rFonts w:ascii="Times New Roman" w:hAnsi="Times New Roman" w:cs="Times New Roman"/>
          <w:b w:val="0"/>
          <w:bCs w:val="0"/>
          <w:sz w:val="24"/>
          <w:szCs w:val="24"/>
          <w:lang w:val="ru-RU"/>
        </w:rPr>
      </w:pPr>
    </w:p>
    <w:p w:rsidR="00F7736A" w:rsidRPr="00C9048A" w:rsidRDefault="00F7736A" w:rsidP="00E50662">
      <w:pPr>
        <w:pStyle w:val="5"/>
        <w:spacing w:before="0"/>
        <w:jc w:val="both"/>
        <w:rPr>
          <w:rFonts w:ascii="Times New Roman" w:hAnsi="Times New Roman" w:cs="Times New Roman"/>
          <w:bCs w:val="0"/>
          <w:i w:val="0"/>
          <w:sz w:val="24"/>
          <w:szCs w:val="24"/>
          <w:lang w:val="ru-RU"/>
        </w:rPr>
      </w:pPr>
      <w:r w:rsidRPr="00C9048A">
        <w:rPr>
          <w:rFonts w:ascii="Times New Roman" w:hAnsi="Times New Roman" w:cs="Times New Roman"/>
          <w:bCs w:val="0"/>
          <w:i w:val="0"/>
          <w:sz w:val="24"/>
          <w:szCs w:val="24"/>
          <w:lang w:val="ru-RU"/>
        </w:rPr>
        <w:t>Результаты экзаменов по выбору за два года</w:t>
      </w:r>
    </w:p>
    <w:p w:rsidR="00F7736A" w:rsidRPr="00C9048A" w:rsidRDefault="00F7736A" w:rsidP="00E50662">
      <w:pPr>
        <w:jc w:val="both"/>
        <w:rPr>
          <w:rFonts w:ascii="Times New Roman" w:hAnsi="Times New Roman"/>
          <w:lang w:val="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851"/>
        <w:gridCol w:w="973"/>
        <w:gridCol w:w="1025"/>
        <w:gridCol w:w="644"/>
        <w:gridCol w:w="493"/>
        <w:gridCol w:w="667"/>
        <w:gridCol w:w="729"/>
        <w:gridCol w:w="1141"/>
        <w:gridCol w:w="717"/>
        <w:gridCol w:w="644"/>
        <w:gridCol w:w="493"/>
        <w:gridCol w:w="616"/>
        <w:gridCol w:w="753"/>
      </w:tblGrid>
      <w:tr w:rsidR="00F7736A" w:rsidRPr="00C9048A" w:rsidTr="001D519D">
        <w:trPr>
          <w:trHeight w:val="251"/>
        </w:trPr>
        <w:tc>
          <w:tcPr>
            <w:tcW w:w="993" w:type="dxa"/>
            <w:vMerge w:val="restart"/>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 xml:space="preserve">Предмет </w:t>
            </w:r>
          </w:p>
        </w:tc>
        <w:tc>
          <w:tcPr>
            <w:tcW w:w="851" w:type="dxa"/>
            <w:vMerge w:val="restart"/>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Кол-во</w:t>
            </w:r>
          </w:p>
          <w:p w:rsidR="00F7736A" w:rsidRPr="00C9048A" w:rsidRDefault="00F7736A" w:rsidP="001D519D">
            <w:pPr>
              <w:ind w:left="-57" w:right="-44"/>
              <w:jc w:val="both"/>
              <w:rPr>
                <w:rFonts w:ascii="Times New Roman" w:hAnsi="Times New Roman"/>
                <w:bCs/>
              </w:rPr>
            </w:pPr>
            <w:r w:rsidRPr="00C9048A">
              <w:rPr>
                <w:rFonts w:ascii="Times New Roman" w:hAnsi="Times New Roman"/>
                <w:bCs/>
              </w:rPr>
              <w:t>учащихся</w:t>
            </w:r>
          </w:p>
        </w:tc>
        <w:tc>
          <w:tcPr>
            <w:tcW w:w="3802" w:type="dxa"/>
            <w:gridSpan w:val="5"/>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bCs/>
              </w:rPr>
            </w:pPr>
            <w:r w:rsidRPr="00C9048A">
              <w:rPr>
                <w:rFonts w:ascii="Times New Roman" w:hAnsi="Times New Roman"/>
                <w:b/>
                <w:bCs/>
              </w:rPr>
              <w:t>2013 год</w:t>
            </w:r>
          </w:p>
        </w:tc>
        <w:tc>
          <w:tcPr>
            <w:tcW w:w="5093" w:type="dxa"/>
            <w:gridSpan w:val="7"/>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bCs/>
              </w:rPr>
            </w:pPr>
            <w:r w:rsidRPr="00C9048A">
              <w:rPr>
                <w:rFonts w:ascii="Times New Roman" w:hAnsi="Times New Roman"/>
                <w:b/>
                <w:bCs/>
              </w:rPr>
              <w:t>2014 год</w:t>
            </w:r>
          </w:p>
        </w:tc>
      </w:tr>
      <w:tr w:rsidR="00F7736A" w:rsidRPr="00C9048A" w:rsidTr="001D519D">
        <w:trPr>
          <w:trHeight w:val="251"/>
        </w:trPr>
        <w:tc>
          <w:tcPr>
            <w:tcW w:w="993" w:type="dxa"/>
            <w:vMerge/>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p>
        </w:tc>
        <w:tc>
          <w:tcPr>
            <w:tcW w:w="851" w:type="dxa"/>
            <w:vMerge/>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p>
        </w:tc>
        <w:tc>
          <w:tcPr>
            <w:tcW w:w="3802" w:type="dxa"/>
            <w:gridSpan w:val="5"/>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Результаты экзаменов</w:t>
            </w:r>
          </w:p>
        </w:tc>
        <w:tc>
          <w:tcPr>
            <w:tcW w:w="5093" w:type="dxa"/>
            <w:gridSpan w:val="7"/>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Результаты экзаменов</w:t>
            </w:r>
          </w:p>
        </w:tc>
      </w:tr>
      <w:tr w:rsidR="001D519D" w:rsidRPr="00C9048A" w:rsidTr="001D519D">
        <w:trPr>
          <w:cantSplit/>
          <w:trHeight w:val="1186"/>
        </w:trPr>
        <w:tc>
          <w:tcPr>
            <w:tcW w:w="993" w:type="dxa"/>
            <w:vMerge/>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p>
        </w:tc>
        <w:tc>
          <w:tcPr>
            <w:tcW w:w="851" w:type="dxa"/>
            <w:vMerge/>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p>
        </w:tc>
        <w:tc>
          <w:tcPr>
            <w:tcW w:w="973" w:type="dxa"/>
            <w:tcBorders>
              <w:top w:val="single" w:sz="4" w:space="0" w:color="000000"/>
              <w:left w:val="single" w:sz="4" w:space="0" w:color="000000"/>
              <w:bottom w:val="single" w:sz="4" w:space="0" w:color="000000"/>
              <w:right w:val="single" w:sz="4" w:space="0" w:color="000000"/>
            </w:tcBorders>
            <w:textDirection w:val="btLr"/>
          </w:tcPr>
          <w:p w:rsidR="001D519D" w:rsidRPr="00C9048A" w:rsidRDefault="001D519D"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Мин.балл устан.</w:t>
            </w:r>
          </w:p>
          <w:p w:rsidR="00F7736A" w:rsidRPr="00C9048A" w:rsidRDefault="001D519D" w:rsidP="001D519D">
            <w:pPr>
              <w:pStyle w:val="5"/>
              <w:spacing w:before="0" w:after="0"/>
              <w:ind w:left="113" w:right="113"/>
              <w:jc w:val="center"/>
              <w:rPr>
                <w:rFonts w:ascii="Times New Roman" w:hAnsi="Times New Roman" w:cs="Times New Roman"/>
                <w:b w:val="0"/>
                <w:i w:val="0"/>
                <w:sz w:val="24"/>
                <w:szCs w:val="24"/>
                <w:lang w:val="ru-RU"/>
              </w:rPr>
            </w:pPr>
            <w:r w:rsidRPr="00C9048A">
              <w:rPr>
                <w:rFonts w:ascii="Times New Roman" w:hAnsi="Times New Roman" w:cs="Times New Roman"/>
                <w:b w:val="0"/>
                <w:i w:val="0"/>
                <w:sz w:val="24"/>
                <w:szCs w:val="24"/>
              </w:rPr>
              <w:t>Рособрнадзором</w:t>
            </w:r>
            <w:r w:rsidRPr="00C9048A">
              <w:rPr>
                <w:rFonts w:ascii="Times New Roman" w:hAnsi="Times New Roman" w:cs="Times New Roman"/>
                <w:b w:val="0"/>
                <w:i w:val="0"/>
                <w:sz w:val="24"/>
                <w:szCs w:val="24"/>
                <w:lang w:val="ru-RU"/>
              </w:rPr>
              <w:t xml:space="preserve"> </w:t>
            </w:r>
          </w:p>
        </w:tc>
        <w:tc>
          <w:tcPr>
            <w:tcW w:w="1025" w:type="dxa"/>
            <w:tcBorders>
              <w:top w:val="single" w:sz="4" w:space="0" w:color="000000"/>
              <w:left w:val="single" w:sz="4" w:space="0" w:color="000000"/>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Ниже</w:t>
            </w:r>
          </w:p>
          <w:p w:rsidR="00F7736A" w:rsidRPr="00C9048A" w:rsidRDefault="001D519D" w:rsidP="001D519D">
            <w:pPr>
              <w:pStyle w:val="5"/>
              <w:spacing w:before="0" w:after="0"/>
              <w:ind w:left="113" w:right="113"/>
              <w:jc w:val="center"/>
              <w:rPr>
                <w:rFonts w:ascii="Times New Roman" w:hAnsi="Times New Roman" w:cs="Times New Roman"/>
                <w:b w:val="0"/>
                <w:i w:val="0"/>
                <w:sz w:val="24"/>
                <w:szCs w:val="24"/>
                <w:lang w:val="ru-RU"/>
              </w:rPr>
            </w:pPr>
            <w:r w:rsidRPr="00C9048A">
              <w:rPr>
                <w:rFonts w:ascii="Times New Roman" w:hAnsi="Times New Roman" w:cs="Times New Roman"/>
                <w:b w:val="0"/>
                <w:i w:val="0"/>
                <w:sz w:val="24"/>
                <w:szCs w:val="24"/>
                <w:lang w:val="ru-RU"/>
              </w:rPr>
              <w:t>м</w:t>
            </w:r>
            <w:r w:rsidR="00F7736A" w:rsidRPr="00C9048A">
              <w:rPr>
                <w:rFonts w:ascii="Times New Roman" w:hAnsi="Times New Roman" w:cs="Times New Roman"/>
                <w:b w:val="0"/>
                <w:i w:val="0"/>
                <w:sz w:val="24"/>
                <w:szCs w:val="24"/>
              </w:rPr>
              <w:t>инимал</w:t>
            </w:r>
            <w:r w:rsidRPr="00C9048A">
              <w:rPr>
                <w:rFonts w:ascii="Times New Roman" w:hAnsi="Times New Roman" w:cs="Times New Roman"/>
                <w:b w:val="0"/>
                <w:i w:val="0"/>
                <w:sz w:val="24"/>
                <w:szCs w:val="24"/>
                <w:lang w:val="ru-RU"/>
              </w:rPr>
              <w:t>ьного</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балла</w:t>
            </w:r>
          </w:p>
        </w:tc>
        <w:tc>
          <w:tcPr>
            <w:tcW w:w="644" w:type="dxa"/>
            <w:tcBorders>
              <w:top w:val="single" w:sz="4" w:space="0" w:color="000000"/>
              <w:left w:val="single" w:sz="4" w:space="0" w:color="000000"/>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Наимен.</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w:t>
            </w:r>
          </w:p>
        </w:tc>
        <w:tc>
          <w:tcPr>
            <w:tcW w:w="493" w:type="dxa"/>
            <w:tcBorders>
              <w:top w:val="single" w:sz="4" w:space="0" w:color="000000"/>
              <w:left w:val="single" w:sz="4" w:space="0" w:color="000000"/>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Макс.</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w:t>
            </w:r>
          </w:p>
        </w:tc>
        <w:tc>
          <w:tcPr>
            <w:tcW w:w="667" w:type="dxa"/>
            <w:tcBorders>
              <w:top w:val="single" w:sz="4" w:space="0" w:color="000000"/>
              <w:left w:val="single" w:sz="4" w:space="0" w:color="000000"/>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Средний балл</w:t>
            </w:r>
          </w:p>
        </w:tc>
        <w:tc>
          <w:tcPr>
            <w:tcW w:w="729" w:type="dxa"/>
            <w:tcBorders>
              <w:top w:val="single" w:sz="4" w:space="0" w:color="000000"/>
              <w:left w:val="single" w:sz="4" w:space="0" w:color="000000"/>
              <w:bottom w:val="single" w:sz="4" w:space="0" w:color="000000"/>
              <w:right w:val="single" w:sz="4" w:space="0" w:color="auto"/>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Кол-во</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учащихся</w:t>
            </w:r>
          </w:p>
        </w:tc>
        <w:tc>
          <w:tcPr>
            <w:tcW w:w="1141" w:type="dxa"/>
            <w:tcBorders>
              <w:top w:val="single" w:sz="4" w:space="0" w:color="000000"/>
              <w:left w:val="single" w:sz="4" w:space="0" w:color="auto"/>
              <w:bottom w:val="single" w:sz="4" w:space="0" w:color="000000"/>
              <w:right w:val="single" w:sz="4" w:space="0" w:color="auto"/>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Мин.балл устан.</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Рособрнадзором</w:t>
            </w:r>
          </w:p>
        </w:tc>
        <w:tc>
          <w:tcPr>
            <w:tcW w:w="717" w:type="dxa"/>
            <w:tcBorders>
              <w:top w:val="single" w:sz="4" w:space="0" w:color="000000"/>
              <w:left w:val="single" w:sz="4" w:space="0" w:color="auto"/>
              <w:bottom w:val="single" w:sz="4" w:space="0" w:color="000000"/>
              <w:right w:val="single" w:sz="4" w:space="0" w:color="auto"/>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Ниже</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Минимал</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балла</w:t>
            </w:r>
          </w:p>
        </w:tc>
        <w:tc>
          <w:tcPr>
            <w:tcW w:w="644" w:type="dxa"/>
            <w:tcBorders>
              <w:top w:val="single" w:sz="4" w:space="0" w:color="000000"/>
              <w:left w:val="single" w:sz="4" w:space="0" w:color="auto"/>
              <w:bottom w:val="single" w:sz="4" w:space="0" w:color="000000"/>
              <w:right w:val="single" w:sz="4" w:space="0" w:color="auto"/>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Наимен.</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w:t>
            </w:r>
          </w:p>
        </w:tc>
        <w:tc>
          <w:tcPr>
            <w:tcW w:w="493" w:type="dxa"/>
            <w:tcBorders>
              <w:top w:val="single" w:sz="4" w:space="0" w:color="000000"/>
              <w:left w:val="single" w:sz="4" w:space="0" w:color="auto"/>
              <w:bottom w:val="single" w:sz="4" w:space="0" w:color="000000"/>
              <w:right w:val="single" w:sz="4" w:space="0" w:color="auto"/>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Макс.</w:t>
            </w:r>
          </w:p>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балл</w:t>
            </w:r>
          </w:p>
        </w:tc>
        <w:tc>
          <w:tcPr>
            <w:tcW w:w="616" w:type="dxa"/>
            <w:tcBorders>
              <w:top w:val="single" w:sz="4" w:space="0" w:color="000000"/>
              <w:left w:val="single" w:sz="4" w:space="0" w:color="auto"/>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Ср.балл по школе</w:t>
            </w:r>
          </w:p>
        </w:tc>
        <w:tc>
          <w:tcPr>
            <w:tcW w:w="753" w:type="dxa"/>
            <w:tcBorders>
              <w:top w:val="single" w:sz="4" w:space="0" w:color="000000"/>
              <w:left w:val="single" w:sz="4" w:space="0" w:color="auto"/>
              <w:bottom w:val="single" w:sz="4" w:space="0" w:color="000000"/>
              <w:right w:val="single" w:sz="4" w:space="0" w:color="000000"/>
            </w:tcBorders>
            <w:textDirection w:val="btLr"/>
          </w:tcPr>
          <w:p w:rsidR="00F7736A" w:rsidRPr="00C9048A" w:rsidRDefault="00F7736A" w:rsidP="001D519D">
            <w:pPr>
              <w:pStyle w:val="5"/>
              <w:spacing w:before="0" w:after="0"/>
              <w:ind w:left="113" w:right="113"/>
              <w:jc w:val="center"/>
              <w:rPr>
                <w:rFonts w:ascii="Times New Roman" w:hAnsi="Times New Roman" w:cs="Times New Roman"/>
                <w:b w:val="0"/>
                <w:i w:val="0"/>
                <w:sz w:val="24"/>
                <w:szCs w:val="24"/>
              </w:rPr>
            </w:pPr>
            <w:r w:rsidRPr="00C9048A">
              <w:rPr>
                <w:rFonts w:ascii="Times New Roman" w:hAnsi="Times New Roman" w:cs="Times New Roman"/>
                <w:b w:val="0"/>
                <w:i w:val="0"/>
                <w:sz w:val="24"/>
                <w:szCs w:val="24"/>
              </w:rPr>
              <w:t>Ср.балл порайону/ округу</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Биология</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5</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41</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77</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60</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13</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15</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78</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50</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48/55</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Химия</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2</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62</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64</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63</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8</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16</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66</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40,5</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46/-</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История</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9</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rPr>
              <w:t>32</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71</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96</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81,6</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32</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0</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45</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69</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54,</w:t>
            </w:r>
            <w:r w:rsidRPr="00C9048A">
              <w:rPr>
                <w:rFonts w:ascii="Times New Roman" w:hAnsi="Times New Roman"/>
                <w:bCs/>
              </w:rPr>
              <w:lastRenderedPageBreak/>
              <w:t>6</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lastRenderedPageBreak/>
              <w:t>38/4</w:t>
            </w:r>
            <w:r w:rsidRPr="00C9048A">
              <w:rPr>
                <w:rFonts w:ascii="Times New Roman" w:hAnsi="Times New Roman"/>
                <w:bCs/>
              </w:rPr>
              <w:lastRenderedPageBreak/>
              <w:t>7</w:t>
            </w:r>
          </w:p>
        </w:tc>
      </w:tr>
      <w:tr w:rsidR="001D519D" w:rsidRPr="00C9048A" w:rsidTr="001D519D">
        <w:trPr>
          <w:trHeight w:val="251"/>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lastRenderedPageBreak/>
              <w:t xml:space="preserve">Физика </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14</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39</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73</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59</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6</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36</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30</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58</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45,8</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42/47</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 xml:space="preserve">Обществ. </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27</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39</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56</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93</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70</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17</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39</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37</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68</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50,76</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51/-</w:t>
            </w:r>
          </w:p>
        </w:tc>
      </w:tr>
      <w:tr w:rsidR="001D519D" w:rsidRPr="00C9048A" w:rsidTr="001D519D">
        <w:trPr>
          <w:trHeight w:val="251"/>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 xml:space="preserve">Англ. язык </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2</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20</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90</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98</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94</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20</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0</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78</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78</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78</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64/66</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Информат.</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2</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rPr>
            </w:pPr>
            <w:r w:rsidRPr="00C9048A">
              <w:rPr>
                <w:rFonts w:ascii="Times New Roman" w:hAnsi="Times New Roman"/>
              </w:rPr>
              <w:t>40</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58</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65</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61</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48/61</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tcPr>
          <w:p w:rsidR="00F7736A" w:rsidRPr="00C9048A" w:rsidRDefault="00F7736A" w:rsidP="001D519D">
            <w:pPr>
              <w:ind w:left="-108"/>
              <w:jc w:val="both"/>
              <w:rPr>
                <w:rFonts w:ascii="Times New Roman" w:hAnsi="Times New Roman"/>
              </w:rPr>
            </w:pPr>
            <w:r w:rsidRPr="00C9048A">
              <w:rPr>
                <w:rFonts w:ascii="Times New Roman" w:hAnsi="Times New Roman"/>
              </w:rPr>
              <w:t xml:space="preserve">География </w:t>
            </w:r>
          </w:p>
        </w:tc>
        <w:tc>
          <w:tcPr>
            <w:tcW w:w="851"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
              </w:rPr>
            </w:pPr>
            <w:r w:rsidRPr="00C9048A">
              <w:rPr>
                <w:rFonts w:ascii="Times New Roman" w:hAnsi="Times New Roman"/>
                <w:b/>
              </w:rPr>
              <w:t>3</w:t>
            </w:r>
          </w:p>
        </w:tc>
        <w:tc>
          <w:tcPr>
            <w:tcW w:w="97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rPr>
            </w:pPr>
            <w:r w:rsidRPr="00C9048A">
              <w:rPr>
                <w:rFonts w:ascii="Times New Roman" w:hAnsi="Times New Roman"/>
              </w:rPr>
              <w:t>37</w:t>
            </w:r>
          </w:p>
        </w:tc>
        <w:tc>
          <w:tcPr>
            <w:tcW w:w="1025"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44"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79</w:t>
            </w:r>
          </w:p>
        </w:tc>
        <w:tc>
          <w:tcPr>
            <w:tcW w:w="493" w:type="dxa"/>
            <w:tcBorders>
              <w:top w:val="single" w:sz="4" w:space="0" w:color="000000"/>
              <w:left w:val="single" w:sz="4" w:space="0" w:color="000000"/>
              <w:bottom w:val="single" w:sz="4" w:space="0" w:color="000000"/>
              <w:right w:val="single" w:sz="4" w:space="0" w:color="000000"/>
            </w:tcBorders>
          </w:tcPr>
          <w:p w:rsidR="00F7736A" w:rsidRPr="00C9048A" w:rsidRDefault="00F7736A" w:rsidP="00E50662">
            <w:pPr>
              <w:jc w:val="both"/>
              <w:rPr>
                <w:rFonts w:ascii="Times New Roman" w:hAnsi="Times New Roman"/>
                <w:bCs/>
              </w:rPr>
            </w:pPr>
            <w:r w:rsidRPr="00C9048A">
              <w:rPr>
                <w:rFonts w:ascii="Times New Roman" w:hAnsi="Times New Roman"/>
                <w:bCs/>
              </w:rPr>
              <w:t>82</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84</w:t>
            </w:r>
          </w:p>
        </w:tc>
        <w:tc>
          <w:tcPr>
            <w:tcW w:w="729" w:type="dxa"/>
            <w:tcBorders>
              <w:top w:val="single" w:sz="4" w:space="0" w:color="000000"/>
              <w:left w:val="single" w:sz="4" w:space="0" w:color="000000"/>
              <w:bottom w:val="single" w:sz="4" w:space="0" w:color="000000"/>
              <w:right w:val="single" w:sz="4" w:space="0" w:color="auto"/>
            </w:tcBorders>
            <w:shd w:val="clear" w:color="auto" w:fill="FFFFFF"/>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c>
          <w:tcPr>
            <w:tcW w:w="1141"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37</w:t>
            </w:r>
          </w:p>
        </w:tc>
        <w:tc>
          <w:tcPr>
            <w:tcW w:w="717"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0</w:t>
            </w:r>
          </w:p>
        </w:tc>
        <w:tc>
          <w:tcPr>
            <w:tcW w:w="644"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47</w:t>
            </w:r>
          </w:p>
        </w:tc>
        <w:tc>
          <w:tcPr>
            <w:tcW w:w="493" w:type="dxa"/>
            <w:tcBorders>
              <w:top w:val="single" w:sz="4" w:space="0" w:color="000000"/>
              <w:left w:val="single" w:sz="4" w:space="0" w:color="auto"/>
              <w:bottom w:val="single" w:sz="4" w:space="0" w:color="000000"/>
              <w:right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56</w:t>
            </w:r>
          </w:p>
        </w:tc>
        <w:tc>
          <w:tcPr>
            <w:tcW w:w="616"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51,5</w:t>
            </w:r>
          </w:p>
        </w:tc>
        <w:tc>
          <w:tcPr>
            <w:tcW w:w="753" w:type="dxa"/>
            <w:tcBorders>
              <w:top w:val="single" w:sz="4" w:space="0" w:color="000000"/>
              <w:left w:val="single" w:sz="4" w:space="0" w:color="auto"/>
              <w:bottom w:val="single" w:sz="4" w:space="0" w:color="000000"/>
              <w:right w:val="single" w:sz="4" w:space="0" w:color="000000"/>
            </w:tcBorders>
            <w:shd w:val="clear" w:color="auto" w:fill="FFFFFF"/>
          </w:tcPr>
          <w:p w:rsidR="00F7736A" w:rsidRPr="00C9048A" w:rsidRDefault="00F7736A" w:rsidP="00E50662">
            <w:pPr>
              <w:jc w:val="both"/>
              <w:rPr>
                <w:rFonts w:ascii="Times New Roman" w:hAnsi="Times New Roman"/>
                <w:bCs/>
              </w:rPr>
            </w:pPr>
            <w:r w:rsidRPr="00C9048A">
              <w:rPr>
                <w:rFonts w:ascii="Times New Roman" w:hAnsi="Times New Roman"/>
                <w:bCs/>
              </w:rPr>
              <w:t>55/57</w:t>
            </w:r>
          </w:p>
        </w:tc>
      </w:tr>
      <w:tr w:rsidR="001D519D" w:rsidRPr="00C9048A" w:rsidTr="001D519D">
        <w:trPr>
          <w:trHeight w:val="267"/>
        </w:trPr>
        <w:tc>
          <w:tcPr>
            <w:tcW w:w="993"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
              </w:rPr>
            </w:pPr>
            <w:r w:rsidRPr="00C9048A">
              <w:rPr>
                <w:rFonts w:ascii="Times New Roman" w:hAnsi="Times New Roman"/>
                <w:b/>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
              </w:rPr>
            </w:pPr>
            <w:r w:rsidRPr="00C9048A">
              <w:rPr>
                <w:rFonts w:ascii="Times New Roman" w:hAnsi="Times New Roman"/>
                <w:b/>
              </w:rPr>
              <w:t>64</w:t>
            </w:r>
          </w:p>
        </w:tc>
        <w:tc>
          <w:tcPr>
            <w:tcW w:w="973"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rPr>
            </w:pPr>
            <w:r w:rsidRPr="00C9048A">
              <w:rPr>
                <w:rFonts w:ascii="Times New Roman" w:hAnsi="Times New Roman"/>
              </w:rPr>
              <w:t>-</w:t>
            </w:r>
          </w:p>
        </w:tc>
        <w:tc>
          <w:tcPr>
            <w:tcW w:w="1025"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0</w:t>
            </w:r>
          </w:p>
        </w:tc>
        <w:tc>
          <w:tcPr>
            <w:tcW w:w="644"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493"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67" w:type="dxa"/>
            <w:tcBorders>
              <w:top w:val="single" w:sz="4" w:space="0" w:color="000000"/>
              <w:left w:val="single" w:sz="4" w:space="0" w:color="000000"/>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729" w:type="dxa"/>
            <w:tcBorders>
              <w:top w:val="single" w:sz="4" w:space="0" w:color="000000"/>
              <w:left w:val="single" w:sz="4" w:space="0" w:color="000000"/>
              <w:bottom w:val="single" w:sz="4" w:space="0" w:color="000000"/>
              <w:right w:val="single" w:sz="4" w:space="0" w:color="auto"/>
            </w:tcBorders>
            <w:shd w:val="clear" w:color="auto" w:fill="C6D9F1"/>
          </w:tcPr>
          <w:p w:rsidR="00F7736A" w:rsidRPr="00C9048A" w:rsidRDefault="00F7736A" w:rsidP="00E50662">
            <w:pPr>
              <w:jc w:val="both"/>
              <w:rPr>
                <w:rFonts w:ascii="Times New Roman" w:hAnsi="Times New Roman"/>
                <w:b/>
                <w:bCs/>
              </w:rPr>
            </w:pPr>
            <w:r w:rsidRPr="00C9048A">
              <w:rPr>
                <w:rFonts w:ascii="Times New Roman" w:hAnsi="Times New Roman"/>
                <w:b/>
                <w:bCs/>
              </w:rPr>
              <w:t>50</w:t>
            </w:r>
          </w:p>
        </w:tc>
        <w:tc>
          <w:tcPr>
            <w:tcW w:w="1141" w:type="dxa"/>
            <w:tcBorders>
              <w:top w:val="single" w:sz="4" w:space="0" w:color="000000"/>
              <w:left w:val="single" w:sz="4" w:space="0" w:color="auto"/>
              <w:bottom w:val="single" w:sz="4" w:space="0" w:color="000000"/>
              <w:right w:val="single" w:sz="4" w:space="0" w:color="auto"/>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717" w:type="dxa"/>
            <w:tcBorders>
              <w:top w:val="single" w:sz="4" w:space="0" w:color="000000"/>
              <w:left w:val="single" w:sz="4" w:space="0" w:color="auto"/>
              <w:bottom w:val="single" w:sz="4" w:space="0" w:color="000000"/>
              <w:right w:val="single" w:sz="4" w:space="0" w:color="auto"/>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11</w:t>
            </w:r>
          </w:p>
        </w:tc>
        <w:tc>
          <w:tcPr>
            <w:tcW w:w="644" w:type="dxa"/>
            <w:tcBorders>
              <w:top w:val="single" w:sz="4" w:space="0" w:color="000000"/>
              <w:left w:val="single" w:sz="4" w:space="0" w:color="auto"/>
              <w:bottom w:val="single" w:sz="4" w:space="0" w:color="000000"/>
              <w:right w:val="single" w:sz="4" w:space="0" w:color="auto"/>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493" w:type="dxa"/>
            <w:tcBorders>
              <w:top w:val="single" w:sz="4" w:space="0" w:color="000000"/>
              <w:left w:val="single" w:sz="4" w:space="0" w:color="auto"/>
              <w:bottom w:val="single" w:sz="4" w:space="0" w:color="000000"/>
              <w:right w:val="single" w:sz="4" w:space="0" w:color="auto"/>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616" w:type="dxa"/>
            <w:tcBorders>
              <w:top w:val="single" w:sz="4" w:space="0" w:color="000000"/>
              <w:left w:val="single" w:sz="4" w:space="0" w:color="auto"/>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c>
          <w:tcPr>
            <w:tcW w:w="753" w:type="dxa"/>
            <w:tcBorders>
              <w:top w:val="single" w:sz="4" w:space="0" w:color="000000"/>
              <w:left w:val="single" w:sz="4" w:space="0" w:color="auto"/>
              <w:bottom w:val="single" w:sz="4" w:space="0" w:color="000000"/>
              <w:right w:val="single" w:sz="4" w:space="0" w:color="000000"/>
            </w:tcBorders>
            <w:shd w:val="clear" w:color="auto" w:fill="C6D9F1"/>
          </w:tcPr>
          <w:p w:rsidR="00F7736A" w:rsidRPr="00C9048A" w:rsidRDefault="00F7736A" w:rsidP="00E50662">
            <w:pPr>
              <w:jc w:val="both"/>
              <w:rPr>
                <w:rFonts w:ascii="Times New Roman" w:hAnsi="Times New Roman"/>
                <w:bCs/>
              </w:rPr>
            </w:pPr>
            <w:r w:rsidRPr="00C9048A">
              <w:rPr>
                <w:rFonts w:ascii="Times New Roman" w:hAnsi="Times New Roman"/>
                <w:bCs/>
              </w:rPr>
              <w:t>-</w:t>
            </w:r>
          </w:p>
        </w:tc>
      </w:tr>
    </w:tbl>
    <w:p w:rsidR="00F7736A" w:rsidRPr="00C9048A" w:rsidRDefault="00F7736A" w:rsidP="00E50662">
      <w:pPr>
        <w:pStyle w:val="ad"/>
        <w:spacing w:after="0"/>
        <w:jc w:val="both"/>
        <w:rPr>
          <w:rFonts w:ascii="Times New Roman" w:hAnsi="Times New Roman"/>
        </w:rPr>
      </w:pP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В 2014 году по решению педагогического совета были вручены  37 аттестатов о среднем (полном)  общем образовании. В том числе  </w:t>
      </w:r>
      <w:r w:rsidR="001D519D" w:rsidRPr="00C9048A">
        <w:rPr>
          <w:rFonts w:ascii="Times New Roman" w:hAnsi="Times New Roman"/>
          <w:lang w:val="ru-RU"/>
        </w:rPr>
        <w:t xml:space="preserve">6  выпускникам </w:t>
      </w:r>
      <w:r w:rsidRPr="00C9048A">
        <w:rPr>
          <w:rFonts w:ascii="Times New Roman" w:hAnsi="Times New Roman"/>
          <w:lang w:val="ru-RU"/>
        </w:rPr>
        <w:t xml:space="preserve">были вручены медали  « За особые успехи в обучении». Таким образом, все  выпускники школы в количестве 37 человек завершили образование </w:t>
      </w:r>
      <w:r w:rsidR="001D519D" w:rsidRPr="00C9048A">
        <w:rPr>
          <w:rFonts w:ascii="Times New Roman" w:hAnsi="Times New Roman"/>
          <w:lang w:val="ru-RU"/>
        </w:rPr>
        <w:t>и получили среднее общее образование</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Ежегодно выпускникам вручаются «золотые» и «серебряные» медали.</w:t>
      </w:r>
    </w:p>
    <w:tbl>
      <w:tblPr>
        <w:tblpPr w:leftFromText="180" w:rightFromText="180" w:vertAnchor="text" w:horzAnchor="margin" w:tblpY="228"/>
        <w:tblW w:w="9963" w:type="dxa"/>
        <w:tblLayout w:type="fixed"/>
        <w:tblCellMar>
          <w:left w:w="40" w:type="dxa"/>
          <w:right w:w="40" w:type="dxa"/>
        </w:tblCellMar>
        <w:tblLook w:val="0000"/>
      </w:tblPr>
      <w:tblGrid>
        <w:gridCol w:w="3120"/>
        <w:gridCol w:w="1613"/>
        <w:gridCol w:w="1261"/>
        <w:gridCol w:w="1984"/>
        <w:gridCol w:w="1985"/>
      </w:tblGrid>
      <w:tr w:rsidR="004E6470" w:rsidRPr="00C9048A" w:rsidTr="00FD7A27">
        <w:trPr>
          <w:trHeight w:val="694"/>
        </w:trPr>
        <w:tc>
          <w:tcPr>
            <w:tcW w:w="3120" w:type="dxa"/>
            <w:tcBorders>
              <w:top w:val="single" w:sz="6" w:space="0" w:color="auto"/>
              <w:left w:val="single" w:sz="6" w:space="0" w:color="auto"/>
              <w:bottom w:val="single" w:sz="6" w:space="0" w:color="auto"/>
              <w:right w:val="single" w:sz="6" w:space="0" w:color="auto"/>
              <w:tl2br w:val="single" w:sz="4" w:space="0" w:color="auto"/>
            </w:tcBorders>
            <w:shd w:val="clear" w:color="auto" w:fill="FFFFFF"/>
          </w:tcPr>
          <w:p w:rsidR="00555BA8" w:rsidRPr="00C9048A" w:rsidRDefault="00555BA8" w:rsidP="00E50662">
            <w:pPr>
              <w:shd w:val="clear" w:color="auto" w:fill="FFFFFF"/>
              <w:jc w:val="both"/>
              <w:rPr>
                <w:rFonts w:ascii="Times New Roman" w:hAnsi="Times New Roman"/>
                <w:b/>
              </w:rPr>
            </w:pPr>
            <w:r w:rsidRPr="00C9048A">
              <w:rPr>
                <w:rFonts w:ascii="Times New Roman" w:hAnsi="Times New Roman"/>
                <w:b/>
                <w:lang w:val="ru-RU"/>
              </w:rPr>
              <w:t xml:space="preserve">                             </w:t>
            </w:r>
            <w:r w:rsidRPr="00C9048A">
              <w:rPr>
                <w:rFonts w:ascii="Times New Roman" w:hAnsi="Times New Roman"/>
                <w:b/>
              </w:rPr>
              <w:t>Медали</w:t>
            </w:r>
          </w:p>
          <w:p w:rsidR="004E6470" w:rsidRPr="00C9048A" w:rsidRDefault="00555BA8" w:rsidP="00E50662">
            <w:pPr>
              <w:shd w:val="clear" w:color="auto" w:fill="FFFFFF"/>
              <w:jc w:val="both"/>
              <w:rPr>
                <w:rFonts w:ascii="Times New Roman" w:hAnsi="Times New Roman"/>
                <w:b/>
              </w:rPr>
            </w:pPr>
            <w:r w:rsidRPr="00C9048A">
              <w:rPr>
                <w:rFonts w:ascii="Times New Roman" w:hAnsi="Times New Roman"/>
                <w:b/>
              </w:rPr>
              <w:t xml:space="preserve">Год                  </w:t>
            </w: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rPr>
            </w:pPr>
            <w:r w:rsidRPr="00C9048A">
              <w:rPr>
                <w:rFonts w:ascii="Times New Roman" w:hAnsi="Times New Roman"/>
                <w:b/>
                <w:spacing w:val="-4"/>
              </w:rPr>
              <w:t xml:space="preserve">Серебряные </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rPr>
            </w:pPr>
            <w:r w:rsidRPr="00C9048A">
              <w:rPr>
                <w:rFonts w:ascii="Times New Roman" w:hAnsi="Times New Roman"/>
                <w:b/>
                <w:spacing w:val="-4"/>
              </w:rPr>
              <w:t xml:space="preserve">Золотые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spacing w:val="-4"/>
                <w:lang w:val="ru-RU"/>
              </w:rPr>
            </w:pPr>
            <w:r w:rsidRPr="00C9048A">
              <w:rPr>
                <w:rFonts w:ascii="Times New Roman" w:hAnsi="Times New Roman"/>
                <w:b/>
                <w:spacing w:val="-4"/>
                <w:lang w:val="ru-RU"/>
              </w:rPr>
              <w:t>Медаль «За особые успехи в обучении»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spacing w:val="-4"/>
              </w:rPr>
            </w:pPr>
            <w:r w:rsidRPr="00C9048A">
              <w:rPr>
                <w:rFonts w:ascii="Times New Roman" w:hAnsi="Times New Roman"/>
                <w:b/>
                <w:spacing w:val="-4"/>
              </w:rPr>
              <w:t>итого</w:t>
            </w:r>
          </w:p>
        </w:tc>
      </w:tr>
      <w:tr w:rsidR="004E6470" w:rsidRPr="00C9048A" w:rsidTr="00FD7A27">
        <w:trPr>
          <w:trHeight w:val="205"/>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rPr>
            </w:pPr>
            <w:r w:rsidRPr="00C9048A">
              <w:rPr>
                <w:rFonts w:ascii="Times New Roman" w:hAnsi="Times New Roman"/>
                <w:b/>
              </w:rPr>
              <w:t>2013</w:t>
            </w:r>
          </w:p>
        </w:tc>
        <w:tc>
          <w:tcPr>
            <w:tcW w:w="1613" w:type="dxa"/>
            <w:tcBorders>
              <w:top w:val="single" w:sz="4"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2</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8</w:t>
            </w:r>
          </w:p>
        </w:tc>
      </w:tr>
      <w:tr w:rsidR="004E6470" w:rsidRPr="00C9048A" w:rsidTr="00FD7A27">
        <w:trPr>
          <w:trHeight w:val="312"/>
        </w:trPr>
        <w:tc>
          <w:tcPr>
            <w:tcW w:w="3120"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b/>
              </w:rPr>
            </w:pPr>
            <w:r w:rsidRPr="00C9048A">
              <w:rPr>
                <w:rFonts w:ascii="Times New Roman" w:hAnsi="Times New Roman"/>
                <w:b/>
              </w:rPr>
              <w:t>2014</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0</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E6470" w:rsidRPr="00C9048A" w:rsidRDefault="004E6470" w:rsidP="00E50662">
            <w:pPr>
              <w:shd w:val="clear" w:color="auto" w:fill="FFFFFF"/>
              <w:jc w:val="both"/>
              <w:rPr>
                <w:rFonts w:ascii="Times New Roman" w:hAnsi="Times New Roman"/>
              </w:rPr>
            </w:pPr>
            <w:r w:rsidRPr="00C9048A">
              <w:rPr>
                <w:rFonts w:ascii="Times New Roman" w:hAnsi="Times New Roman"/>
              </w:rPr>
              <w:t>6</w:t>
            </w:r>
          </w:p>
        </w:tc>
      </w:tr>
    </w:tbl>
    <w:p w:rsidR="00F7736A" w:rsidRPr="00C9048A" w:rsidRDefault="00F7736A" w:rsidP="00E50662">
      <w:pPr>
        <w:jc w:val="both"/>
        <w:rPr>
          <w:rFonts w:ascii="Times New Roman" w:hAnsi="Times New Roman"/>
        </w:rPr>
      </w:pPr>
    </w:p>
    <w:p w:rsidR="00F7736A" w:rsidRPr="00C9048A" w:rsidRDefault="00FA2177" w:rsidP="00E50662">
      <w:pPr>
        <w:jc w:val="both"/>
        <w:rPr>
          <w:rFonts w:ascii="Times New Roman" w:hAnsi="Times New Roman"/>
          <w:b/>
          <w:lang w:val="ru-RU"/>
        </w:rPr>
      </w:pPr>
      <w:r>
        <w:rPr>
          <w:rFonts w:ascii="Times New Roman" w:hAnsi="Times New Roman"/>
          <w:b/>
          <w:lang w:val="ru-RU"/>
        </w:rPr>
        <w:t>5.</w:t>
      </w:r>
      <w:r w:rsidR="003E39D3" w:rsidRPr="00C9048A">
        <w:rPr>
          <w:rFonts w:ascii="Times New Roman" w:hAnsi="Times New Roman"/>
          <w:b/>
          <w:lang w:val="ru-RU"/>
        </w:rPr>
        <w:t>2.8.</w:t>
      </w:r>
      <w:r w:rsidR="00F7736A" w:rsidRPr="00C9048A">
        <w:rPr>
          <w:rFonts w:ascii="Times New Roman" w:hAnsi="Times New Roman"/>
          <w:b/>
          <w:lang w:val="ru-RU"/>
        </w:rPr>
        <w:t xml:space="preserve"> Предпрофильная подготовка и профильное обучение учащихся</w:t>
      </w:r>
    </w:p>
    <w:p w:rsidR="00F7736A" w:rsidRPr="00C9048A" w:rsidRDefault="00F7736A" w:rsidP="00E50662">
      <w:pPr>
        <w:jc w:val="both"/>
        <w:rPr>
          <w:rFonts w:ascii="Times New Roman" w:hAnsi="Times New Roman"/>
          <w:b/>
          <w:lang w:val="ru-RU"/>
        </w:rPr>
      </w:pP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В соответствии с Концепцией профильного обучения на старшей ступени общего образования (Приказ МО №2783 от 18.07.2002г.), письмом МО РФ от 20.08.2003г. № 03-51-157 ин/13-03 «Об организации предпрофильной подготовки обучающихся основной школы в рамках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и , реализуя задачу становления школы как школы  равных возможностей для всех категорий учащихся с целью получения ими доступного и качественного образования на всех этапах обучения, в 2013-2014 учебном году обучение на старшей ступени школьного образования  осуществлялось по индивидуальным учебным планам  на параллели10-11 классов.</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В 10-х  на базе двух классов были организованы профильные группы:  русский язык - 20 чел. (к концу года 17), математика -17 чел,  физика- 11 чел (к концу года 9), общестовознание- 21 чел. В 11-х классах обучение по индивидуальным учебным планом продолжилось второй год: математика – 23 чел., русский  язык -24 чел., обществознание -17 чел., физика -13 чел., химия -16 чел. В 9-х классах была организована  предпрофильная подготовка учащихся.</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Для успешной реализации  предпрофильной подготовки и профильного обучения были разработаны локальные акты школы. Учебные планы  профильного обучения были составлены на основе рекомендаций Департамента образования и молодежной политики ХМАО-Югры, управления образования Октябрьского района. Преподавание профильных предметов осуществлялось педагогами школы, имеющими высшую и первую квалификационные категории, по типовым и модифицированным программам и по учебно-методическим комплексам, рекомендованными МО РФ.</w:t>
      </w:r>
    </w:p>
    <w:p w:rsidR="00F7736A" w:rsidRPr="00C9048A" w:rsidRDefault="00F7736A" w:rsidP="00E50662">
      <w:pPr>
        <w:jc w:val="both"/>
        <w:rPr>
          <w:rFonts w:ascii="Times New Roman" w:hAnsi="Times New Roman"/>
          <w:lang w:val="ru-RU"/>
        </w:rPr>
      </w:pPr>
      <w:r w:rsidRPr="00C9048A">
        <w:rPr>
          <w:rFonts w:ascii="Times New Roman" w:hAnsi="Times New Roman"/>
          <w:b/>
          <w:lang w:val="ru-RU"/>
        </w:rPr>
        <w:t xml:space="preserve">  </w:t>
      </w:r>
      <w:r w:rsidRPr="00C9048A">
        <w:rPr>
          <w:rFonts w:ascii="Times New Roman" w:hAnsi="Times New Roman"/>
          <w:lang w:val="ru-RU"/>
        </w:rPr>
        <w:t>В 2013-2014 учебном году в соответствии с учебным планом предпрофильной подготовки были организованы 7  элективных курсов в 9-х классах:</w:t>
      </w:r>
    </w:p>
    <w:p w:rsidR="0002196A" w:rsidRPr="00C9048A" w:rsidRDefault="0002196A" w:rsidP="00E50662">
      <w:pPr>
        <w:shd w:val="clear" w:color="auto" w:fill="FFFFFF"/>
        <w:jc w:val="both"/>
        <w:rPr>
          <w:rFonts w:ascii="Times New Roman" w:hAnsi="Times New Roman"/>
          <w:lang w:val="ru-RU"/>
        </w:rPr>
      </w:pPr>
      <w:r w:rsidRPr="00C9048A">
        <w:rPr>
          <w:rFonts w:ascii="Times New Roman" w:hAnsi="Times New Roman"/>
          <w:lang w:val="ru-RU"/>
        </w:rPr>
        <w:t>Продолжила</w:t>
      </w:r>
      <w:r w:rsidR="0091689D" w:rsidRPr="00C9048A">
        <w:rPr>
          <w:rFonts w:ascii="Times New Roman" w:hAnsi="Times New Roman"/>
          <w:lang w:val="ru-RU"/>
        </w:rPr>
        <w:t xml:space="preserve">сь </w:t>
      </w:r>
      <w:r w:rsidRPr="00C9048A">
        <w:rPr>
          <w:rFonts w:ascii="Times New Roman" w:hAnsi="Times New Roman"/>
          <w:lang w:val="ru-RU"/>
        </w:rPr>
        <w:t xml:space="preserve"> работ</w:t>
      </w:r>
      <w:r w:rsidR="0091689D" w:rsidRPr="00C9048A">
        <w:rPr>
          <w:rFonts w:ascii="Times New Roman" w:hAnsi="Times New Roman"/>
          <w:lang w:val="ru-RU"/>
        </w:rPr>
        <w:t>а</w:t>
      </w:r>
      <w:r w:rsidRPr="00C9048A">
        <w:rPr>
          <w:rFonts w:ascii="Times New Roman" w:hAnsi="Times New Roman"/>
          <w:lang w:val="ru-RU"/>
        </w:rPr>
        <w:t xml:space="preserve"> «Азбука бизнеса» - это профориентационные курсы для учащихся 10-11-х классов по основам предпринимательской деятельности. Занятия по единой уникальной программе проводятся одновременно во всех муниципальных образованиях округа.</w:t>
      </w:r>
      <w:r w:rsidRPr="00C9048A">
        <w:rPr>
          <w:rFonts w:ascii="Times New Roman" w:hAnsi="Times New Roman"/>
        </w:rPr>
        <w:t> </w:t>
      </w:r>
      <w:r w:rsidRPr="00C9048A">
        <w:rPr>
          <w:rFonts w:ascii="Times New Roman" w:hAnsi="Times New Roman"/>
          <w:lang w:val="ru-RU"/>
        </w:rPr>
        <w:t xml:space="preserve">На данных курсах </w:t>
      </w:r>
      <w:r w:rsidRPr="00C9048A">
        <w:rPr>
          <w:rFonts w:ascii="Times New Roman" w:hAnsi="Times New Roman"/>
          <w:lang w:val="ru-RU"/>
        </w:rPr>
        <w:lastRenderedPageBreak/>
        <w:t>обучались 25 десятиклассников и 11 одиннадцатиклассников школы. Руководителем курсов (бизнес-тренером) являлась Андрушкевич Светлана Валентиновна, директор Няганьского фелиала Фонда поддержки предпринимателей Югры</w:t>
      </w:r>
      <w:r w:rsidRPr="00C9048A">
        <w:rPr>
          <w:rFonts w:ascii="Times New Roman" w:hAnsi="Times New Roman"/>
          <w:shd w:val="clear" w:color="auto" w:fill="FFFFFF"/>
          <w:lang w:val="ru-RU"/>
        </w:rPr>
        <w:t>, руководитель ООО «Гарант-Нягань»</w:t>
      </w:r>
      <w:r w:rsidRPr="00C9048A">
        <w:rPr>
          <w:rFonts w:ascii="Times New Roman" w:hAnsi="Times New Roman"/>
          <w:lang w:val="ru-RU"/>
        </w:rPr>
        <w:t>.</w:t>
      </w:r>
    </w:p>
    <w:p w:rsidR="0002196A" w:rsidRPr="00C9048A" w:rsidRDefault="0002196A" w:rsidP="00E50662">
      <w:pPr>
        <w:shd w:val="clear" w:color="auto" w:fill="FFFFFF"/>
        <w:jc w:val="both"/>
        <w:rPr>
          <w:rFonts w:ascii="Times New Roman" w:hAnsi="Times New Roman"/>
          <w:lang w:val="ru-RU"/>
        </w:rPr>
      </w:pPr>
      <w:r w:rsidRPr="00C9048A">
        <w:rPr>
          <w:rFonts w:ascii="Times New Roman" w:hAnsi="Times New Roman"/>
          <w:lang w:val="ru-RU"/>
        </w:rPr>
        <w:t xml:space="preserve">  Проект реализуется в рамках окружной программы развития малого и среднего предпринимательства и является одним из мероприятий комплексного плана, сформированного с целью развития молодежного предпринимательства в автономном округе. Он направлен на формирование позитивного отношения молодежи к предпринимательской деятельности, повышению финансовой грамотности старшеклассников, а также на развитие личностных компетенций учащихся, таких как лидерство, коммуникабельность, целеустремленность и другие.</w:t>
      </w:r>
    </w:p>
    <w:p w:rsidR="00F7736A" w:rsidRPr="00C9048A" w:rsidRDefault="0002196A" w:rsidP="00E50662">
      <w:pPr>
        <w:shd w:val="clear" w:color="auto" w:fill="FFFFFF"/>
        <w:jc w:val="both"/>
        <w:rPr>
          <w:rFonts w:ascii="Times New Roman" w:hAnsi="Times New Roman"/>
          <w:lang w:val="ru-RU"/>
        </w:rPr>
      </w:pPr>
      <w:r w:rsidRPr="00C9048A">
        <w:rPr>
          <w:rFonts w:ascii="Times New Roman" w:hAnsi="Times New Roman"/>
          <w:lang w:val="ru-RU"/>
        </w:rPr>
        <w:t xml:space="preserve">Особенность занятий в том, что с учащимися работают не школьные учителя, а бизнес-тренер, имеющий практический успешный опыт предпринимательской деятельности. Формат занятий - это тренинги, мастер-классы, деловые игры, встречи с </w:t>
      </w:r>
      <w:r w:rsidRPr="00C9048A">
        <w:rPr>
          <w:rFonts w:ascii="Times New Roman" w:hAnsi="Times New Roman"/>
        </w:rPr>
        <w:t> </w:t>
      </w:r>
      <w:r w:rsidRPr="00C9048A">
        <w:rPr>
          <w:rFonts w:ascii="Times New Roman" w:hAnsi="Times New Roman"/>
          <w:lang w:val="ru-RU"/>
        </w:rPr>
        <w:t>предпринимателями и экскурсии. Свободная атмосфера живого общения между тренером и учащимися позволяет заинтересовать школьников и способствует усвоению материала в наиболее полном объеме.</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  Программа обучения курсов рассчитана на 2 года. По окончании первого года обучения ребята формулируют свои бизнес-идеи. А в конце второго года обучения уже представили  на рассмотрение конкурсной комиссии свои бизнес-проекты. По результатам конкурса обучающиеся получают денежные гранты и памятные призы.</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   По итогам каждого года обучения старшеклассники получили сертификаты, подтверждающие прохождения данных курсов.</w:t>
      </w:r>
      <w:r w:rsidRPr="00C9048A">
        <w:rPr>
          <w:rFonts w:ascii="Times New Roman" w:hAnsi="Times New Roman"/>
        </w:rPr>
        <w:t> </w:t>
      </w:r>
    </w:p>
    <w:p w:rsidR="00F7736A" w:rsidRPr="00C9048A" w:rsidRDefault="00F7736A" w:rsidP="00E50662">
      <w:pPr>
        <w:jc w:val="both"/>
        <w:rPr>
          <w:rFonts w:ascii="Times New Roman" w:hAnsi="Times New Roman"/>
          <w:lang w:val="ru-RU"/>
        </w:rPr>
      </w:pPr>
      <w:r w:rsidRPr="00C9048A">
        <w:rPr>
          <w:rFonts w:ascii="Times New Roman" w:hAnsi="Times New Roman"/>
          <w:bCs/>
          <w:lang w:val="ru-RU"/>
        </w:rPr>
        <w:t>Обучающиеся 9 классов посещали в течение учебного года занятия элективного курса «Азбука профориентации». Целью курса было оказание помощи в личностном и профессиональном самоопределении и в соответствии с этим выстраивании алгоритма действий на ближайшие годы. Подростки получили представление о мире профессий, проводили исследование собственных познавательных интересов, склонностей, способностей, соотносимых с будущими профилями обучения.</w:t>
      </w:r>
      <w:r w:rsidRPr="00C9048A">
        <w:rPr>
          <w:rFonts w:ascii="Times New Roman" w:hAnsi="Times New Roman"/>
          <w:lang w:val="ru-RU"/>
        </w:rPr>
        <w:t xml:space="preserve"> Обучающиеся познакомились с профессиями, востребованными на рынке труда, образовательными учреждениями ХМАО, технологией выбора профессии.</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Если на начало 9 класса только 12% обучающихся могли определиться с профилем дальнейшего образования, то на конец года уже 92% смогли выбрать профиль дальнейшего обучения.</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При диагностике профессиональных склонностей выявлено, что обучающиеся предпочитают направление профессиональной деятельности, связанной с людьми, на втором месте – экстремальные виды деятельности.</w:t>
      </w:r>
    </w:p>
    <w:p w:rsidR="00F7736A" w:rsidRPr="00C9048A" w:rsidRDefault="00F7736A" w:rsidP="00E50662">
      <w:pPr>
        <w:tabs>
          <w:tab w:val="left" w:pos="284"/>
        </w:tabs>
        <w:jc w:val="both"/>
        <w:rPr>
          <w:rFonts w:ascii="Times New Roman" w:hAnsi="Times New Roman"/>
          <w:lang w:val="ru-RU"/>
        </w:rPr>
      </w:pPr>
      <w:r w:rsidRPr="00C9048A">
        <w:rPr>
          <w:rFonts w:ascii="Times New Roman" w:hAnsi="Times New Roman"/>
          <w:lang w:val="ru-RU"/>
        </w:rPr>
        <w:t xml:space="preserve">        Отмечено повышение выбора профессий технической направленности, а также профессий, связанных со знаковыми системами.</w:t>
      </w:r>
    </w:p>
    <w:p w:rsidR="0002196A" w:rsidRPr="00C9048A" w:rsidRDefault="0002196A" w:rsidP="00E50662">
      <w:pPr>
        <w:jc w:val="both"/>
        <w:rPr>
          <w:rFonts w:ascii="Times New Roman" w:hAnsi="Times New Roman"/>
          <w:b/>
          <w:color w:val="C00000"/>
          <w:lang w:val="ru-RU"/>
        </w:rPr>
      </w:pPr>
    </w:p>
    <w:p w:rsidR="003E39D3" w:rsidRPr="00C9048A" w:rsidRDefault="00FA2177" w:rsidP="00E50662">
      <w:pPr>
        <w:pStyle w:val="aff7"/>
        <w:ind w:left="0"/>
        <w:jc w:val="both"/>
        <w:rPr>
          <w:rFonts w:ascii="Times New Roman" w:hAnsi="Times New Roman"/>
          <w:b/>
          <w:lang w:val="ru-RU"/>
        </w:rPr>
      </w:pPr>
      <w:r>
        <w:rPr>
          <w:rFonts w:ascii="Times New Roman" w:hAnsi="Times New Roman"/>
          <w:b/>
          <w:lang w:val="ru-RU"/>
        </w:rPr>
        <w:t>5.</w:t>
      </w:r>
      <w:r w:rsidR="003E39D3" w:rsidRPr="00C9048A">
        <w:rPr>
          <w:rFonts w:ascii="Times New Roman" w:hAnsi="Times New Roman"/>
          <w:b/>
          <w:lang w:val="ru-RU"/>
        </w:rPr>
        <w:t>2.9.Результативность участия обучающихся в олимпиадах, конкурсах.</w:t>
      </w:r>
    </w:p>
    <w:p w:rsidR="00F7736A" w:rsidRPr="00825EC7" w:rsidRDefault="00F7736A" w:rsidP="00E50662">
      <w:pPr>
        <w:suppressAutoHyphens/>
        <w:jc w:val="both"/>
        <w:rPr>
          <w:rFonts w:ascii="Times New Roman" w:hAnsi="Times New Roman"/>
          <w:b/>
          <w:lang w:val="ru-RU"/>
        </w:rPr>
      </w:pPr>
      <w:r w:rsidRPr="00825EC7">
        <w:rPr>
          <w:rFonts w:ascii="Times New Roman" w:hAnsi="Times New Roman"/>
          <w:b/>
        </w:rPr>
        <w:t>Всероссийская олимпиада школьников 2014 го</w:t>
      </w:r>
      <w:r w:rsidR="0091689D" w:rsidRPr="00825EC7">
        <w:rPr>
          <w:rFonts w:ascii="Times New Roman" w:hAnsi="Times New Roman"/>
          <w:b/>
        </w:rPr>
        <w:t>д</w:t>
      </w:r>
      <w:r w:rsidR="003E39D3" w:rsidRPr="00825EC7">
        <w:rPr>
          <w:rFonts w:ascii="Times New Roman" w:hAnsi="Times New Roman"/>
          <w:b/>
        </w:rPr>
        <w:t>у</w:t>
      </w:r>
    </w:p>
    <w:p w:rsidR="001D519D" w:rsidRPr="00C9048A" w:rsidRDefault="001D519D" w:rsidP="00E50662">
      <w:pPr>
        <w:suppressAutoHyphens/>
        <w:jc w:val="both"/>
        <w:rPr>
          <w:rFonts w:ascii="Times New Roman" w:hAnsi="Times New Roman"/>
          <w:b/>
          <w:color w:val="C00000"/>
          <w:lang w:val="ru-RU"/>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39"/>
        <w:gridCol w:w="1285"/>
        <w:gridCol w:w="1402"/>
        <w:gridCol w:w="1070"/>
        <w:gridCol w:w="1285"/>
        <w:gridCol w:w="1402"/>
        <w:gridCol w:w="1070"/>
      </w:tblGrid>
      <w:tr w:rsidR="00F7736A" w:rsidRPr="00C9048A" w:rsidTr="00E43F04">
        <w:tc>
          <w:tcPr>
            <w:tcW w:w="567" w:type="dxa"/>
            <w:vMerge w:val="restart"/>
          </w:tcPr>
          <w:p w:rsidR="00F7736A" w:rsidRPr="00C9048A" w:rsidRDefault="00F7736A" w:rsidP="00E50662">
            <w:pPr>
              <w:jc w:val="both"/>
              <w:rPr>
                <w:rFonts w:ascii="Times New Roman" w:hAnsi="Times New Roman"/>
                <w:bCs/>
              </w:rPr>
            </w:pPr>
            <w:r w:rsidRPr="00C9048A">
              <w:rPr>
                <w:rFonts w:ascii="Times New Roman" w:hAnsi="Times New Roman"/>
                <w:bCs/>
              </w:rPr>
              <w:t>№ п.п.</w:t>
            </w:r>
          </w:p>
        </w:tc>
        <w:tc>
          <w:tcPr>
            <w:tcW w:w="1839" w:type="dxa"/>
            <w:vMerge w:val="restart"/>
          </w:tcPr>
          <w:p w:rsidR="00F7736A" w:rsidRPr="00C9048A" w:rsidRDefault="00F7736A" w:rsidP="00E50662">
            <w:pPr>
              <w:jc w:val="both"/>
              <w:rPr>
                <w:rFonts w:ascii="Times New Roman" w:hAnsi="Times New Roman"/>
                <w:bCs/>
              </w:rPr>
            </w:pPr>
            <w:r w:rsidRPr="00C9048A">
              <w:rPr>
                <w:rFonts w:ascii="Times New Roman" w:hAnsi="Times New Roman"/>
                <w:bCs/>
              </w:rPr>
              <w:t>Предмет</w:t>
            </w:r>
          </w:p>
        </w:tc>
        <w:tc>
          <w:tcPr>
            <w:tcW w:w="3757" w:type="dxa"/>
            <w:gridSpan w:val="3"/>
          </w:tcPr>
          <w:p w:rsidR="00F7736A" w:rsidRPr="00C9048A" w:rsidRDefault="00F7736A" w:rsidP="00E50662">
            <w:pPr>
              <w:jc w:val="both"/>
              <w:rPr>
                <w:rFonts w:ascii="Times New Roman" w:hAnsi="Times New Roman"/>
                <w:b/>
                <w:bCs/>
              </w:rPr>
            </w:pPr>
            <w:r w:rsidRPr="00C9048A">
              <w:rPr>
                <w:rFonts w:ascii="Times New Roman" w:hAnsi="Times New Roman"/>
                <w:b/>
                <w:bCs/>
              </w:rPr>
              <w:t>Школьный этап</w:t>
            </w:r>
          </w:p>
        </w:tc>
        <w:tc>
          <w:tcPr>
            <w:tcW w:w="3757" w:type="dxa"/>
            <w:gridSpan w:val="3"/>
          </w:tcPr>
          <w:p w:rsidR="00F7736A" w:rsidRPr="00C9048A" w:rsidRDefault="00F7736A" w:rsidP="00E50662">
            <w:pPr>
              <w:jc w:val="both"/>
              <w:rPr>
                <w:rFonts w:ascii="Times New Roman" w:hAnsi="Times New Roman"/>
                <w:b/>
                <w:bCs/>
              </w:rPr>
            </w:pPr>
            <w:r w:rsidRPr="00C9048A">
              <w:rPr>
                <w:rFonts w:ascii="Times New Roman" w:hAnsi="Times New Roman"/>
                <w:b/>
                <w:bCs/>
              </w:rPr>
              <w:t>Муниципальный этап</w:t>
            </w:r>
          </w:p>
        </w:tc>
      </w:tr>
      <w:tr w:rsidR="00F7736A" w:rsidRPr="00C9048A" w:rsidTr="00E43F04">
        <w:tc>
          <w:tcPr>
            <w:tcW w:w="567" w:type="dxa"/>
            <w:vMerge/>
          </w:tcPr>
          <w:p w:rsidR="00F7736A" w:rsidRPr="00C9048A" w:rsidRDefault="00F7736A" w:rsidP="00E50662">
            <w:pPr>
              <w:jc w:val="both"/>
              <w:rPr>
                <w:rFonts w:ascii="Times New Roman" w:hAnsi="Times New Roman"/>
                <w:b/>
                <w:bCs/>
              </w:rPr>
            </w:pPr>
          </w:p>
        </w:tc>
        <w:tc>
          <w:tcPr>
            <w:tcW w:w="1839" w:type="dxa"/>
            <w:vMerge/>
          </w:tcPr>
          <w:p w:rsidR="00F7736A" w:rsidRPr="00C9048A" w:rsidRDefault="00F7736A" w:rsidP="00E50662">
            <w:pPr>
              <w:jc w:val="both"/>
              <w:rPr>
                <w:rFonts w:ascii="Times New Roman" w:hAnsi="Times New Roman"/>
                <w:b/>
                <w:bCs/>
              </w:rPr>
            </w:pPr>
          </w:p>
        </w:tc>
        <w:tc>
          <w:tcPr>
            <w:tcW w:w="1285" w:type="dxa"/>
          </w:tcPr>
          <w:p w:rsidR="00F7736A" w:rsidRPr="00C9048A" w:rsidRDefault="00F7736A" w:rsidP="00E50662">
            <w:pPr>
              <w:jc w:val="both"/>
              <w:rPr>
                <w:rFonts w:ascii="Times New Roman" w:hAnsi="Times New Roman"/>
                <w:bCs/>
              </w:rPr>
            </w:pPr>
            <w:r w:rsidRPr="00C9048A">
              <w:rPr>
                <w:rFonts w:ascii="Times New Roman" w:hAnsi="Times New Roman"/>
                <w:bCs/>
              </w:rPr>
              <w:t>Кол-во участников</w:t>
            </w:r>
          </w:p>
        </w:tc>
        <w:tc>
          <w:tcPr>
            <w:tcW w:w="1402" w:type="dxa"/>
          </w:tcPr>
          <w:p w:rsidR="00F7736A" w:rsidRPr="00C9048A" w:rsidRDefault="00F7736A" w:rsidP="00E50662">
            <w:pPr>
              <w:jc w:val="both"/>
              <w:rPr>
                <w:rFonts w:ascii="Times New Roman" w:hAnsi="Times New Roman"/>
                <w:bCs/>
              </w:rPr>
            </w:pPr>
            <w:r w:rsidRPr="00C9048A">
              <w:rPr>
                <w:rFonts w:ascii="Times New Roman" w:hAnsi="Times New Roman"/>
                <w:bCs/>
              </w:rPr>
              <w:t>Кол-во победителей</w:t>
            </w:r>
          </w:p>
        </w:tc>
        <w:tc>
          <w:tcPr>
            <w:tcW w:w="1070" w:type="dxa"/>
          </w:tcPr>
          <w:p w:rsidR="00F7736A" w:rsidRPr="00C9048A" w:rsidRDefault="00F7736A" w:rsidP="00E50662">
            <w:pPr>
              <w:jc w:val="both"/>
              <w:rPr>
                <w:rFonts w:ascii="Times New Roman" w:hAnsi="Times New Roman"/>
                <w:bCs/>
              </w:rPr>
            </w:pPr>
            <w:r w:rsidRPr="00C9048A">
              <w:rPr>
                <w:rFonts w:ascii="Times New Roman" w:hAnsi="Times New Roman"/>
                <w:bCs/>
              </w:rPr>
              <w:t>Кол-во призеров</w:t>
            </w:r>
          </w:p>
        </w:tc>
        <w:tc>
          <w:tcPr>
            <w:tcW w:w="1285" w:type="dxa"/>
          </w:tcPr>
          <w:p w:rsidR="00F7736A" w:rsidRPr="00C9048A" w:rsidRDefault="00F7736A" w:rsidP="00E50662">
            <w:pPr>
              <w:jc w:val="both"/>
              <w:rPr>
                <w:rFonts w:ascii="Times New Roman" w:hAnsi="Times New Roman"/>
                <w:bCs/>
              </w:rPr>
            </w:pPr>
            <w:r w:rsidRPr="00C9048A">
              <w:rPr>
                <w:rFonts w:ascii="Times New Roman" w:hAnsi="Times New Roman"/>
                <w:bCs/>
              </w:rPr>
              <w:t>Кол-во участников</w:t>
            </w:r>
          </w:p>
        </w:tc>
        <w:tc>
          <w:tcPr>
            <w:tcW w:w="1402" w:type="dxa"/>
          </w:tcPr>
          <w:p w:rsidR="00F7736A" w:rsidRPr="00C9048A" w:rsidRDefault="00F7736A" w:rsidP="00E50662">
            <w:pPr>
              <w:jc w:val="both"/>
              <w:rPr>
                <w:rFonts w:ascii="Times New Roman" w:hAnsi="Times New Roman"/>
                <w:bCs/>
              </w:rPr>
            </w:pPr>
            <w:r w:rsidRPr="00C9048A">
              <w:rPr>
                <w:rFonts w:ascii="Times New Roman" w:hAnsi="Times New Roman"/>
                <w:bCs/>
              </w:rPr>
              <w:t>Кол-во победителей</w:t>
            </w:r>
          </w:p>
        </w:tc>
        <w:tc>
          <w:tcPr>
            <w:tcW w:w="1070" w:type="dxa"/>
          </w:tcPr>
          <w:p w:rsidR="00F7736A" w:rsidRPr="00C9048A" w:rsidRDefault="00F7736A" w:rsidP="00E50662">
            <w:pPr>
              <w:jc w:val="both"/>
              <w:rPr>
                <w:rFonts w:ascii="Times New Roman" w:hAnsi="Times New Roman"/>
                <w:bCs/>
              </w:rPr>
            </w:pPr>
            <w:r w:rsidRPr="00C9048A">
              <w:rPr>
                <w:rFonts w:ascii="Times New Roman" w:hAnsi="Times New Roman"/>
                <w:bCs/>
              </w:rPr>
              <w:t>Кол-во призеров</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Английский язык</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49</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9</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13</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3</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Биология</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16</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6</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11</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4</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География</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21</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10</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15</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5</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Информатика</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7</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История</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13</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6</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8</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8</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Литература</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22</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9</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9</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Математика</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39</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10</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10</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Немецкий язык</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15</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8</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12</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6</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11</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Обществознание</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21</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9</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10</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12</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Основы безопасности жизнедеятельности</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13</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Право</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6</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lastRenderedPageBreak/>
              <w:t>14</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Русский язык</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26</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Borders>
              <w:bottom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15</w:t>
            </w:r>
          </w:p>
        </w:tc>
        <w:tc>
          <w:tcPr>
            <w:tcW w:w="1839" w:type="dxa"/>
            <w:tcBorders>
              <w:bottom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Технология</w:t>
            </w:r>
          </w:p>
        </w:tc>
        <w:tc>
          <w:tcPr>
            <w:tcW w:w="1285"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7</w:t>
            </w:r>
          </w:p>
        </w:tc>
        <w:tc>
          <w:tcPr>
            <w:tcW w:w="1402"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070"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285"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402"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r>
      <w:tr w:rsidR="00F7736A" w:rsidRPr="00C9048A" w:rsidTr="00E43F04">
        <w:trPr>
          <w:trHeight w:hRule="exact" w:val="284"/>
        </w:trPr>
        <w:tc>
          <w:tcPr>
            <w:tcW w:w="567" w:type="dxa"/>
            <w:tcBorders>
              <w:bottom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16</w:t>
            </w:r>
          </w:p>
        </w:tc>
        <w:tc>
          <w:tcPr>
            <w:tcW w:w="1839" w:type="dxa"/>
            <w:tcBorders>
              <w:bottom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Физика</w:t>
            </w:r>
          </w:p>
        </w:tc>
        <w:tc>
          <w:tcPr>
            <w:tcW w:w="1285"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13</w:t>
            </w:r>
          </w:p>
        </w:tc>
        <w:tc>
          <w:tcPr>
            <w:tcW w:w="1402"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070"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c>
          <w:tcPr>
            <w:tcW w:w="1285"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402"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Borders>
              <w:bottom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r>
      <w:tr w:rsidR="00F7736A" w:rsidRPr="00C9048A" w:rsidTr="00E43F04">
        <w:trPr>
          <w:trHeight w:hRule="exact" w:val="284"/>
        </w:trPr>
        <w:tc>
          <w:tcPr>
            <w:tcW w:w="567" w:type="dxa"/>
            <w:tcBorders>
              <w:top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17</w:t>
            </w:r>
          </w:p>
        </w:tc>
        <w:tc>
          <w:tcPr>
            <w:tcW w:w="1839" w:type="dxa"/>
            <w:tcBorders>
              <w:top w:val="single" w:sz="4" w:space="0" w:color="auto"/>
            </w:tcBorders>
          </w:tcPr>
          <w:p w:rsidR="00F7736A" w:rsidRPr="00C9048A" w:rsidRDefault="00F7736A" w:rsidP="00E50662">
            <w:pPr>
              <w:jc w:val="both"/>
              <w:rPr>
                <w:rFonts w:ascii="Times New Roman" w:hAnsi="Times New Roman"/>
                <w:bCs/>
              </w:rPr>
            </w:pPr>
            <w:r w:rsidRPr="00C9048A">
              <w:rPr>
                <w:rFonts w:ascii="Times New Roman" w:hAnsi="Times New Roman"/>
                <w:bCs/>
              </w:rPr>
              <w:t>Физическая культура</w:t>
            </w:r>
          </w:p>
        </w:tc>
        <w:tc>
          <w:tcPr>
            <w:tcW w:w="1285"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39</w:t>
            </w:r>
          </w:p>
        </w:tc>
        <w:tc>
          <w:tcPr>
            <w:tcW w:w="1402"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8</w:t>
            </w:r>
          </w:p>
        </w:tc>
        <w:tc>
          <w:tcPr>
            <w:tcW w:w="1070"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5</w:t>
            </w:r>
          </w:p>
        </w:tc>
        <w:tc>
          <w:tcPr>
            <w:tcW w:w="1285"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13</w:t>
            </w:r>
          </w:p>
        </w:tc>
        <w:tc>
          <w:tcPr>
            <w:tcW w:w="1402"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Borders>
              <w:top w:val="single" w:sz="4" w:space="0" w:color="auto"/>
            </w:tcBorders>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19</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Химия</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17</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4</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r w:rsidRPr="00C9048A">
              <w:rPr>
                <w:rFonts w:ascii="Times New Roman" w:hAnsi="Times New Roman"/>
                <w:bCs/>
              </w:rPr>
              <w:t>20</w:t>
            </w:r>
          </w:p>
        </w:tc>
        <w:tc>
          <w:tcPr>
            <w:tcW w:w="1839" w:type="dxa"/>
          </w:tcPr>
          <w:p w:rsidR="00F7736A" w:rsidRPr="00C9048A" w:rsidRDefault="00F7736A" w:rsidP="00E50662">
            <w:pPr>
              <w:jc w:val="both"/>
              <w:rPr>
                <w:rFonts w:ascii="Times New Roman" w:hAnsi="Times New Roman"/>
                <w:bCs/>
              </w:rPr>
            </w:pPr>
            <w:r w:rsidRPr="00C9048A">
              <w:rPr>
                <w:rFonts w:ascii="Times New Roman" w:hAnsi="Times New Roman"/>
                <w:bCs/>
              </w:rPr>
              <w:t>Экология</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10</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1</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2</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0</w:t>
            </w:r>
          </w:p>
        </w:tc>
      </w:tr>
      <w:tr w:rsidR="00F7736A" w:rsidRPr="00C9048A" w:rsidTr="00E43F04">
        <w:trPr>
          <w:trHeight w:hRule="exact" w:val="284"/>
        </w:trPr>
        <w:tc>
          <w:tcPr>
            <w:tcW w:w="567" w:type="dxa"/>
          </w:tcPr>
          <w:p w:rsidR="00F7736A" w:rsidRPr="00C9048A" w:rsidRDefault="00F7736A" w:rsidP="00E50662">
            <w:pPr>
              <w:jc w:val="both"/>
              <w:rPr>
                <w:rFonts w:ascii="Times New Roman" w:hAnsi="Times New Roman"/>
                <w:bCs/>
              </w:rPr>
            </w:pPr>
          </w:p>
        </w:tc>
        <w:tc>
          <w:tcPr>
            <w:tcW w:w="1839" w:type="dxa"/>
          </w:tcPr>
          <w:p w:rsidR="00F7736A" w:rsidRPr="00C9048A" w:rsidRDefault="00F7736A" w:rsidP="00E50662">
            <w:pPr>
              <w:jc w:val="both"/>
              <w:rPr>
                <w:rFonts w:ascii="Times New Roman" w:hAnsi="Times New Roman"/>
                <w:b/>
                <w:bCs/>
              </w:rPr>
            </w:pPr>
            <w:r w:rsidRPr="00C9048A">
              <w:rPr>
                <w:rFonts w:ascii="Times New Roman" w:hAnsi="Times New Roman"/>
                <w:b/>
                <w:bCs/>
              </w:rPr>
              <w:t>Итого</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322</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49</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80</w:t>
            </w:r>
          </w:p>
        </w:tc>
        <w:tc>
          <w:tcPr>
            <w:tcW w:w="1285" w:type="dxa"/>
          </w:tcPr>
          <w:p w:rsidR="00F7736A" w:rsidRPr="00C9048A" w:rsidRDefault="00F7736A" w:rsidP="00E50662">
            <w:pPr>
              <w:jc w:val="both"/>
              <w:rPr>
                <w:rFonts w:ascii="Times New Roman" w:hAnsi="Times New Roman"/>
                <w:b/>
                <w:bCs/>
              </w:rPr>
            </w:pPr>
            <w:r w:rsidRPr="00C9048A">
              <w:rPr>
                <w:rFonts w:ascii="Times New Roman" w:hAnsi="Times New Roman"/>
                <w:b/>
                <w:bCs/>
              </w:rPr>
              <w:t>129</w:t>
            </w:r>
          </w:p>
        </w:tc>
        <w:tc>
          <w:tcPr>
            <w:tcW w:w="1402" w:type="dxa"/>
          </w:tcPr>
          <w:p w:rsidR="00F7736A" w:rsidRPr="00C9048A" w:rsidRDefault="00F7736A" w:rsidP="00E50662">
            <w:pPr>
              <w:jc w:val="both"/>
              <w:rPr>
                <w:rFonts w:ascii="Times New Roman" w:hAnsi="Times New Roman"/>
                <w:b/>
                <w:bCs/>
              </w:rPr>
            </w:pPr>
            <w:r w:rsidRPr="00C9048A">
              <w:rPr>
                <w:rFonts w:ascii="Times New Roman" w:hAnsi="Times New Roman"/>
                <w:b/>
                <w:bCs/>
              </w:rPr>
              <w:t>3</w:t>
            </w:r>
          </w:p>
        </w:tc>
        <w:tc>
          <w:tcPr>
            <w:tcW w:w="1070" w:type="dxa"/>
          </w:tcPr>
          <w:p w:rsidR="00F7736A" w:rsidRPr="00C9048A" w:rsidRDefault="00F7736A" w:rsidP="00E50662">
            <w:pPr>
              <w:jc w:val="both"/>
              <w:rPr>
                <w:rFonts w:ascii="Times New Roman" w:hAnsi="Times New Roman"/>
                <w:b/>
                <w:bCs/>
              </w:rPr>
            </w:pPr>
            <w:r w:rsidRPr="00C9048A">
              <w:rPr>
                <w:rFonts w:ascii="Times New Roman" w:hAnsi="Times New Roman"/>
                <w:b/>
                <w:bCs/>
              </w:rPr>
              <w:t>17</w:t>
            </w:r>
          </w:p>
        </w:tc>
      </w:tr>
    </w:tbl>
    <w:p w:rsidR="00F7736A" w:rsidRPr="00C9048A" w:rsidRDefault="00F7736A" w:rsidP="00E50662">
      <w:pPr>
        <w:jc w:val="both"/>
        <w:rPr>
          <w:rFonts w:ascii="Times New Roman" w:hAnsi="Times New Roman"/>
          <w:b/>
        </w:rPr>
      </w:pPr>
    </w:p>
    <w:p w:rsidR="00F7736A" w:rsidRPr="00FA2177" w:rsidRDefault="00FA2177" w:rsidP="00E50662">
      <w:pPr>
        <w:suppressAutoHyphens/>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.2.10</w:t>
      </w:r>
      <w:r w:rsidRPr="00FA2177">
        <w:rPr>
          <w:rFonts w:ascii="Times New Roman" w:hAnsi="Times New Roman"/>
          <w:b/>
          <w:lang w:val="ru-RU"/>
        </w:rPr>
        <w:t>.</w:t>
      </w:r>
      <w:r w:rsidR="00F7736A" w:rsidRPr="00FA2177">
        <w:rPr>
          <w:rFonts w:ascii="Times New Roman" w:hAnsi="Times New Roman"/>
          <w:b/>
          <w:lang w:val="ru-RU"/>
        </w:rPr>
        <w:t xml:space="preserve">Победители и призеры муниципального этапа всероссийской олимпиады школьников </w:t>
      </w:r>
    </w:p>
    <w:p w:rsidR="00F7736A" w:rsidRPr="00C9048A" w:rsidRDefault="00F7736A" w:rsidP="00E50662">
      <w:pPr>
        <w:jc w:val="both"/>
        <w:rPr>
          <w:rFonts w:ascii="Times New Roman" w:hAnsi="Times New Roman"/>
          <w:b/>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1559"/>
        <w:gridCol w:w="1843"/>
        <w:gridCol w:w="1134"/>
      </w:tblGrid>
      <w:tr w:rsidR="00F7736A" w:rsidRPr="00C9048A" w:rsidTr="00E43F04">
        <w:trPr>
          <w:trHeight w:val="250"/>
        </w:trPr>
        <w:tc>
          <w:tcPr>
            <w:tcW w:w="567"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 п/п</w:t>
            </w:r>
          </w:p>
        </w:tc>
        <w:tc>
          <w:tcPr>
            <w:tcW w:w="5103" w:type="dxa"/>
            <w:shd w:val="clear" w:color="auto" w:fill="auto"/>
          </w:tcPr>
          <w:p w:rsidR="00F7736A" w:rsidRPr="00C9048A" w:rsidRDefault="00F7736A" w:rsidP="00E50662">
            <w:pPr>
              <w:jc w:val="both"/>
              <w:rPr>
                <w:rFonts w:ascii="Times New Roman" w:hAnsi="Times New Roman"/>
                <w:lang w:val="ru-RU"/>
              </w:rPr>
            </w:pPr>
            <w:r w:rsidRPr="00C9048A">
              <w:rPr>
                <w:rFonts w:ascii="Times New Roman" w:hAnsi="Times New Roman"/>
                <w:lang w:val="ru-RU"/>
              </w:rPr>
              <w:t>Фамилия, имя, отчество участника</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полностью)</w:t>
            </w:r>
          </w:p>
        </w:tc>
        <w:tc>
          <w:tcPr>
            <w:tcW w:w="1559"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Класс</w:t>
            </w:r>
          </w:p>
        </w:tc>
        <w:tc>
          <w:tcPr>
            <w:tcW w:w="1843"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Кол-во баллов</w:t>
            </w:r>
          </w:p>
        </w:tc>
        <w:tc>
          <w:tcPr>
            <w:tcW w:w="1134"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Место</w:t>
            </w:r>
          </w:p>
        </w:tc>
      </w:tr>
      <w:tr w:rsidR="00F7736A" w:rsidRPr="005B519F" w:rsidTr="00E43F04">
        <w:trPr>
          <w:trHeight w:val="222"/>
        </w:trPr>
        <w:tc>
          <w:tcPr>
            <w:tcW w:w="10206" w:type="dxa"/>
            <w:gridSpan w:val="5"/>
            <w:shd w:val="clear" w:color="auto" w:fill="auto"/>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немецкому языку  учитель Шкурат О.А.</w:t>
            </w:r>
          </w:p>
          <w:p w:rsidR="00F7736A" w:rsidRPr="00C9048A" w:rsidRDefault="00F7736A" w:rsidP="00E50662">
            <w:pPr>
              <w:jc w:val="both"/>
              <w:rPr>
                <w:rFonts w:ascii="Times New Roman" w:hAnsi="Times New Roman"/>
                <w:lang w:val="ru-RU"/>
              </w:rPr>
            </w:pPr>
          </w:p>
        </w:tc>
      </w:tr>
      <w:tr w:rsidR="00F7736A" w:rsidRPr="00C9048A" w:rsidTr="00E43F04">
        <w:trPr>
          <w:trHeight w:val="222"/>
        </w:trPr>
        <w:tc>
          <w:tcPr>
            <w:tcW w:w="567"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1.</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Исаева Оксана Леонидовна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60,5 / 71,1%</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254"/>
        </w:trPr>
        <w:tc>
          <w:tcPr>
            <w:tcW w:w="567"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3.</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Бердыяров  Алексей Шаймуратович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51/ 60%</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6"/>
        </w:trPr>
        <w:tc>
          <w:tcPr>
            <w:tcW w:w="567"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4.</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Корюкина Светлана Андреевна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53,5 / 62,9%</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276"/>
        </w:trPr>
        <w:tc>
          <w:tcPr>
            <w:tcW w:w="567" w:type="dxa"/>
            <w:shd w:val="clear" w:color="auto" w:fill="auto"/>
          </w:tcPr>
          <w:p w:rsidR="00F7736A" w:rsidRPr="00C9048A" w:rsidRDefault="00F7736A" w:rsidP="00E50662">
            <w:pPr>
              <w:jc w:val="both"/>
              <w:rPr>
                <w:rFonts w:ascii="Times New Roman" w:hAnsi="Times New Roman"/>
              </w:rPr>
            </w:pPr>
            <w:r w:rsidRPr="00C9048A">
              <w:rPr>
                <w:rFonts w:ascii="Times New Roman" w:hAnsi="Times New Roman"/>
              </w:rPr>
              <w:t>5.</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Сары-Терзи Константин Иванович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44 / 51,7%</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65"/>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Дюсенбекова Алина Сабитовна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69,5 / 69,5%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141"/>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Лупу Виолетта Викторовна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64,5 / 64,5%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188"/>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9.</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Ляшенко  Валерия Ивановна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59 / 59%</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3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Чибиряк Жанна Владимировна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80,5 / 85,5%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252"/>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Андреев  Анатолий  Андреевич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76,5 / 76,5%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12.</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Зубенина Анастасия Николаевна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71,5 / 71,5%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биологии учитель Арнаутова  Т.Н.</w:t>
            </w:r>
          </w:p>
        </w:tc>
      </w:tr>
      <w:tr w:rsidR="00F7736A" w:rsidRPr="00C9048A" w:rsidTr="00E43F04">
        <w:trPr>
          <w:trHeight w:val="168"/>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13.</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Захарова Мария Романовна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109,5 /  75%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lang w:val="ru-RU"/>
              </w:rPr>
            </w:pPr>
            <w:r w:rsidRPr="00C9048A">
              <w:rPr>
                <w:rFonts w:ascii="Times New Roman" w:hAnsi="Times New Roman"/>
                <w:b/>
                <w:lang w:val="ru-RU"/>
              </w:rPr>
              <w:t>по географии   учитель Мезенцева О.Ю.</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14.</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Журин Владислав Вячеславович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54/ 49%</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15.</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Тихомирова Екатерина Владимир.</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85/65%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16.</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Мезенцев  Дмитрий   Иванович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37/28%</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17.</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Рекало  Карина  Валерьевна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67/53%</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18.</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Коньшина Дарья Андреевна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44/35%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5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19.</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Колтунов Андрей Дмитриевич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77/61%</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Байчев Игорь Сергеевич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72/ 57%</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истории  учитель  Волкова А.А.</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21.</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Лукьянова Анастасия Дмитриевна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83 /83%</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литературе  учитель Рогачёва Г.И. и Безруков Д.Н.</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22.</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Зайцева  Ольга Александровна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7</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26 /52%</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23.</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Лупу</w:t>
            </w:r>
            <w:r w:rsidR="00DE7936" w:rsidRPr="00C9048A">
              <w:rPr>
                <w:rFonts w:ascii="Times New Roman" w:hAnsi="Times New Roman"/>
                <w:szCs w:val="24"/>
                <w:lang w:val="ru-RU"/>
              </w:rPr>
              <w:t xml:space="preserve"> </w:t>
            </w:r>
            <w:r w:rsidRPr="00C9048A">
              <w:rPr>
                <w:rFonts w:ascii="Times New Roman" w:hAnsi="Times New Roman"/>
                <w:szCs w:val="24"/>
              </w:rPr>
              <w:t>Виолетта Викторовна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26,5 / 53%</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lang w:val="ru-RU"/>
              </w:rPr>
            </w:pPr>
            <w:r w:rsidRPr="00C9048A">
              <w:rPr>
                <w:rFonts w:ascii="Times New Roman" w:hAnsi="Times New Roman"/>
                <w:b/>
                <w:lang w:val="ru-RU"/>
              </w:rPr>
              <w:t>по русскому языку учитель Безруков Д.Н.</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24.</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Акимова Анастасия Никитична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31 / 49%</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b/>
              </w:rPr>
              <w:t>по физике учитель</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25.</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Павлов  Дмитрий Александрович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 /14%</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26.</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Ляшенко  Валерия  Ивановна</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20 /40%</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27.</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Андреев Анатолий Андреевич</w:t>
            </w:r>
          </w:p>
        </w:tc>
        <w:tc>
          <w:tcPr>
            <w:tcW w:w="1559"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28 /56%</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w:t>
            </w:r>
          </w:p>
        </w:tc>
      </w:tr>
      <w:tr w:rsidR="00F7736A" w:rsidRPr="00E2532A" w:rsidTr="00E43F04">
        <w:trPr>
          <w:trHeight w:val="283"/>
        </w:trPr>
        <w:tc>
          <w:tcPr>
            <w:tcW w:w="10206" w:type="dxa"/>
            <w:gridSpan w:val="5"/>
            <w:shd w:val="clear" w:color="auto" w:fill="FFFFFF"/>
          </w:tcPr>
          <w:p w:rsidR="00F7736A" w:rsidRPr="00C9048A" w:rsidRDefault="00F7736A" w:rsidP="00E50662">
            <w:pPr>
              <w:pStyle w:val="afff3"/>
              <w:jc w:val="both"/>
              <w:rPr>
                <w:rFonts w:ascii="Times New Roman" w:hAnsi="Times New Roman"/>
                <w:b/>
                <w:szCs w:val="24"/>
                <w:lang w:val="ru-RU"/>
              </w:rPr>
            </w:pPr>
            <w:r w:rsidRPr="00C9048A">
              <w:rPr>
                <w:rFonts w:ascii="Times New Roman" w:hAnsi="Times New Roman"/>
                <w:b/>
                <w:szCs w:val="24"/>
                <w:lang w:val="ru-RU"/>
              </w:rPr>
              <w:t>по технологии учитель ШароноваС.В.</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28.</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Серкизюк Анастасия Ивановна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7</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53 /81,5%</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shd w:val="clear" w:color="auto" w:fill="FFFFFF"/>
                <w:lang w:val="ru-RU"/>
              </w:rPr>
              <w:t>по физической культуре</w:t>
            </w:r>
            <w:r w:rsidRPr="00C9048A">
              <w:rPr>
                <w:rFonts w:ascii="Times New Roman" w:hAnsi="Times New Roman"/>
                <w:b/>
                <w:lang w:val="ru-RU"/>
              </w:rPr>
              <w:t xml:space="preserve"> учитель Шеманчук Г.А.</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29.</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Кайрламанова ДианаВадимовна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72 /80%</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30.</w:t>
            </w:r>
          </w:p>
        </w:tc>
        <w:tc>
          <w:tcPr>
            <w:tcW w:w="5103"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Степанов Иван Дмитриевич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73 /81%</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химии учитель Акчурина Л.К.</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lastRenderedPageBreak/>
              <w:t>31</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Джалилов СардарФузули  оглы</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20 /40%</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32.</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Криворученко Евгения Владимировна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9</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17 /34%</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33.</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Байчев Вадим Сергеевич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6 /12%</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34.</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Байчев Игорь Сергеевич</w:t>
            </w:r>
          </w:p>
        </w:tc>
        <w:tc>
          <w:tcPr>
            <w:tcW w:w="1559" w:type="dxa"/>
            <w:shd w:val="clear" w:color="auto" w:fill="FFFFFF"/>
          </w:tcPr>
          <w:p w:rsidR="00F7736A" w:rsidRPr="00C9048A" w:rsidRDefault="00F7736A" w:rsidP="00E50662">
            <w:pPr>
              <w:pStyle w:val="afff3"/>
              <w:jc w:val="both"/>
              <w:rPr>
                <w:rFonts w:ascii="Times New Roman" w:hAnsi="Times New Roman"/>
                <w:szCs w:val="24"/>
              </w:rPr>
            </w:pPr>
            <w:r w:rsidRPr="00C9048A">
              <w:rPr>
                <w:rFonts w:ascii="Times New Roman" w:hAnsi="Times New Roman"/>
                <w:szCs w:val="24"/>
              </w:rPr>
              <w:t>11</w:t>
            </w: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5 /10%</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E2532A" w:rsidTr="00E43F04">
        <w:trPr>
          <w:trHeight w:val="283"/>
        </w:trPr>
        <w:tc>
          <w:tcPr>
            <w:tcW w:w="10206" w:type="dxa"/>
            <w:gridSpan w:val="5"/>
            <w:shd w:val="clear" w:color="auto" w:fill="FFFFFF"/>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по экологии учитель Стыцюк О.П.</w:t>
            </w:r>
          </w:p>
        </w:tc>
      </w:tr>
      <w:tr w:rsidR="00F7736A" w:rsidRPr="00C9048A" w:rsidTr="00E43F04">
        <w:trPr>
          <w:trHeight w:val="283"/>
        </w:trPr>
        <w:tc>
          <w:tcPr>
            <w:tcW w:w="567"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35.</w:t>
            </w:r>
          </w:p>
        </w:tc>
        <w:tc>
          <w:tcPr>
            <w:tcW w:w="510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Лукьянова Анастасия Дмитриевна</w:t>
            </w:r>
          </w:p>
        </w:tc>
        <w:tc>
          <w:tcPr>
            <w:tcW w:w="1559" w:type="dxa"/>
            <w:shd w:val="clear" w:color="auto" w:fill="FFFFFF"/>
          </w:tcPr>
          <w:p w:rsidR="00F7736A" w:rsidRPr="00C9048A" w:rsidRDefault="00F7736A" w:rsidP="00E50662">
            <w:pPr>
              <w:pStyle w:val="afff3"/>
              <w:jc w:val="both"/>
              <w:rPr>
                <w:rFonts w:ascii="Times New Roman" w:hAnsi="Times New Roman"/>
                <w:szCs w:val="24"/>
              </w:rPr>
            </w:pPr>
          </w:p>
        </w:tc>
        <w:tc>
          <w:tcPr>
            <w:tcW w:w="1843"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29 /21%</w:t>
            </w:r>
          </w:p>
        </w:tc>
        <w:tc>
          <w:tcPr>
            <w:tcW w:w="1134" w:type="dxa"/>
            <w:shd w:val="clear" w:color="auto" w:fill="FFFFFF"/>
          </w:tcPr>
          <w:p w:rsidR="00F7736A" w:rsidRPr="00C9048A" w:rsidRDefault="00F7736A" w:rsidP="00E50662">
            <w:pPr>
              <w:jc w:val="both"/>
              <w:rPr>
                <w:rFonts w:ascii="Times New Roman" w:hAnsi="Times New Roman"/>
              </w:rPr>
            </w:pPr>
            <w:r w:rsidRPr="00C9048A">
              <w:rPr>
                <w:rFonts w:ascii="Times New Roman" w:hAnsi="Times New Roman"/>
              </w:rPr>
              <w:t>2</w:t>
            </w:r>
          </w:p>
        </w:tc>
      </w:tr>
    </w:tbl>
    <w:p w:rsidR="00F7736A" w:rsidRPr="00C9048A" w:rsidRDefault="00F7736A" w:rsidP="00E50662">
      <w:pPr>
        <w:jc w:val="both"/>
        <w:rPr>
          <w:rFonts w:ascii="Times New Roman" w:hAnsi="Times New Roman"/>
        </w:rPr>
      </w:pPr>
    </w:p>
    <w:tbl>
      <w:tblPr>
        <w:tblpPr w:leftFromText="180" w:rightFromText="180" w:vertAnchor="text" w:horzAnchor="margin" w:tblpX="148" w:tblpY="-69"/>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158"/>
        <w:gridCol w:w="850"/>
        <w:gridCol w:w="1985"/>
        <w:gridCol w:w="1134"/>
        <w:gridCol w:w="850"/>
      </w:tblGrid>
      <w:tr w:rsidR="00F7736A" w:rsidRPr="00C9048A" w:rsidTr="00E43F04">
        <w:trPr>
          <w:trHeight w:val="413"/>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w:t>
            </w:r>
          </w:p>
          <w:p w:rsidR="00F7736A" w:rsidRPr="00C9048A" w:rsidRDefault="00F7736A" w:rsidP="00E43F04">
            <w:pPr>
              <w:jc w:val="both"/>
              <w:rPr>
                <w:rFonts w:ascii="Times New Roman" w:hAnsi="Times New Roman"/>
              </w:rPr>
            </w:pPr>
            <w:r w:rsidRPr="00C9048A">
              <w:rPr>
                <w:rFonts w:ascii="Times New Roman" w:hAnsi="Times New Roman"/>
              </w:rPr>
              <w:t>п/п</w:t>
            </w:r>
          </w:p>
        </w:tc>
        <w:tc>
          <w:tcPr>
            <w:tcW w:w="4158" w:type="dxa"/>
            <w:shd w:val="clear" w:color="auto" w:fill="auto"/>
          </w:tcPr>
          <w:p w:rsidR="00F7736A" w:rsidRPr="00C9048A" w:rsidRDefault="00F7736A" w:rsidP="00E43F04">
            <w:pPr>
              <w:jc w:val="both"/>
              <w:rPr>
                <w:rFonts w:ascii="Times New Roman" w:hAnsi="Times New Roman"/>
                <w:lang w:val="ru-RU"/>
              </w:rPr>
            </w:pPr>
            <w:r w:rsidRPr="00C9048A">
              <w:rPr>
                <w:rFonts w:ascii="Times New Roman" w:hAnsi="Times New Roman"/>
                <w:lang w:val="ru-RU"/>
              </w:rPr>
              <w:t>Фамилия, имя, отчество участника</w:t>
            </w:r>
          </w:p>
          <w:p w:rsidR="00F7736A" w:rsidRPr="00C9048A" w:rsidRDefault="00F7736A" w:rsidP="00E43F04">
            <w:pPr>
              <w:jc w:val="both"/>
              <w:rPr>
                <w:rFonts w:ascii="Times New Roman" w:hAnsi="Times New Roman"/>
                <w:lang w:val="ru-RU"/>
              </w:rPr>
            </w:pPr>
            <w:r w:rsidRPr="00C9048A">
              <w:rPr>
                <w:rFonts w:ascii="Times New Roman" w:hAnsi="Times New Roman"/>
                <w:lang w:val="ru-RU"/>
              </w:rPr>
              <w:t>( полностью)</w:t>
            </w:r>
          </w:p>
        </w:tc>
        <w:tc>
          <w:tcPr>
            <w:tcW w:w="850"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класс</w:t>
            </w:r>
          </w:p>
        </w:tc>
        <w:tc>
          <w:tcPr>
            <w:tcW w:w="1985"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 xml:space="preserve">Фамилия, имя, отчество учителя </w:t>
            </w:r>
          </w:p>
        </w:tc>
        <w:tc>
          <w:tcPr>
            <w:tcW w:w="1134"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количество баллов</w:t>
            </w:r>
          </w:p>
        </w:tc>
        <w:tc>
          <w:tcPr>
            <w:tcW w:w="850"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Место</w:t>
            </w:r>
          </w:p>
        </w:tc>
      </w:tr>
      <w:tr w:rsidR="00F7736A" w:rsidRPr="00C9048A" w:rsidTr="00E43F04">
        <w:trPr>
          <w:trHeight w:val="153"/>
        </w:trPr>
        <w:tc>
          <w:tcPr>
            <w:tcW w:w="9599" w:type="dxa"/>
            <w:gridSpan w:val="6"/>
            <w:shd w:val="clear" w:color="auto" w:fill="auto"/>
          </w:tcPr>
          <w:p w:rsidR="00F7736A" w:rsidRPr="00C9048A" w:rsidRDefault="00F7736A" w:rsidP="00E43F04">
            <w:pPr>
              <w:jc w:val="both"/>
              <w:rPr>
                <w:rFonts w:ascii="Times New Roman" w:hAnsi="Times New Roman"/>
              </w:rPr>
            </w:pPr>
            <w:r w:rsidRPr="00C9048A">
              <w:rPr>
                <w:rFonts w:ascii="Times New Roman" w:hAnsi="Times New Roman"/>
                <w:b/>
              </w:rPr>
              <w:t>по математике</w:t>
            </w:r>
          </w:p>
        </w:tc>
      </w:tr>
      <w:tr w:rsidR="00F7736A" w:rsidRPr="00C9048A" w:rsidTr="00E43F04">
        <w:trPr>
          <w:trHeight w:val="280"/>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36.</w:t>
            </w:r>
          </w:p>
        </w:tc>
        <w:tc>
          <w:tcPr>
            <w:tcW w:w="4158"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Зайцева Ольга Александровна</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7</w:t>
            </w:r>
          </w:p>
        </w:tc>
        <w:tc>
          <w:tcPr>
            <w:tcW w:w="1985"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Кяккинен  Е.В.</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10 /29%</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3</w:t>
            </w:r>
          </w:p>
        </w:tc>
      </w:tr>
      <w:tr w:rsidR="00F7736A" w:rsidRPr="00C9048A" w:rsidTr="00E43F04">
        <w:trPr>
          <w:trHeight w:val="283"/>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37.</w:t>
            </w:r>
          </w:p>
        </w:tc>
        <w:tc>
          <w:tcPr>
            <w:tcW w:w="4158"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Игонина Юлия Олеговна</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9</w:t>
            </w:r>
          </w:p>
        </w:tc>
        <w:tc>
          <w:tcPr>
            <w:tcW w:w="1985" w:type="dxa"/>
            <w:vMerge w:val="restart"/>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Закирьянова С. Л.</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22 / 63%</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1</w:t>
            </w:r>
          </w:p>
        </w:tc>
      </w:tr>
      <w:tr w:rsidR="00F7736A" w:rsidRPr="00C9048A" w:rsidTr="00E43F04">
        <w:trPr>
          <w:trHeight w:val="274"/>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38.</w:t>
            </w:r>
          </w:p>
        </w:tc>
        <w:tc>
          <w:tcPr>
            <w:tcW w:w="4158"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Галиаскаров Марсель Фаргатович</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10</w:t>
            </w:r>
          </w:p>
        </w:tc>
        <w:tc>
          <w:tcPr>
            <w:tcW w:w="1985" w:type="dxa"/>
            <w:vMerge/>
            <w:shd w:val="clear" w:color="auto" w:fill="FFFFFF"/>
          </w:tcPr>
          <w:p w:rsidR="00F7736A" w:rsidRPr="00C9048A" w:rsidRDefault="00F7736A" w:rsidP="00E43F04">
            <w:pPr>
              <w:pStyle w:val="afff3"/>
              <w:jc w:val="both"/>
              <w:rPr>
                <w:rFonts w:ascii="Times New Roman" w:hAnsi="Times New Roman"/>
                <w:szCs w:val="24"/>
              </w:rPr>
            </w:pP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18 /51%</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1</w:t>
            </w:r>
          </w:p>
        </w:tc>
      </w:tr>
      <w:tr w:rsidR="00F7736A" w:rsidRPr="00C9048A" w:rsidTr="00E43F04">
        <w:trPr>
          <w:trHeight w:val="222"/>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39.</w:t>
            </w:r>
          </w:p>
        </w:tc>
        <w:tc>
          <w:tcPr>
            <w:tcW w:w="4158"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Андреев Анатолий  Андреевич</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11</w:t>
            </w:r>
          </w:p>
        </w:tc>
        <w:tc>
          <w:tcPr>
            <w:tcW w:w="1985" w:type="dxa"/>
            <w:vMerge w:val="restart"/>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Томалова  Е.А.</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12 /34%</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2</w:t>
            </w:r>
          </w:p>
        </w:tc>
      </w:tr>
      <w:tr w:rsidR="00F7736A" w:rsidRPr="00C9048A" w:rsidTr="00E43F04">
        <w:trPr>
          <w:trHeight w:val="222"/>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40.</w:t>
            </w:r>
          </w:p>
        </w:tc>
        <w:tc>
          <w:tcPr>
            <w:tcW w:w="4158"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Батуев Егор Андреевич</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11</w:t>
            </w:r>
          </w:p>
        </w:tc>
        <w:tc>
          <w:tcPr>
            <w:tcW w:w="1985" w:type="dxa"/>
            <w:vMerge/>
            <w:shd w:val="clear" w:color="auto" w:fill="FFFFFF"/>
          </w:tcPr>
          <w:p w:rsidR="00F7736A" w:rsidRPr="00C9048A" w:rsidRDefault="00F7736A" w:rsidP="00E43F04">
            <w:pPr>
              <w:pStyle w:val="afff3"/>
              <w:jc w:val="both"/>
              <w:rPr>
                <w:rFonts w:ascii="Times New Roman" w:hAnsi="Times New Roman"/>
                <w:color w:val="000000"/>
                <w:szCs w:val="24"/>
              </w:rPr>
            </w:pP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6 /17%</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3</w:t>
            </w:r>
          </w:p>
        </w:tc>
      </w:tr>
      <w:tr w:rsidR="00F7736A" w:rsidRPr="00C9048A" w:rsidTr="00E43F04">
        <w:trPr>
          <w:trHeight w:val="222"/>
        </w:trPr>
        <w:tc>
          <w:tcPr>
            <w:tcW w:w="9599" w:type="dxa"/>
            <w:gridSpan w:val="6"/>
            <w:shd w:val="clear" w:color="auto" w:fill="auto"/>
          </w:tcPr>
          <w:p w:rsidR="00F7736A" w:rsidRPr="00C9048A" w:rsidRDefault="00F7736A" w:rsidP="00E43F04">
            <w:pPr>
              <w:jc w:val="both"/>
              <w:rPr>
                <w:rFonts w:ascii="Times New Roman" w:hAnsi="Times New Roman"/>
                <w:b/>
              </w:rPr>
            </w:pPr>
            <w:r w:rsidRPr="00C9048A">
              <w:rPr>
                <w:rFonts w:ascii="Times New Roman" w:hAnsi="Times New Roman"/>
                <w:b/>
              </w:rPr>
              <w:t>по обществознанию</w:t>
            </w:r>
          </w:p>
        </w:tc>
      </w:tr>
      <w:tr w:rsidR="00F7736A" w:rsidRPr="00C9048A" w:rsidTr="00E43F04">
        <w:trPr>
          <w:trHeight w:val="222"/>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41.</w:t>
            </w:r>
          </w:p>
        </w:tc>
        <w:tc>
          <w:tcPr>
            <w:tcW w:w="4158"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Журин Владислав Вячеславович</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7</w:t>
            </w:r>
          </w:p>
        </w:tc>
        <w:tc>
          <w:tcPr>
            <w:tcW w:w="1985"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Водянова И.А.</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38/ 48%</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2</w:t>
            </w:r>
          </w:p>
        </w:tc>
      </w:tr>
      <w:tr w:rsidR="00F7736A" w:rsidRPr="00C9048A" w:rsidTr="00E43F04">
        <w:trPr>
          <w:trHeight w:val="222"/>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42.</w:t>
            </w:r>
          </w:p>
        </w:tc>
        <w:tc>
          <w:tcPr>
            <w:tcW w:w="4158"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Винникова Виолетта Владимировна</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8</w:t>
            </w:r>
          </w:p>
        </w:tc>
        <w:tc>
          <w:tcPr>
            <w:tcW w:w="1985"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Жернакова И.В.</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65 /67%</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3</w:t>
            </w:r>
          </w:p>
        </w:tc>
      </w:tr>
      <w:tr w:rsidR="00F7736A" w:rsidRPr="00C9048A" w:rsidTr="00E43F04">
        <w:trPr>
          <w:trHeight w:val="222"/>
        </w:trPr>
        <w:tc>
          <w:tcPr>
            <w:tcW w:w="622" w:type="dxa"/>
            <w:shd w:val="clear" w:color="auto" w:fill="auto"/>
          </w:tcPr>
          <w:p w:rsidR="00F7736A" w:rsidRPr="00C9048A" w:rsidRDefault="00F7736A" w:rsidP="00E43F04">
            <w:pPr>
              <w:jc w:val="both"/>
              <w:rPr>
                <w:rFonts w:ascii="Times New Roman" w:hAnsi="Times New Roman"/>
              </w:rPr>
            </w:pPr>
            <w:r w:rsidRPr="00C9048A">
              <w:rPr>
                <w:rFonts w:ascii="Times New Roman" w:hAnsi="Times New Roman"/>
              </w:rPr>
              <w:t>43.</w:t>
            </w:r>
          </w:p>
        </w:tc>
        <w:tc>
          <w:tcPr>
            <w:tcW w:w="4158"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Акимова Анастасия Никитична</w:t>
            </w:r>
          </w:p>
        </w:tc>
        <w:tc>
          <w:tcPr>
            <w:tcW w:w="850"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10</w:t>
            </w:r>
          </w:p>
        </w:tc>
        <w:tc>
          <w:tcPr>
            <w:tcW w:w="1985" w:type="dxa"/>
            <w:shd w:val="clear" w:color="auto" w:fill="FFFFFF"/>
          </w:tcPr>
          <w:p w:rsidR="00F7736A" w:rsidRPr="00C9048A" w:rsidRDefault="00F7736A" w:rsidP="00E43F04">
            <w:pPr>
              <w:pStyle w:val="afff3"/>
              <w:jc w:val="both"/>
              <w:rPr>
                <w:rFonts w:ascii="Times New Roman" w:hAnsi="Times New Roman"/>
                <w:szCs w:val="24"/>
              </w:rPr>
            </w:pPr>
            <w:r w:rsidRPr="00C9048A">
              <w:rPr>
                <w:rFonts w:ascii="Times New Roman" w:hAnsi="Times New Roman"/>
                <w:szCs w:val="24"/>
              </w:rPr>
              <w:t>Волкова А.А.</w:t>
            </w:r>
          </w:p>
        </w:tc>
        <w:tc>
          <w:tcPr>
            <w:tcW w:w="1134"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66 / 47%</w:t>
            </w:r>
          </w:p>
        </w:tc>
        <w:tc>
          <w:tcPr>
            <w:tcW w:w="850" w:type="dxa"/>
            <w:shd w:val="clear" w:color="auto" w:fill="FFFFFF"/>
          </w:tcPr>
          <w:p w:rsidR="00F7736A" w:rsidRPr="00C9048A" w:rsidRDefault="00F7736A" w:rsidP="00E43F04">
            <w:pPr>
              <w:jc w:val="both"/>
              <w:rPr>
                <w:rFonts w:ascii="Times New Roman" w:hAnsi="Times New Roman"/>
              </w:rPr>
            </w:pPr>
            <w:r w:rsidRPr="00C9048A">
              <w:rPr>
                <w:rFonts w:ascii="Times New Roman" w:hAnsi="Times New Roman"/>
              </w:rPr>
              <w:t>2</w:t>
            </w:r>
          </w:p>
        </w:tc>
      </w:tr>
    </w:tbl>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02196A" w:rsidRPr="00C9048A" w:rsidRDefault="0002196A" w:rsidP="00E50662">
      <w:pPr>
        <w:jc w:val="both"/>
        <w:rPr>
          <w:rFonts w:ascii="Times New Roman" w:hAnsi="Times New Roman"/>
        </w:rPr>
      </w:pP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Лидерами по количеству призеров и победителей стали учителя  немецкого языка, географии.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По традиции активное участие школьники принимают в Олимпиаде УрФО по основам наук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(5-10 классы).Определён рейтинг участия педагогов в олимпиаде УрФО по школьным методическим объединениям.</w:t>
      </w:r>
    </w:p>
    <w:p w:rsidR="00F7736A" w:rsidRPr="00FA2177" w:rsidRDefault="00FA2177" w:rsidP="00E50662">
      <w:pPr>
        <w:pStyle w:val="ad"/>
        <w:spacing w:after="0"/>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2.11.</w:t>
      </w:r>
      <w:r w:rsidRPr="00FA2177">
        <w:rPr>
          <w:rFonts w:ascii="Times New Roman" w:hAnsi="Times New Roman"/>
          <w:b/>
          <w:lang w:val="ru-RU"/>
        </w:rPr>
        <w:t xml:space="preserve">. </w:t>
      </w:r>
      <w:r w:rsidR="00F7736A" w:rsidRPr="00FA2177">
        <w:rPr>
          <w:rFonts w:ascii="Times New Roman" w:hAnsi="Times New Roman"/>
          <w:b/>
          <w:lang w:val="ru-RU"/>
        </w:rPr>
        <w:t xml:space="preserve">Участие в </w:t>
      </w:r>
      <w:r w:rsidR="00F7736A" w:rsidRPr="00FA2177">
        <w:rPr>
          <w:rFonts w:ascii="Times New Roman" w:hAnsi="Times New Roman"/>
          <w:b/>
        </w:rPr>
        <w:t>X</w:t>
      </w:r>
      <w:r w:rsidR="00F7736A" w:rsidRPr="00FA2177">
        <w:rPr>
          <w:rFonts w:ascii="Times New Roman" w:hAnsi="Times New Roman"/>
          <w:b/>
          <w:lang w:val="ru-RU"/>
        </w:rPr>
        <w:t xml:space="preserve"> Международной Олимпиаде по основам наук УрФО в 2014 году</w:t>
      </w:r>
    </w:p>
    <w:p w:rsidR="00DE7936" w:rsidRPr="00C9048A" w:rsidRDefault="00DE7936" w:rsidP="00E50662">
      <w:pPr>
        <w:pStyle w:val="ad"/>
        <w:spacing w:after="0"/>
        <w:jc w:val="both"/>
        <w:rPr>
          <w:rFonts w:ascii="Times New Roman" w:hAnsi="Times New Roman"/>
          <w:b/>
          <w:color w:val="C00000"/>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2126"/>
        <w:gridCol w:w="1985"/>
        <w:gridCol w:w="567"/>
        <w:gridCol w:w="709"/>
        <w:gridCol w:w="708"/>
        <w:gridCol w:w="851"/>
      </w:tblGrid>
      <w:tr w:rsidR="00F7736A" w:rsidRPr="00C9048A" w:rsidTr="00E43F04">
        <w:tc>
          <w:tcPr>
            <w:tcW w:w="1276" w:type="dxa"/>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Этап</w:t>
            </w:r>
          </w:p>
        </w:tc>
        <w:tc>
          <w:tcPr>
            <w:tcW w:w="1701"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1 этап</w:t>
            </w:r>
          </w:p>
        </w:tc>
        <w:tc>
          <w:tcPr>
            <w:tcW w:w="2126"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2 этап</w:t>
            </w:r>
          </w:p>
        </w:tc>
        <w:tc>
          <w:tcPr>
            <w:tcW w:w="4820" w:type="dxa"/>
            <w:gridSpan w:val="5"/>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3й этап</w:t>
            </w:r>
          </w:p>
        </w:tc>
      </w:tr>
      <w:tr w:rsidR="00F7736A" w:rsidRPr="00C9048A" w:rsidTr="00E43F04">
        <w:trPr>
          <w:trHeight w:val="387"/>
        </w:trPr>
        <w:tc>
          <w:tcPr>
            <w:tcW w:w="1276" w:type="dxa"/>
            <w:vMerge w:val="restart"/>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предметы</w:t>
            </w:r>
          </w:p>
        </w:tc>
        <w:tc>
          <w:tcPr>
            <w:tcW w:w="1701" w:type="dxa"/>
            <w:vMerge w:val="restart"/>
          </w:tcPr>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Русский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литература,</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история, обществознание, география,</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немецкий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английский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химия,</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математика,</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биология</w:t>
            </w:r>
          </w:p>
          <w:p w:rsidR="00F7736A" w:rsidRPr="00C9048A" w:rsidRDefault="00F7736A" w:rsidP="00E50662">
            <w:pPr>
              <w:pStyle w:val="ad"/>
              <w:spacing w:after="0"/>
              <w:jc w:val="both"/>
              <w:rPr>
                <w:rFonts w:ascii="Times New Roman" w:hAnsi="Times New Roman"/>
              </w:rPr>
            </w:pPr>
          </w:p>
        </w:tc>
        <w:tc>
          <w:tcPr>
            <w:tcW w:w="2126" w:type="dxa"/>
            <w:vMerge w:val="restart"/>
          </w:tcPr>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Русский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литература,</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 история,</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обществознание,</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 география,</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немецкий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английский язык, </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 xml:space="preserve">химия, </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математика,</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биология</w:t>
            </w:r>
          </w:p>
        </w:tc>
        <w:tc>
          <w:tcPr>
            <w:tcW w:w="1985" w:type="dxa"/>
            <w:vMerge w:val="restart"/>
          </w:tcPr>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Русский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литература,</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 история,</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обществознание,</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 география,</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немецкий язык,</w:t>
            </w:r>
          </w:p>
          <w:p w:rsidR="00F7736A" w:rsidRPr="00C9048A" w:rsidRDefault="00F7736A" w:rsidP="00E50662">
            <w:pPr>
              <w:pStyle w:val="ad"/>
              <w:spacing w:after="0"/>
              <w:jc w:val="both"/>
              <w:rPr>
                <w:rFonts w:ascii="Times New Roman" w:hAnsi="Times New Roman"/>
                <w:lang w:val="ru-RU"/>
              </w:rPr>
            </w:pPr>
            <w:r w:rsidRPr="00C9048A">
              <w:rPr>
                <w:rFonts w:ascii="Times New Roman" w:hAnsi="Times New Roman"/>
                <w:lang w:val="ru-RU"/>
              </w:rPr>
              <w:t xml:space="preserve">английский язык, </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 xml:space="preserve">химия, </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математика,</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биология</w:t>
            </w:r>
          </w:p>
          <w:p w:rsidR="00F7736A" w:rsidRPr="00C9048A" w:rsidRDefault="00F7736A" w:rsidP="00E50662">
            <w:pPr>
              <w:pStyle w:val="ad"/>
              <w:spacing w:after="0"/>
              <w:jc w:val="both"/>
              <w:rPr>
                <w:rFonts w:ascii="Times New Roman" w:hAnsi="Times New Roman"/>
              </w:rPr>
            </w:pPr>
          </w:p>
        </w:tc>
        <w:tc>
          <w:tcPr>
            <w:tcW w:w="2835" w:type="dxa"/>
            <w:gridSpan w:val="4"/>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Дипломы</w:t>
            </w:r>
          </w:p>
        </w:tc>
      </w:tr>
      <w:tr w:rsidR="00F7736A" w:rsidRPr="00C9048A" w:rsidTr="00E43F04">
        <w:trPr>
          <w:trHeight w:val="880"/>
        </w:trPr>
        <w:tc>
          <w:tcPr>
            <w:tcW w:w="1276" w:type="dxa"/>
            <w:vMerge/>
          </w:tcPr>
          <w:p w:rsidR="00F7736A" w:rsidRPr="00C9048A" w:rsidRDefault="00F7736A" w:rsidP="00E50662">
            <w:pPr>
              <w:pStyle w:val="ad"/>
              <w:spacing w:after="0"/>
              <w:jc w:val="both"/>
              <w:rPr>
                <w:rFonts w:ascii="Times New Roman" w:hAnsi="Times New Roman"/>
              </w:rPr>
            </w:pPr>
          </w:p>
        </w:tc>
        <w:tc>
          <w:tcPr>
            <w:tcW w:w="1701" w:type="dxa"/>
            <w:vMerge/>
          </w:tcPr>
          <w:p w:rsidR="00F7736A" w:rsidRPr="00C9048A" w:rsidRDefault="00F7736A" w:rsidP="00E50662">
            <w:pPr>
              <w:pStyle w:val="ad"/>
              <w:spacing w:after="0"/>
              <w:jc w:val="both"/>
              <w:rPr>
                <w:rFonts w:ascii="Times New Roman" w:hAnsi="Times New Roman"/>
              </w:rPr>
            </w:pPr>
          </w:p>
        </w:tc>
        <w:tc>
          <w:tcPr>
            <w:tcW w:w="2126" w:type="dxa"/>
            <w:vMerge/>
          </w:tcPr>
          <w:p w:rsidR="00F7736A" w:rsidRPr="00C9048A" w:rsidRDefault="00F7736A" w:rsidP="00E50662">
            <w:pPr>
              <w:pStyle w:val="ad"/>
              <w:spacing w:after="0"/>
              <w:jc w:val="both"/>
              <w:rPr>
                <w:rFonts w:ascii="Times New Roman" w:hAnsi="Times New Roman"/>
              </w:rPr>
            </w:pPr>
          </w:p>
        </w:tc>
        <w:tc>
          <w:tcPr>
            <w:tcW w:w="1985" w:type="dxa"/>
            <w:vMerge/>
          </w:tcPr>
          <w:p w:rsidR="00F7736A" w:rsidRPr="00C9048A" w:rsidRDefault="00F7736A" w:rsidP="00E50662">
            <w:pPr>
              <w:pStyle w:val="ad"/>
              <w:spacing w:after="0"/>
              <w:jc w:val="both"/>
              <w:rPr>
                <w:rFonts w:ascii="Times New Roman" w:hAnsi="Times New Roman"/>
              </w:rPr>
            </w:pPr>
          </w:p>
        </w:tc>
        <w:tc>
          <w:tcPr>
            <w:tcW w:w="567" w:type="dxa"/>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1й степ</w:t>
            </w:r>
          </w:p>
        </w:tc>
        <w:tc>
          <w:tcPr>
            <w:tcW w:w="709" w:type="dxa"/>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 xml:space="preserve">2й </w:t>
            </w:r>
          </w:p>
          <w:p w:rsidR="00F7736A" w:rsidRPr="00C9048A" w:rsidRDefault="00F7736A" w:rsidP="00E50662">
            <w:pPr>
              <w:pStyle w:val="ad"/>
              <w:spacing w:after="0"/>
              <w:jc w:val="both"/>
              <w:rPr>
                <w:rFonts w:ascii="Times New Roman" w:hAnsi="Times New Roman"/>
              </w:rPr>
            </w:pPr>
            <w:r w:rsidRPr="00C9048A">
              <w:rPr>
                <w:rFonts w:ascii="Times New Roman" w:hAnsi="Times New Roman"/>
              </w:rPr>
              <w:t>степ</w:t>
            </w:r>
          </w:p>
        </w:tc>
        <w:tc>
          <w:tcPr>
            <w:tcW w:w="708" w:type="dxa"/>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3й степ</w:t>
            </w:r>
          </w:p>
        </w:tc>
        <w:tc>
          <w:tcPr>
            <w:tcW w:w="851" w:type="dxa"/>
          </w:tcPr>
          <w:p w:rsidR="00F7736A" w:rsidRPr="00C9048A" w:rsidRDefault="00F7736A" w:rsidP="00E50662">
            <w:pPr>
              <w:pStyle w:val="ad"/>
              <w:spacing w:after="0"/>
              <w:jc w:val="both"/>
              <w:rPr>
                <w:rFonts w:ascii="Times New Roman" w:hAnsi="Times New Roman"/>
              </w:rPr>
            </w:pPr>
            <w:r w:rsidRPr="00C9048A">
              <w:rPr>
                <w:rFonts w:ascii="Times New Roman" w:hAnsi="Times New Roman"/>
              </w:rPr>
              <w:t>участника</w:t>
            </w:r>
          </w:p>
        </w:tc>
      </w:tr>
      <w:tr w:rsidR="00F7736A" w:rsidRPr="00C9048A" w:rsidTr="00E43F04">
        <w:trPr>
          <w:trHeight w:val="1475"/>
        </w:trPr>
        <w:tc>
          <w:tcPr>
            <w:tcW w:w="1276" w:type="dxa"/>
            <w:vMerge/>
          </w:tcPr>
          <w:p w:rsidR="00F7736A" w:rsidRPr="00C9048A" w:rsidRDefault="00F7736A" w:rsidP="00E50662">
            <w:pPr>
              <w:pStyle w:val="ad"/>
              <w:spacing w:after="0"/>
              <w:jc w:val="both"/>
              <w:rPr>
                <w:rFonts w:ascii="Times New Roman" w:hAnsi="Times New Roman"/>
              </w:rPr>
            </w:pPr>
          </w:p>
        </w:tc>
        <w:tc>
          <w:tcPr>
            <w:tcW w:w="1701" w:type="dxa"/>
            <w:vMerge/>
          </w:tcPr>
          <w:p w:rsidR="00F7736A" w:rsidRPr="00C9048A" w:rsidRDefault="00F7736A" w:rsidP="00E50662">
            <w:pPr>
              <w:pStyle w:val="ad"/>
              <w:spacing w:after="0"/>
              <w:jc w:val="both"/>
              <w:rPr>
                <w:rFonts w:ascii="Times New Roman" w:hAnsi="Times New Roman"/>
              </w:rPr>
            </w:pPr>
          </w:p>
        </w:tc>
        <w:tc>
          <w:tcPr>
            <w:tcW w:w="2126" w:type="dxa"/>
            <w:vMerge/>
          </w:tcPr>
          <w:p w:rsidR="00F7736A" w:rsidRPr="00C9048A" w:rsidRDefault="00F7736A" w:rsidP="00E50662">
            <w:pPr>
              <w:pStyle w:val="ad"/>
              <w:spacing w:after="0"/>
              <w:jc w:val="both"/>
              <w:rPr>
                <w:rFonts w:ascii="Times New Roman" w:hAnsi="Times New Roman"/>
              </w:rPr>
            </w:pPr>
          </w:p>
        </w:tc>
        <w:tc>
          <w:tcPr>
            <w:tcW w:w="1985" w:type="dxa"/>
            <w:vMerge/>
          </w:tcPr>
          <w:p w:rsidR="00F7736A" w:rsidRPr="00C9048A" w:rsidRDefault="00F7736A" w:rsidP="00E50662">
            <w:pPr>
              <w:pStyle w:val="ad"/>
              <w:spacing w:after="0"/>
              <w:jc w:val="both"/>
              <w:rPr>
                <w:rFonts w:ascii="Times New Roman" w:hAnsi="Times New Roman"/>
              </w:rPr>
            </w:pPr>
          </w:p>
        </w:tc>
        <w:tc>
          <w:tcPr>
            <w:tcW w:w="567"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27</w:t>
            </w:r>
          </w:p>
        </w:tc>
        <w:tc>
          <w:tcPr>
            <w:tcW w:w="709"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35</w:t>
            </w:r>
          </w:p>
        </w:tc>
        <w:tc>
          <w:tcPr>
            <w:tcW w:w="708"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22</w:t>
            </w:r>
          </w:p>
        </w:tc>
        <w:tc>
          <w:tcPr>
            <w:tcW w:w="851" w:type="dxa"/>
          </w:tcPr>
          <w:p w:rsidR="00F7736A" w:rsidRPr="00C9048A" w:rsidRDefault="00F7736A" w:rsidP="00E50662">
            <w:pPr>
              <w:pStyle w:val="ad"/>
              <w:spacing w:after="0"/>
              <w:jc w:val="both"/>
              <w:rPr>
                <w:rFonts w:ascii="Times New Roman" w:hAnsi="Times New Roman"/>
                <w:b/>
              </w:rPr>
            </w:pPr>
            <w:r w:rsidRPr="00C9048A">
              <w:rPr>
                <w:rFonts w:ascii="Times New Roman" w:hAnsi="Times New Roman"/>
                <w:b/>
              </w:rPr>
              <w:t>21</w:t>
            </w:r>
          </w:p>
        </w:tc>
      </w:tr>
    </w:tbl>
    <w:p w:rsidR="00F7736A" w:rsidRPr="00C9048A" w:rsidRDefault="00F7736A" w:rsidP="00E50662">
      <w:pPr>
        <w:jc w:val="both"/>
        <w:rPr>
          <w:rFonts w:ascii="Times New Roman" w:hAnsi="Times New Roman"/>
          <w:b/>
        </w:rPr>
      </w:pPr>
    </w:p>
    <w:p w:rsidR="00F7736A" w:rsidRPr="00C9048A" w:rsidRDefault="00FA2177" w:rsidP="00E50662">
      <w:pPr>
        <w:jc w:val="both"/>
        <w:rPr>
          <w:rFonts w:ascii="Times New Roman" w:hAnsi="Times New Roman"/>
          <w:b/>
          <w:lang w:val="ru-RU"/>
        </w:rPr>
      </w:pPr>
      <w:r>
        <w:rPr>
          <w:rFonts w:ascii="Times New Roman" w:hAnsi="Times New Roman"/>
          <w:b/>
          <w:lang w:val="ru-RU"/>
        </w:rPr>
        <w:t>5.</w:t>
      </w:r>
      <w:r w:rsidR="00825EC7">
        <w:rPr>
          <w:rFonts w:ascii="Times New Roman" w:hAnsi="Times New Roman"/>
          <w:b/>
          <w:lang w:val="ru-RU"/>
        </w:rPr>
        <w:t>2</w:t>
      </w:r>
      <w:r w:rsidR="0091689D" w:rsidRPr="00C9048A">
        <w:rPr>
          <w:rFonts w:ascii="Times New Roman" w:hAnsi="Times New Roman"/>
          <w:b/>
          <w:lang w:val="ru-RU"/>
        </w:rPr>
        <w:t>.</w:t>
      </w:r>
      <w:r>
        <w:rPr>
          <w:rFonts w:ascii="Times New Roman" w:hAnsi="Times New Roman"/>
          <w:b/>
          <w:lang w:val="ru-RU"/>
        </w:rPr>
        <w:t>1</w:t>
      </w:r>
      <w:r w:rsidR="00825EC7">
        <w:rPr>
          <w:rFonts w:ascii="Times New Roman" w:hAnsi="Times New Roman"/>
          <w:b/>
          <w:lang w:val="ru-RU"/>
        </w:rPr>
        <w:t>2</w:t>
      </w:r>
      <w:r w:rsidR="00F7736A" w:rsidRPr="00C9048A">
        <w:rPr>
          <w:rFonts w:ascii="Times New Roman" w:hAnsi="Times New Roman"/>
          <w:b/>
          <w:lang w:val="ru-RU"/>
        </w:rPr>
        <w:t>.Участие в международном конкурсе по русскому языку  «Русский медвежонок»</w:t>
      </w:r>
    </w:p>
    <w:p w:rsidR="00F7736A" w:rsidRPr="00C9048A" w:rsidRDefault="00F7736A" w:rsidP="00E50662">
      <w:pPr>
        <w:jc w:val="both"/>
        <w:rPr>
          <w:rFonts w:ascii="Times New Roman" w:hAnsi="Times New Roman"/>
          <w:b/>
          <w:lang w:val="ru-RU"/>
        </w:rPr>
      </w:pP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850"/>
        <w:gridCol w:w="851"/>
        <w:gridCol w:w="850"/>
        <w:gridCol w:w="851"/>
        <w:gridCol w:w="850"/>
        <w:gridCol w:w="993"/>
        <w:gridCol w:w="992"/>
        <w:gridCol w:w="1417"/>
      </w:tblGrid>
      <w:tr w:rsidR="00F7736A" w:rsidRPr="00C9048A" w:rsidTr="00C64E5C">
        <w:trPr>
          <w:jc w:val="center"/>
        </w:trPr>
        <w:tc>
          <w:tcPr>
            <w:tcW w:w="851" w:type="dxa"/>
          </w:tcPr>
          <w:p w:rsidR="00F7736A" w:rsidRPr="00C9048A" w:rsidRDefault="00F7736A" w:rsidP="00E50662">
            <w:pPr>
              <w:jc w:val="both"/>
              <w:rPr>
                <w:rFonts w:ascii="Times New Roman" w:hAnsi="Times New Roman"/>
              </w:rPr>
            </w:pPr>
            <w:r w:rsidRPr="00C9048A">
              <w:rPr>
                <w:rFonts w:ascii="Times New Roman" w:hAnsi="Times New Roman"/>
              </w:rPr>
              <w:t>2 класс</w:t>
            </w:r>
          </w:p>
        </w:tc>
        <w:tc>
          <w:tcPr>
            <w:tcW w:w="850" w:type="dxa"/>
          </w:tcPr>
          <w:p w:rsidR="00F7736A" w:rsidRPr="00C9048A" w:rsidRDefault="00F7736A" w:rsidP="00E50662">
            <w:pPr>
              <w:jc w:val="both"/>
              <w:rPr>
                <w:rFonts w:ascii="Times New Roman" w:hAnsi="Times New Roman"/>
              </w:rPr>
            </w:pPr>
            <w:r w:rsidRPr="00C9048A">
              <w:rPr>
                <w:rFonts w:ascii="Times New Roman" w:hAnsi="Times New Roman"/>
              </w:rPr>
              <w:t>3 класс</w:t>
            </w:r>
          </w:p>
        </w:tc>
        <w:tc>
          <w:tcPr>
            <w:tcW w:w="851" w:type="dxa"/>
          </w:tcPr>
          <w:p w:rsidR="00F7736A" w:rsidRPr="00C9048A" w:rsidRDefault="00F7736A" w:rsidP="00E50662">
            <w:pPr>
              <w:jc w:val="both"/>
              <w:rPr>
                <w:rFonts w:ascii="Times New Roman" w:hAnsi="Times New Roman"/>
              </w:rPr>
            </w:pPr>
            <w:r w:rsidRPr="00C9048A">
              <w:rPr>
                <w:rFonts w:ascii="Times New Roman" w:hAnsi="Times New Roman"/>
              </w:rPr>
              <w:t>4 класс</w:t>
            </w:r>
          </w:p>
        </w:tc>
        <w:tc>
          <w:tcPr>
            <w:tcW w:w="850" w:type="dxa"/>
          </w:tcPr>
          <w:p w:rsidR="00F7736A" w:rsidRPr="00C9048A" w:rsidRDefault="00F7736A" w:rsidP="00E50662">
            <w:pPr>
              <w:jc w:val="both"/>
              <w:rPr>
                <w:rFonts w:ascii="Times New Roman" w:hAnsi="Times New Roman"/>
              </w:rPr>
            </w:pPr>
            <w:r w:rsidRPr="00C9048A">
              <w:rPr>
                <w:rFonts w:ascii="Times New Roman" w:hAnsi="Times New Roman"/>
              </w:rPr>
              <w:t>5 класс</w:t>
            </w:r>
          </w:p>
        </w:tc>
        <w:tc>
          <w:tcPr>
            <w:tcW w:w="851" w:type="dxa"/>
          </w:tcPr>
          <w:p w:rsidR="00F7736A" w:rsidRPr="00C9048A" w:rsidRDefault="00F7736A" w:rsidP="00E50662">
            <w:pPr>
              <w:jc w:val="both"/>
              <w:rPr>
                <w:rFonts w:ascii="Times New Roman" w:hAnsi="Times New Roman"/>
              </w:rPr>
            </w:pPr>
            <w:r w:rsidRPr="00C9048A">
              <w:rPr>
                <w:rFonts w:ascii="Times New Roman" w:hAnsi="Times New Roman"/>
              </w:rPr>
              <w:t>6 класс</w:t>
            </w:r>
          </w:p>
        </w:tc>
        <w:tc>
          <w:tcPr>
            <w:tcW w:w="850" w:type="dxa"/>
          </w:tcPr>
          <w:p w:rsidR="00F7736A" w:rsidRPr="00C9048A" w:rsidRDefault="00F7736A" w:rsidP="00E50662">
            <w:pPr>
              <w:jc w:val="both"/>
              <w:rPr>
                <w:rFonts w:ascii="Times New Roman" w:hAnsi="Times New Roman"/>
              </w:rPr>
            </w:pPr>
            <w:r w:rsidRPr="00C9048A">
              <w:rPr>
                <w:rFonts w:ascii="Times New Roman" w:hAnsi="Times New Roman"/>
              </w:rPr>
              <w:t>7 класс</w:t>
            </w:r>
          </w:p>
        </w:tc>
        <w:tc>
          <w:tcPr>
            <w:tcW w:w="851" w:type="dxa"/>
          </w:tcPr>
          <w:p w:rsidR="00F7736A" w:rsidRPr="00C9048A" w:rsidRDefault="00F7736A" w:rsidP="00E50662">
            <w:pPr>
              <w:jc w:val="both"/>
              <w:rPr>
                <w:rFonts w:ascii="Times New Roman" w:hAnsi="Times New Roman"/>
              </w:rPr>
            </w:pPr>
            <w:r w:rsidRPr="00C9048A">
              <w:rPr>
                <w:rFonts w:ascii="Times New Roman" w:hAnsi="Times New Roman"/>
              </w:rPr>
              <w:t>8 класс</w:t>
            </w:r>
          </w:p>
        </w:tc>
        <w:tc>
          <w:tcPr>
            <w:tcW w:w="850" w:type="dxa"/>
          </w:tcPr>
          <w:p w:rsidR="00F7736A" w:rsidRPr="00C9048A" w:rsidRDefault="00F7736A" w:rsidP="00E50662">
            <w:pPr>
              <w:jc w:val="both"/>
              <w:rPr>
                <w:rFonts w:ascii="Times New Roman" w:hAnsi="Times New Roman"/>
              </w:rPr>
            </w:pPr>
            <w:r w:rsidRPr="00C9048A">
              <w:rPr>
                <w:rFonts w:ascii="Times New Roman" w:hAnsi="Times New Roman"/>
              </w:rPr>
              <w:t>9 класс</w:t>
            </w:r>
          </w:p>
        </w:tc>
        <w:tc>
          <w:tcPr>
            <w:tcW w:w="993" w:type="dxa"/>
          </w:tcPr>
          <w:p w:rsidR="00F7736A" w:rsidRPr="00C9048A" w:rsidRDefault="00F7736A" w:rsidP="00E50662">
            <w:pPr>
              <w:jc w:val="both"/>
              <w:rPr>
                <w:rFonts w:ascii="Times New Roman" w:hAnsi="Times New Roman"/>
              </w:rPr>
            </w:pPr>
            <w:r w:rsidRPr="00C9048A">
              <w:rPr>
                <w:rFonts w:ascii="Times New Roman" w:hAnsi="Times New Roman"/>
              </w:rPr>
              <w:t>10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11 класс</w:t>
            </w:r>
          </w:p>
        </w:tc>
        <w:tc>
          <w:tcPr>
            <w:tcW w:w="1417" w:type="dxa"/>
          </w:tcPr>
          <w:p w:rsidR="00F7736A" w:rsidRPr="00C9048A" w:rsidRDefault="00F7736A" w:rsidP="00E50662">
            <w:pPr>
              <w:jc w:val="both"/>
              <w:rPr>
                <w:rFonts w:ascii="Times New Roman" w:hAnsi="Times New Roman"/>
              </w:rPr>
            </w:pPr>
            <w:r w:rsidRPr="00C9048A">
              <w:rPr>
                <w:rFonts w:ascii="Times New Roman" w:hAnsi="Times New Roman"/>
              </w:rPr>
              <w:t>Всего приняли участие</w:t>
            </w:r>
          </w:p>
        </w:tc>
      </w:tr>
      <w:tr w:rsidR="00F7736A" w:rsidRPr="00C9048A" w:rsidTr="00C64E5C">
        <w:trPr>
          <w:jc w:val="center"/>
        </w:trPr>
        <w:tc>
          <w:tcPr>
            <w:tcW w:w="851" w:type="dxa"/>
          </w:tcPr>
          <w:p w:rsidR="00F7736A" w:rsidRPr="00C9048A" w:rsidRDefault="00F7736A" w:rsidP="00E50662">
            <w:pPr>
              <w:jc w:val="both"/>
              <w:rPr>
                <w:rFonts w:ascii="Times New Roman" w:hAnsi="Times New Roman"/>
                <w:b/>
              </w:rPr>
            </w:pPr>
            <w:r w:rsidRPr="00C9048A">
              <w:rPr>
                <w:rFonts w:ascii="Times New Roman" w:hAnsi="Times New Roman"/>
                <w:b/>
              </w:rPr>
              <w:t>51</w:t>
            </w:r>
          </w:p>
        </w:tc>
        <w:tc>
          <w:tcPr>
            <w:tcW w:w="850" w:type="dxa"/>
          </w:tcPr>
          <w:p w:rsidR="00F7736A" w:rsidRPr="00C9048A" w:rsidRDefault="00F7736A" w:rsidP="00E50662">
            <w:pPr>
              <w:jc w:val="both"/>
              <w:rPr>
                <w:rFonts w:ascii="Times New Roman" w:hAnsi="Times New Roman"/>
                <w:b/>
              </w:rPr>
            </w:pPr>
            <w:r w:rsidRPr="00C9048A">
              <w:rPr>
                <w:rFonts w:ascii="Times New Roman" w:hAnsi="Times New Roman"/>
                <w:b/>
              </w:rPr>
              <w:t>47</w:t>
            </w:r>
          </w:p>
        </w:tc>
        <w:tc>
          <w:tcPr>
            <w:tcW w:w="851" w:type="dxa"/>
          </w:tcPr>
          <w:p w:rsidR="00F7736A" w:rsidRPr="00C9048A" w:rsidRDefault="00F7736A" w:rsidP="00E50662">
            <w:pPr>
              <w:jc w:val="both"/>
              <w:rPr>
                <w:rFonts w:ascii="Times New Roman" w:hAnsi="Times New Roman"/>
                <w:b/>
              </w:rPr>
            </w:pPr>
            <w:r w:rsidRPr="00C9048A">
              <w:rPr>
                <w:rFonts w:ascii="Times New Roman" w:hAnsi="Times New Roman"/>
                <w:b/>
              </w:rPr>
              <w:t>59</w:t>
            </w:r>
          </w:p>
        </w:tc>
        <w:tc>
          <w:tcPr>
            <w:tcW w:w="850" w:type="dxa"/>
          </w:tcPr>
          <w:p w:rsidR="00F7736A" w:rsidRPr="00C9048A" w:rsidRDefault="00F7736A" w:rsidP="00E50662">
            <w:pPr>
              <w:jc w:val="both"/>
              <w:rPr>
                <w:rFonts w:ascii="Times New Roman" w:hAnsi="Times New Roman"/>
                <w:b/>
              </w:rPr>
            </w:pPr>
            <w:r w:rsidRPr="00C9048A">
              <w:rPr>
                <w:rFonts w:ascii="Times New Roman" w:hAnsi="Times New Roman"/>
                <w:b/>
              </w:rPr>
              <w:t>11</w:t>
            </w:r>
          </w:p>
        </w:tc>
        <w:tc>
          <w:tcPr>
            <w:tcW w:w="851" w:type="dxa"/>
          </w:tcPr>
          <w:p w:rsidR="00F7736A" w:rsidRPr="00C9048A" w:rsidRDefault="00F7736A" w:rsidP="00E50662">
            <w:pPr>
              <w:jc w:val="both"/>
              <w:rPr>
                <w:rFonts w:ascii="Times New Roman" w:hAnsi="Times New Roman"/>
                <w:b/>
              </w:rPr>
            </w:pPr>
            <w:r w:rsidRPr="00C9048A">
              <w:rPr>
                <w:rFonts w:ascii="Times New Roman" w:hAnsi="Times New Roman"/>
                <w:b/>
              </w:rPr>
              <w:t>30</w:t>
            </w:r>
          </w:p>
        </w:tc>
        <w:tc>
          <w:tcPr>
            <w:tcW w:w="850" w:type="dxa"/>
          </w:tcPr>
          <w:p w:rsidR="00F7736A" w:rsidRPr="00C9048A" w:rsidRDefault="00F7736A" w:rsidP="00E50662">
            <w:pPr>
              <w:jc w:val="both"/>
              <w:rPr>
                <w:rFonts w:ascii="Times New Roman" w:hAnsi="Times New Roman"/>
                <w:b/>
              </w:rPr>
            </w:pPr>
            <w:r w:rsidRPr="00C9048A">
              <w:rPr>
                <w:rFonts w:ascii="Times New Roman" w:hAnsi="Times New Roman"/>
                <w:b/>
              </w:rPr>
              <w:t>14</w:t>
            </w:r>
          </w:p>
        </w:tc>
        <w:tc>
          <w:tcPr>
            <w:tcW w:w="851" w:type="dxa"/>
          </w:tcPr>
          <w:p w:rsidR="00F7736A" w:rsidRPr="00C9048A" w:rsidRDefault="00F7736A" w:rsidP="00E50662">
            <w:pPr>
              <w:jc w:val="both"/>
              <w:rPr>
                <w:rFonts w:ascii="Times New Roman" w:hAnsi="Times New Roman"/>
                <w:b/>
              </w:rPr>
            </w:pPr>
            <w:r w:rsidRPr="00C9048A">
              <w:rPr>
                <w:rFonts w:ascii="Times New Roman" w:hAnsi="Times New Roman"/>
                <w:b/>
              </w:rPr>
              <w:t>25</w:t>
            </w:r>
          </w:p>
        </w:tc>
        <w:tc>
          <w:tcPr>
            <w:tcW w:w="850" w:type="dxa"/>
          </w:tcPr>
          <w:p w:rsidR="00F7736A" w:rsidRPr="00C9048A" w:rsidRDefault="00F7736A" w:rsidP="00E50662">
            <w:pPr>
              <w:jc w:val="both"/>
              <w:rPr>
                <w:rFonts w:ascii="Times New Roman" w:hAnsi="Times New Roman"/>
                <w:b/>
              </w:rPr>
            </w:pPr>
            <w:r w:rsidRPr="00C9048A">
              <w:rPr>
                <w:rFonts w:ascii="Times New Roman" w:hAnsi="Times New Roman"/>
                <w:b/>
              </w:rPr>
              <w:t>17</w:t>
            </w:r>
          </w:p>
        </w:tc>
        <w:tc>
          <w:tcPr>
            <w:tcW w:w="993" w:type="dxa"/>
          </w:tcPr>
          <w:p w:rsidR="00F7736A" w:rsidRPr="00C9048A" w:rsidRDefault="00F7736A" w:rsidP="00E50662">
            <w:pPr>
              <w:jc w:val="both"/>
              <w:rPr>
                <w:rFonts w:ascii="Times New Roman" w:hAnsi="Times New Roman"/>
                <w:b/>
              </w:rPr>
            </w:pPr>
            <w:r w:rsidRPr="00C9048A">
              <w:rPr>
                <w:rFonts w:ascii="Times New Roman" w:hAnsi="Times New Roman"/>
                <w:b/>
              </w:rPr>
              <w:t>22</w:t>
            </w:r>
          </w:p>
        </w:tc>
        <w:tc>
          <w:tcPr>
            <w:tcW w:w="992" w:type="dxa"/>
          </w:tcPr>
          <w:p w:rsidR="00F7736A" w:rsidRPr="00C9048A" w:rsidRDefault="00F7736A" w:rsidP="00E50662">
            <w:pPr>
              <w:jc w:val="both"/>
              <w:rPr>
                <w:rFonts w:ascii="Times New Roman" w:hAnsi="Times New Roman"/>
                <w:b/>
              </w:rPr>
            </w:pPr>
            <w:r w:rsidRPr="00C9048A">
              <w:rPr>
                <w:rFonts w:ascii="Times New Roman" w:hAnsi="Times New Roman"/>
                <w:b/>
              </w:rPr>
              <w:t>14</w:t>
            </w:r>
          </w:p>
        </w:tc>
        <w:tc>
          <w:tcPr>
            <w:tcW w:w="1417" w:type="dxa"/>
          </w:tcPr>
          <w:p w:rsidR="00F7736A" w:rsidRPr="00C9048A" w:rsidRDefault="00F7736A" w:rsidP="00E50662">
            <w:pPr>
              <w:jc w:val="both"/>
              <w:rPr>
                <w:rFonts w:ascii="Times New Roman" w:hAnsi="Times New Roman"/>
                <w:b/>
              </w:rPr>
            </w:pPr>
            <w:r w:rsidRPr="00C9048A">
              <w:rPr>
                <w:rFonts w:ascii="Times New Roman" w:hAnsi="Times New Roman"/>
                <w:b/>
              </w:rPr>
              <w:t>290</w:t>
            </w:r>
          </w:p>
        </w:tc>
      </w:tr>
    </w:tbl>
    <w:p w:rsidR="00F7736A" w:rsidRPr="00C9048A" w:rsidRDefault="00F7736A" w:rsidP="00E50662">
      <w:pPr>
        <w:jc w:val="both"/>
        <w:rPr>
          <w:rFonts w:ascii="Times New Roman" w:hAnsi="Times New Roman"/>
          <w:b/>
        </w:rPr>
      </w:pPr>
    </w:p>
    <w:p w:rsidR="00F7736A" w:rsidRPr="00FA2177" w:rsidRDefault="00FA2177" w:rsidP="00E50662">
      <w:pPr>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0091689D" w:rsidRPr="00FA2177">
        <w:rPr>
          <w:rFonts w:ascii="Times New Roman" w:hAnsi="Times New Roman"/>
          <w:b/>
          <w:lang w:val="ru-RU"/>
        </w:rPr>
        <w:t>.</w:t>
      </w:r>
      <w:r w:rsidR="00825EC7">
        <w:rPr>
          <w:rFonts w:ascii="Times New Roman" w:hAnsi="Times New Roman"/>
          <w:b/>
          <w:lang w:val="ru-RU"/>
        </w:rPr>
        <w:t>13</w:t>
      </w:r>
      <w:r w:rsidR="00F7736A" w:rsidRPr="00FA2177">
        <w:rPr>
          <w:rFonts w:ascii="Times New Roman" w:hAnsi="Times New Roman"/>
          <w:b/>
          <w:lang w:val="ru-RU"/>
        </w:rPr>
        <w:t>.Участие в конкурсе «Золотое руно»</w:t>
      </w:r>
    </w:p>
    <w:p w:rsidR="00F7736A" w:rsidRPr="00C9048A" w:rsidRDefault="00F7736A" w:rsidP="00E50662">
      <w:pPr>
        <w:jc w:val="both"/>
        <w:rPr>
          <w:rFonts w:ascii="Times New Roman" w:hAnsi="Times New Roman"/>
          <w:b/>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993"/>
        <w:gridCol w:w="992"/>
        <w:gridCol w:w="992"/>
        <w:gridCol w:w="959"/>
        <w:gridCol w:w="992"/>
        <w:gridCol w:w="992"/>
        <w:gridCol w:w="1134"/>
        <w:gridCol w:w="992"/>
        <w:gridCol w:w="1134"/>
      </w:tblGrid>
      <w:tr w:rsidR="00F7736A" w:rsidRPr="00C9048A" w:rsidTr="009F1B89">
        <w:trPr>
          <w:trHeight w:val="783"/>
        </w:trPr>
        <w:tc>
          <w:tcPr>
            <w:tcW w:w="1026" w:type="dxa"/>
          </w:tcPr>
          <w:p w:rsidR="00F7736A" w:rsidRPr="00C9048A" w:rsidRDefault="00F7736A" w:rsidP="00E50662">
            <w:pPr>
              <w:jc w:val="both"/>
              <w:rPr>
                <w:rFonts w:ascii="Times New Roman" w:hAnsi="Times New Roman"/>
              </w:rPr>
            </w:pPr>
            <w:r w:rsidRPr="00C9048A">
              <w:rPr>
                <w:rFonts w:ascii="Times New Roman" w:hAnsi="Times New Roman"/>
              </w:rPr>
              <w:lastRenderedPageBreak/>
              <w:t>3 класс</w:t>
            </w:r>
          </w:p>
        </w:tc>
        <w:tc>
          <w:tcPr>
            <w:tcW w:w="993" w:type="dxa"/>
          </w:tcPr>
          <w:p w:rsidR="00F7736A" w:rsidRPr="00C9048A" w:rsidRDefault="00F7736A" w:rsidP="00E50662">
            <w:pPr>
              <w:jc w:val="both"/>
              <w:rPr>
                <w:rFonts w:ascii="Times New Roman" w:hAnsi="Times New Roman"/>
              </w:rPr>
            </w:pPr>
            <w:r w:rsidRPr="00C9048A">
              <w:rPr>
                <w:rFonts w:ascii="Times New Roman" w:hAnsi="Times New Roman"/>
              </w:rPr>
              <w:t>4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5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6 класс</w:t>
            </w:r>
          </w:p>
        </w:tc>
        <w:tc>
          <w:tcPr>
            <w:tcW w:w="959" w:type="dxa"/>
          </w:tcPr>
          <w:p w:rsidR="00F7736A" w:rsidRPr="00C9048A" w:rsidRDefault="00F7736A" w:rsidP="00E50662">
            <w:pPr>
              <w:jc w:val="both"/>
              <w:rPr>
                <w:rFonts w:ascii="Times New Roman" w:hAnsi="Times New Roman"/>
              </w:rPr>
            </w:pPr>
            <w:r w:rsidRPr="00C9048A">
              <w:rPr>
                <w:rFonts w:ascii="Times New Roman" w:hAnsi="Times New Roman"/>
              </w:rPr>
              <w:t>7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8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9 класс</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10 класс</w:t>
            </w:r>
          </w:p>
        </w:tc>
        <w:tc>
          <w:tcPr>
            <w:tcW w:w="992" w:type="dxa"/>
          </w:tcPr>
          <w:p w:rsidR="00F7736A" w:rsidRPr="00C9048A" w:rsidRDefault="00F7736A" w:rsidP="009F1B89">
            <w:pPr>
              <w:ind w:left="-108"/>
              <w:jc w:val="both"/>
              <w:rPr>
                <w:rFonts w:ascii="Times New Roman" w:hAnsi="Times New Roman"/>
              </w:rPr>
            </w:pPr>
            <w:r w:rsidRPr="00C9048A">
              <w:rPr>
                <w:rFonts w:ascii="Times New Roman" w:hAnsi="Times New Roman"/>
              </w:rPr>
              <w:t>11 класс</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Всего приняли участие</w:t>
            </w:r>
          </w:p>
        </w:tc>
      </w:tr>
      <w:tr w:rsidR="00F7736A" w:rsidRPr="00C9048A" w:rsidTr="009F1B89">
        <w:tc>
          <w:tcPr>
            <w:tcW w:w="1026"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31</w:t>
            </w:r>
          </w:p>
        </w:tc>
        <w:tc>
          <w:tcPr>
            <w:tcW w:w="993"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31</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9</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14</w:t>
            </w:r>
          </w:p>
        </w:tc>
        <w:tc>
          <w:tcPr>
            <w:tcW w:w="959"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9</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1</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2</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b/>
                <w:bCs/>
                <w:color w:val="000000"/>
              </w:rPr>
              <w:t>6</w:t>
            </w:r>
          </w:p>
        </w:tc>
        <w:tc>
          <w:tcPr>
            <w:tcW w:w="992" w:type="dxa"/>
          </w:tcPr>
          <w:p w:rsidR="00F7736A" w:rsidRPr="00C9048A" w:rsidRDefault="00F7736A" w:rsidP="00E50662">
            <w:pPr>
              <w:widowControl w:val="0"/>
              <w:autoSpaceDE w:val="0"/>
              <w:autoSpaceDN w:val="0"/>
              <w:adjustRightInd w:val="0"/>
              <w:jc w:val="both"/>
              <w:rPr>
                <w:rFonts w:ascii="Times New Roman" w:hAnsi="Times New Roman"/>
                <w:b/>
                <w:bCs/>
                <w:color w:val="000000"/>
              </w:rPr>
            </w:pPr>
            <w:r w:rsidRPr="00C9048A">
              <w:rPr>
                <w:rFonts w:ascii="Times New Roman" w:hAnsi="Times New Roman"/>
                <w:b/>
                <w:bCs/>
                <w:color w:val="000000"/>
              </w:rPr>
              <w:t>-</w:t>
            </w:r>
          </w:p>
        </w:tc>
        <w:tc>
          <w:tcPr>
            <w:tcW w:w="1134" w:type="dxa"/>
          </w:tcPr>
          <w:p w:rsidR="00F7736A" w:rsidRPr="00C9048A" w:rsidRDefault="00F7736A" w:rsidP="00E50662">
            <w:pPr>
              <w:widowControl w:val="0"/>
              <w:autoSpaceDE w:val="0"/>
              <w:autoSpaceDN w:val="0"/>
              <w:adjustRightInd w:val="0"/>
              <w:jc w:val="both"/>
              <w:rPr>
                <w:rFonts w:ascii="Times New Roman" w:hAnsi="Times New Roman"/>
              </w:rPr>
            </w:pPr>
            <w:r w:rsidRPr="00C9048A">
              <w:rPr>
                <w:rFonts w:ascii="Times New Roman" w:hAnsi="Times New Roman"/>
                <w:b/>
                <w:bCs/>
                <w:color w:val="000000"/>
              </w:rPr>
              <w:t>103</w:t>
            </w:r>
          </w:p>
        </w:tc>
      </w:tr>
    </w:tbl>
    <w:p w:rsidR="00F7736A" w:rsidRPr="00C9048A" w:rsidRDefault="00F7736A" w:rsidP="00E50662">
      <w:pPr>
        <w:widowControl w:val="0"/>
        <w:tabs>
          <w:tab w:val="center" w:pos="5392"/>
        </w:tabs>
        <w:autoSpaceDE w:val="0"/>
        <w:autoSpaceDN w:val="0"/>
        <w:adjustRightInd w:val="0"/>
        <w:jc w:val="both"/>
        <w:rPr>
          <w:rFonts w:ascii="Times New Roman" w:hAnsi="Times New Roman"/>
          <w:b/>
          <w:bCs/>
          <w:color w:val="000000"/>
        </w:rPr>
      </w:pPr>
    </w:p>
    <w:p w:rsidR="00F7736A" w:rsidRPr="00C9048A" w:rsidRDefault="00F7736A" w:rsidP="00E43F04">
      <w:pPr>
        <w:widowControl w:val="0"/>
        <w:tabs>
          <w:tab w:val="center" w:pos="363"/>
          <w:tab w:val="left" w:pos="765"/>
          <w:tab w:val="center" w:pos="3405"/>
          <w:tab w:val="center" w:pos="4537"/>
          <w:tab w:val="center" w:pos="5673"/>
          <w:tab w:val="left" w:pos="6240"/>
        </w:tabs>
        <w:autoSpaceDE w:val="0"/>
        <w:autoSpaceDN w:val="0"/>
        <w:adjustRightInd w:val="0"/>
        <w:jc w:val="both"/>
        <w:rPr>
          <w:rFonts w:ascii="Times New Roman" w:hAnsi="Times New Roman"/>
          <w:color w:val="000000"/>
        </w:rPr>
      </w:pPr>
    </w:p>
    <w:p w:rsidR="00F7736A" w:rsidRPr="00FA2177" w:rsidRDefault="00FA2177" w:rsidP="00E43F04">
      <w:pPr>
        <w:suppressAutoHyphens/>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0091689D" w:rsidRPr="00FA2177">
        <w:rPr>
          <w:rFonts w:ascii="Times New Roman" w:hAnsi="Times New Roman"/>
          <w:b/>
          <w:lang w:val="ru-RU"/>
        </w:rPr>
        <w:t>.</w:t>
      </w:r>
      <w:r w:rsidR="00825EC7">
        <w:rPr>
          <w:rFonts w:ascii="Times New Roman" w:hAnsi="Times New Roman"/>
          <w:b/>
          <w:lang w:val="ru-RU"/>
        </w:rPr>
        <w:t>14</w:t>
      </w:r>
      <w:r w:rsidR="0091689D" w:rsidRPr="00FA2177">
        <w:rPr>
          <w:rFonts w:ascii="Times New Roman" w:hAnsi="Times New Roman"/>
          <w:b/>
          <w:lang w:val="ru-RU"/>
        </w:rPr>
        <w:t>.</w:t>
      </w:r>
      <w:r w:rsidR="00F7736A" w:rsidRPr="00FA2177">
        <w:rPr>
          <w:rFonts w:ascii="Times New Roman" w:hAnsi="Times New Roman"/>
          <w:b/>
          <w:lang w:val="ru-RU"/>
        </w:rPr>
        <w:t>Результаты участия во всероссийской дистанционной олимпиаде «Летописец»</w:t>
      </w:r>
      <w:r w:rsidR="00F7736A" w:rsidRPr="00FA2177">
        <w:rPr>
          <w:rFonts w:ascii="Times New Roman" w:hAnsi="Times New Roman"/>
          <w:lang w:val="ru-RU"/>
        </w:rPr>
        <w:tab/>
      </w:r>
    </w:p>
    <w:tbl>
      <w:tblPr>
        <w:tblpPr w:leftFromText="180" w:rightFromText="180" w:vertAnchor="text" w:horzAnchor="margin" w:tblpY="8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602"/>
        <w:gridCol w:w="858"/>
        <w:gridCol w:w="1785"/>
        <w:gridCol w:w="2466"/>
        <w:gridCol w:w="728"/>
        <w:gridCol w:w="1238"/>
        <w:gridCol w:w="19"/>
      </w:tblGrid>
      <w:tr w:rsidR="00F7736A" w:rsidRPr="00C9048A" w:rsidTr="00E43F04">
        <w:trPr>
          <w:gridAfter w:val="1"/>
          <w:wAfter w:w="19" w:type="dxa"/>
          <w:cantSplit/>
          <w:trHeight w:val="411"/>
        </w:trPr>
        <w:tc>
          <w:tcPr>
            <w:tcW w:w="477"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w:t>
            </w:r>
          </w:p>
        </w:tc>
        <w:tc>
          <w:tcPr>
            <w:tcW w:w="2602"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ФИ участника</w:t>
            </w:r>
          </w:p>
        </w:tc>
        <w:tc>
          <w:tcPr>
            <w:tcW w:w="858"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Класс</w:t>
            </w:r>
          </w:p>
        </w:tc>
        <w:tc>
          <w:tcPr>
            <w:tcW w:w="1785"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ФИО руководителя</w:t>
            </w:r>
          </w:p>
        </w:tc>
        <w:tc>
          <w:tcPr>
            <w:tcW w:w="2466"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Дисциплина</w:t>
            </w:r>
          </w:p>
        </w:tc>
        <w:tc>
          <w:tcPr>
            <w:tcW w:w="728"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Баллы</w:t>
            </w:r>
          </w:p>
        </w:tc>
        <w:tc>
          <w:tcPr>
            <w:tcW w:w="1238" w:type="dxa"/>
          </w:tcPr>
          <w:p w:rsidR="00F7736A" w:rsidRPr="00C9048A" w:rsidRDefault="00F7736A" w:rsidP="00E43F04">
            <w:pPr>
              <w:tabs>
                <w:tab w:val="center" w:pos="4153"/>
                <w:tab w:val="right" w:pos="8306"/>
              </w:tabs>
              <w:jc w:val="both"/>
              <w:rPr>
                <w:rFonts w:ascii="Times New Roman" w:hAnsi="Times New Roman"/>
                <w:b/>
              </w:rPr>
            </w:pPr>
            <w:r w:rsidRPr="00C9048A">
              <w:rPr>
                <w:rFonts w:ascii="Times New Roman" w:hAnsi="Times New Roman"/>
                <w:b/>
              </w:rPr>
              <w:t>Место по России</w:t>
            </w:r>
          </w:p>
        </w:tc>
      </w:tr>
      <w:tr w:rsidR="00F7736A" w:rsidRPr="00C9048A" w:rsidTr="00E43F04">
        <w:trPr>
          <w:gridAfter w:val="1"/>
          <w:wAfter w:w="19" w:type="dxa"/>
          <w:trHeight w:val="202"/>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Вагузов Роман</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Водянова </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Ирина Александровна</w:t>
            </w: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2"/>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Лузгин Владислав</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vMerge w:val="restart"/>
          </w:tcPr>
          <w:p w:rsidR="00F7736A" w:rsidRPr="00C9048A" w:rsidRDefault="00E43F04" w:rsidP="00E43F04">
            <w:pPr>
              <w:tabs>
                <w:tab w:val="center" w:pos="4153"/>
                <w:tab w:val="right" w:pos="8306"/>
              </w:tabs>
              <w:ind w:right="-190"/>
              <w:rPr>
                <w:rFonts w:ascii="Times New Roman" w:hAnsi="Times New Roman"/>
              </w:rPr>
            </w:pPr>
            <w:r w:rsidRPr="00C9048A">
              <w:rPr>
                <w:rFonts w:ascii="Times New Roman" w:hAnsi="Times New Roman"/>
              </w:rPr>
              <w:t xml:space="preserve">История </w:t>
            </w:r>
            <w:r w:rsidR="00F7736A" w:rsidRPr="00C9048A">
              <w:rPr>
                <w:rFonts w:ascii="Times New Roman" w:hAnsi="Times New Roman"/>
              </w:rPr>
              <w:t>олимпийского движения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5"/>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Везенков Василий</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vMerge/>
          </w:tcPr>
          <w:p w:rsidR="00F7736A" w:rsidRPr="00C9048A" w:rsidRDefault="00F7736A" w:rsidP="00E50662">
            <w:pPr>
              <w:tabs>
                <w:tab w:val="center" w:pos="4153"/>
                <w:tab w:val="right" w:pos="8306"/>
              </w:tabs>
              <w:jc w:val="both"/>
              <w:rPr>
                <w:rFonts w:ascii="Times New Roman" w:hAnsi="Times New Roman"/>
              </w:rPr>
            </w:pP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02"/>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Черноок Валерия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Геральдика</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57</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2"/>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Крючкова Мария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Археология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46</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5"/>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6</w:t>
            </w:r>
          </w:p>
        </w:tc>
        <w:tc>
          <w:tcPr>
            <w:tcW w:w="260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color w:val="000000"/>
              </w:rPr>
              <w:t>Исламова Елизавета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Нумизматика</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8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Дроздович Юлия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Хронология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89"/>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Даликорий Юлия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Культурология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12</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4"/>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Свищева Виктория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0"/>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10</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Прядко Анастасия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Археология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46</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88"/>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11</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Журин Владислав</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Стыцюк </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Ольга </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Павловна</w:t>
            </w: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191"/>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12</w:t>
            </w:r>
          </w:p>
        </w:tc>
        <w:tc>
          <w:tcPr>
            <w:tcW w:w="2602" w:type="dxa"/>
            <w:shd w:val="clear" w:color="auto" w:fill="C6D9F1"/>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Гришина Юлия</w:t>
            </w:r>
          </w:p>
        </w:tc>
        <w:tc>
          <w:tcPr>
            <w:tcW w:w="85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97</w:t>
            </w:r>
          </w:p>
        </w:tc>
        <w:tc>
          <w:tcPr>
            <w:tcW w:w="123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1 степени</w:t>
            </w:r>
          </w:p>
        </w:tc>
      </w:tr>
      <w:tr w:rsidR="00F7736A" w:rsidRPr="00C9048A" w:rsidTr="00E43F04">
        <w:trPr>
          <w:gridAfter w:val="1"/>
          <w:wAfter w:w="19" w:type="dxa"/>
          <w:trHeight w:val="142"/>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13</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Прядко Анастасия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45</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4"/>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14</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Васильева Яна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45</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64"/>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15</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Исаева Оксана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74</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68"/>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16</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Маилова Алсу</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73</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555"/>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17</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Мирхамедова Милена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80"/>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18</w:t>
            </w:r>
          </w:p>
        </w:tc>
        <w:tc>
          <w:tcPr>
            <w:tcW w:w="2602" w:type="dxa"/>
            <w:shd w:val="clear" w:color="auto" w:fill="C6D9F1"/>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Палфилова Дарья</w:t>
            </w:r>
          </w:p>
        </w:tc>
        <w:tc>
          <w:tcPr>
            <w:tcW w:w="85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shd w:val="clear" w:color="auto" w:fill="92D050"/>
          </w:tcPr>
          <w:p w:rsidR="00F7736A" w:rsidRPr="00C9048A" w:rsidRDefault="00F7736A" w:rsidP="00E50662">
            <w:pPr>
              <w:tabs>
                <w:tab w:val="center" w:pos="4153"/>
                <w:tab w:val="right" w:pos="8306"/>
              </w:tabs>
              <w:jc w:val="both"/>
              <w:rPr>
                <w:rFonts w:ascii="Times New Roman" w:hAnsi="Times New Roman"/>
              </w:rPr>
            </w:pPr>
          </w:p>
        </w:tc>
        <w:tc>
          <w:tcPr>
            <w:tcW w:w="246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85</w:t>
            </w:r>
          </w:p>
        </w:tc>
        <w:tc>
          <w:tcPr>
            <w:tcW w:w="123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3 степени</w:t>
            </w:r>
          </w:p>
        </w:tc>
      </w:tr>
      <w:tr w:rsidR="00F7736A" w:rsidRPr="00C9048A" w:rsidTr="00E43F04">
        <w:trPr>
          <w:gridAfter w:val="1"/>
          <w:wAfter w:w="19" w:type="dxa"/>
          <w:trHeight w:val="230"/>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19</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Чугунова Ирина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19"/>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20</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Рудев Данил</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73</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24"/>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21</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Богатырь Анастасия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13"/>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22</w:t>
            </w:r>
          </w:p>
        </w:tc>
        <w:tc>
          <w:tcPr>
            <w:tcW w:w="2602" w:type="dxa"/>
            <w:shd w:val="clear" w:color="auto" w:fill="C6D9F1"/>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Остапенко Снежана</w:t>
            </w:r>
          </w:p>
        </w:tc>
        <w:tc>
          <w:tcPr>
            <w:tcW w:w="85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shd w:val="clear" w:color="auto" w:fill="92D050"/>
          </w:tcPr>
          <w:p w:rsidR="00F7736A" w:rsidRPr="00C9048A" w:rsidRDefault="00F7736A" w:rsidP="00E50662">
            <w:pPr>
              <w:tabs>
                <w:tab w:val="center" w:pos="4153"/>
                <w:tab w:val="right" w:pos="8306"/>
              </w:tabs>
              <w:jc w:val="both"/>
              <w:rPr>
                <w:rFonts w:ascii="Times New Roman" w:hAnsi="Times New Roman"/>
              </w:rPr>
            </w:pPr>
          </w:p>
        </w:tc>
        <w:tc>
          <w:tcPr>
            <w:tcW w:w="246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85</w:t>
            </w:r>
          </w:p>
        </w:tc>
        <w:tc>
          <w:tcPr>
            <w:tcW w:w="123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3 степени</w:t>
            </w:r>
          </w:p>
        </w:tc>
      </w:tr>
      <w:tr w:rsidR="00F7736A" w:rsidRPr="00C9048A" w:rsidTr="00E43F04">
        <w:trPr>
          <w:gridAfter w:val="1"/>
          <w:wAfter w:w="19" w:type="dxa"/>
          <w:trHeight w:val="177"/>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23</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Зайцева Ольга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Мифология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324"/>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24</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Закирьянов Равиль</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6</w:t>
            </w:r>
          </w:p>
        </w:tc>
        <w:tc>
          <w:tcPr>
            <w:tcW w:w="178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Жернакова </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Ирина Владимировна</w:t>
            </w: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Зарубежнаяистория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63</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25</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Корюкина Светлана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Обществознание</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26</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Мартынчук Татьяна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Обществознание</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36</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27</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Трифонова Анна</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Обществознание</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36</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28</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Федулов Михаил</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178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Мезенцева</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 Ольга </w:t>
            </w:r>
          </w:p>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Юрьевна</w:t>
            </w: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География России</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46</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29</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Бармина Анастасия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w:t>
            </w:r>
          </w:p>
        </w:tc>
        <w:tc>
          <w:tcPr>
            <w:tcW w:w="1785" w:type="dxa"/>
            <w:vMerge/>
          </w:tcPr>
          <w:p w:rsidR="00F7736A" w:rsidRPr="00C9048A" w:rsidRDefault="00F7736A" w:rsidP="00E50662">
            <w:pPr>
              <w:tabs>
                <w:tab w:val="center" w:pos="4153"/>
                <w:tab w:val="right" w:pos="8306"/>
              </w:tabs>
              <w:jc w:val="both"/>
              <w:rPr>
                <w:rFonts w:ascii="Times New Roman" w:hAnsi="Times New Roman"/>
              </w:rPr>
            </w:pP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География России</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71</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r w:rsidR="00F7736A" w:rsidRPr="00C9048A" w:rsidTr="00E43F04">
        <w:trPr>
          <w:trHeight w:val="361"/>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30</w:t>
            </w:r>
          </w:p>
        </w:tc>
        <w:tc>
          <w:tcPr>
            <w:tcW w:w="2602" w:type="dxa"/>
            <w:shd w:val="clear" w:color="auto" w:fill="C6D9F1"/>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Кайрламанова Диана</w:t>
            </w:r>
          </w:p>
        </w:tc>
        <w:tc>
          <w:tcPr>
            <w:tcW w:w="85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w:t>
            </w:r>
          </w:p>
        </w:tc>
        <w:tc>
          <w:tcPr>
            <w:tcW w:w="1785" w:type="dxa"/>
            <w:vMerge/>
            <w:shd w:val="clear" w:color="auto" w:fill="92D050"/>
          </w:tcPr>
          <w:p w:rsidR="00F7736A" w:rsidRPr="00C9048A" w:rsidRDefault="00F7736A" w:rsidP="00E50662">
            <w:pPr>
              <w:tabs>
                <w:tab w:val="center" w:pos="4153"/>
                <w:tab w:val="right" w:pos="8306"/>
              </w:tabs>
              <w:jc w:val="both"/>
              <w:rPr>
                <w:rFonts w:ascii="Times New Roman" w:hAnsi="Times New Roman"/>
              </w:rPr>
            </w:pPr>
          </w:p>
        </w:tc>
        <w:tc>
          <w:tcPr>
            <w:tcW w:w="246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География России</w:t>
            </w:r>
          </w:p>
        </w:tc>
        <w:tc>
          <w:tcPr>
            <w:tcW w:w="728"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88</w:t>
            </w:r>
          </w:p>
        </w:tc>
        <w:tc>
          <w:tcPr>
            <w:tcW w:w="1257" w:type="dxa"/>
            <w:gridSpan w:val="2"/>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2 степени</w:t>
            </w:r>
          </w:p>
        </w:tc>
      </w:tr>
      <w:tr w:rsidR="00F7736A" w:rsidRPr="00C9048A" w:rsidTr="00E43F04">
        <w:trPr>
          <w:gridAfter w:val="1"/>
          <w:wAfter w:w="19" w:type="dxa"/>
          <w:trHeight w:val="276"/>
        </w:trPr>
        <w:tc>
          <w:tcPr>
            <w:tcW w:w="47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31</w:t>
            </w:r>
          </w:p>
        </w:tc>
        <w:tc>
          <w:tcPr>
            <w:tcW w:w="2602" w:type="dxa"/>
          </w:tcPr>
          <w:p w:rsidR="00F7736A" w:rsidRPr="00C9048A" w:rsidRDefault="00F7736A" w:rsidP="00E50662">
            <w:pPr>
              <w:tabs>
                <w:tab w:val="center" w:pos="4153"/>
                <w:tab w:val="right" w:pos="8306"/>
              </w:tabs>
              <w:jc w:val="both"/>
              <w:rPr>
                <w:rFonts w:ascii="Times New Roman" w:hAnsi="Times New Roman"/>
                <w:color w:val="000000"/>
              </w:rPr>
            </w:pPr>
            <w:r w:rsidRPr="00C9048A">
              <w:rPr>
                <w:rFonts w:ascii="Times New Roman" w:hAnsi="Times New Roman"/>
                <w:color w:val="000000"/>
              </w:rPr>
              <w:t>Водянова Евгения</w:t>
            </w:r>
          </w:p>
        </w:tc>
        <w:tc>
          <w:tcPr>
            <w:tcW w:w="85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178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Булатасова Любовь Абрамовна</w:t>
            </w:r>
          </w:p>
        </w:tc>
        <w:tc>
          <w:tcPr>
            <w:tcW w:w="246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Биология</w:t>
            </w:r>
          </w:p>
        </w:tc>
        <w:tc>
          <w:tcPr>
            <w:tcW w:w="72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54</w:t>
            </w:r>
          </w:p>
        </w:tc>
        <w:tc>
          <w:tcPr>
            <w:tcW w:w="123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участие</w:t>
            </w:r>
          </w:p>
        </w:tc>
      </w:tr>
    </w:tbl>
    <w:p w:rsidR="00F7736A" w:rsidRPr="00C9048A" w:rsidRDefault="00F7736A" w:rsidP="00E50662">
      <w:pPr>
        <w:jc w:val="both"/>
        <w:rPr>
          <w:rFonts w:ascii="Times New Roman" w:hAnsi="Times New Roman"/>
          <w:b/>
        </w:rPr>
      </w:pPr>
    </w:p>
    <w:p w:rsidR="00F7736A" w:rsidRPr="00FA2177" w:rsidRDefault="00FA2177" w:rsidP="00E50662">
      <w:pPr>
        <w:suppressAutoHyphens/>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Pr="00FA2177">
        <w:rPr>
          <w:rFonts w:ascii="Times New Roman" w:hAnsi="Times New Roman"/>
          <w:b/>
          <w:lang w:val="ru-RU"/>
        </w:rPr>
        <w:t>.</w:t>
      </w:r>
      <w:r w:rsidR="00825EC7">
        <w:rPr>
          <w:rFonts w:ascii="Times New Roman" w:hAnsi="Times New Roman"/>
          <w:b/>
          <w:lang w:val="ru-RU"/>
        </w:rPr>
        <w:t>15</w:t>
      </w:r>
      <w:r w:rsidRPr="00FA2177">
        <w:rPr>
          <w:rFonts w:ascii="Times New Roman" w:hAnsi="Times New Roman"/>
          <w:b/>
          <w:lang w:val="ru-RU"/>
        </w:rPr>
        <w:t>.</w:t>
      </w:r>
      <w:r w:rsidR="00F7736A" w:rsidRPr="00FA2177">
        <w:rPr>
          <w:rFonts w:ascii="Times New Roman" w:hAnsi="Times New Roman"/>
          <w:b/>
          <w:lang w:val="ru-RU"/>
        </w:rPr>
        <w:t>Всероссийская дистанционная олимпиада проекта «Инфоурок»</w:t>
      </w:r>
    </w:p>
    <w:p w:rsidR="00F7736A" w:rsidRPr="00C9048A" w:rsidRDefault="00F7736A" w:rsidP="00E50662">
      <w:pPr>
        <w:jc w:val="both"/>
        <w:rPr>
          <w:rFonts w:ascii="Times New Roman" w:hAnsi="Times New Roman"/>
          <w:b/>
          <w:lang w:val="ru-RU"/>
        </w:rPr>
      </w:pPr>
      <w:r w:rsidRPr="00C9048A">
        <w:rPr>
          <w:rFonts w:ascii="Times New Roman" w:hAnsi="Times New Roman"/>
          <w:b/>
          <w:lang w:val="ru-RU"/>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1145"/>
        <w:gridCol w:w="2552"/>
        <w:gridCol w:w="1403"/>
        <w:gridCol w:w="1432"/>
        <w:gridCol w:w="2126"/>
      </w:tblGrid>
      <w:tr w:rsidR="00F7736A" w:rsidRPr="00C9048A" w:rsidTr="00FA2177">
        <w:trPr>
          <w:cantSplit/>
          <w:trHeight w:val="567"/>
        </w:trPr>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lastRenderedPageBreak/>
              <w:t>Класс</w:t>
            </w:r>
          </w:p>
        </w:tc>
        <w:tc>
          <w:tcPr>
            <w:tcW w:w="11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Предмет</w:t>
            </w: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ФИО</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Баллы</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Место по России</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Результат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5а класс</w:t>
            </w:r>
          </w:p>
        </w:tc>
        <w:tc>
          <w:tcPr>
            <w:tcW w:w="1145" w:type="dxa"/>
            <w:vMerge w:val="restart"/>
            <w:textDirection w:val="btLr"/>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Всемирная история</w:t>
            </w: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Захарченко Екатерина</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14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Хужахметов  Ильнар</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13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Везенков Василий</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13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Корлыханов Савелий</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14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5а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Лукьянов Владислав</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12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Участник</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E2532A" w:rsidTr="00C64E5C">
        <w:tc>
          <w:tcPr>
            <w:tcW w:w="9923" w:type="dxa"/>
            <w:gridSpan w:val="6"/>
          </w:tcPr>
          <w:p w:rsidR="00F7736A" w:rsidRPr="00C9048A" w:rsidRDefault="00F7736A" w:rsidP="00E50662">
            <w:pPr>
              <w:tabs>
                <w:tab w:val="center" w:pos="4153"/>
                <w:tab w:val="right" w:pos="8306"/>
              </w:tabs>
              <w:jc w:val="both"/>
              <w:rPr>
                <w:rFonts w:ascii="Times New Roman" w:hAnsi="Times New Roman"/>
                <w:b/>
                <w:lang w:val="ru-RU"/>
              </w:rPr>
            </w:pPr>
            <w:r w:rsidRPr="00C9048A">
              <w:rPr>
                <w:rFonts w:ascii="Times New Roman" w:hAnsi="Times New Roman"/>
                <w:b/>
                <w:lang w:val="ru-RU"/>
              </w:rPr>
              <w:t>Всероссийская дистанционная олимпиада проекта «Инфоурок».</w:t>
            </w:r>
          </w:p>
          <w:p w:rsidR="00F7736A" w:rsidRPr="00C9048A" w:rsidRDefault="00F7736A" w:rsidP="00E50662">
            <w:pPr>
              <w:tabs>
                <w:tab w:val="center" w:pos="4153"/>
                <w:tab w:val="right" w:pos="8306"/>
              </w:tabs>
              <w:jc w:val="both"/>
              <w:rPr>
                <w:rFonts w:ascii="Times New Roman" w:hAnsi="Times New Roman"/>
                <w:b/>
                <w:lang w:val="ru-RU"/>
              </w:rPr>
            </w:pP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5а класс</w:t>
            </w:r>
          </w:p>
        </w:tc>
        <w:tc>
          <w:tcPr>
            <w:tcW w:w="114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Всемирная история</w:t>
            </w: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Кострыкина Алина</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12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Участник</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Везенков Василий</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Участник </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8б класс</w:t>
            </w:r>
          </w:p>
        </w:tc>
        <w:tc>
          <w:tcPr>
            <w:tcW w:w="11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Обществознание</w:t>
            </w: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Корюкина Светлана</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Участник</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7а класс</w:t>
            </w:r>
          </w:p>
        </w:tc>
        <w:tc>
          <w:tcPr>
            <w:tcW w:w="1145"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История России</w:t>
            </w:r>
          </w:p>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Сабиров Евгений</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10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Участник</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7а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Борисов Александр</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11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Участник</w:t>
            </w:r>
          </w:p>
        </w:tc>
        <w:tc>
          <w:tcPr>
            <w:tcW w:w="212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Сертификат</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7а класс</w:t>
            </w:r>
          </w:p>
        </w:tc>
        <w:tc>
          <w:tcPr>
            <w:tcW w:w="1145" w:type="dxa"/>
            <w:vMerge/>
          </w:tcPr>
          <w:p w:rsidR="00F7736A" w:rsidRPr="00C9048A" w:rsidRDefault="00F7736A" w:rsidP="00E50662">
            <w:pPr>
              <w:tabs>
                <w:tab w:val="center" w:pos="4153"/>
                <w:tab w:val="right" w:pos="8306"/>
              </w:tabs>
              <w:jc w:val="both"/>
              <w:rPr>
                <w:rFonts w:ascii="Times New Roman" w:hAnsi="Times New Roman"/>
              </w:rPr>
            </w:pP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Исаева Оксана</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13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FA2177">
        <w:tc>
          <w:tcPr>
            <w:tcW w:w="126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2а класс</w:t>
            </w:r>
          </w:p>
        </w:tc>
        <w:tc>
          <w:tcPr>
            <w:tcW w:w="11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Рус.яз.</w:t>
            </w:r>
          </w:p>
        </w:tc>
        <w:tc>
          <w:tcPr>
            <w:tcW w:w="25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Водянова Евгения</w:t>
            </w:r>
          </w:p>
        </w:tc>
        <w:tc>
          <w:tcPr>
            <w:tcW w:w="140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15 из 15</w:t>
            </w:r>
          </w:p>
        </w:tc>
        <w:tc>
          <w:tcPr>
            <w:tcW w:w="143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c>
          <w:tcPr>
            <w:tcW w:w="2126"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bl>
    <w:p w:rsidR="003E39D3" w:rsidRPr="00C9048A" w:rsidRDefault="003E39D3" w:rsidP="00E50662">
      <w:pPr>
        <w:suppressAutoHyphens/>
        <w:jc w:val="both"/>
        <w:rPr>
          <w:rFonts w:ascii="Times New Roman" w:hAnsi="Times New Roman"/>
          <w:b/>
          <w:color w:val="C00000"/>
        </w:rPr>
      </w:pPr>
    </w:p>
    <w:p w:rsidR="00F7736A" w:rsidRPr="00FA2177" w:rsidRDefault="00FA2177" w:rsidP="00E50662">
      <w:pPr>
        <w:suppressAutoHyphens/>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Pr="00FA2177">
        <w:rPr>
          <w:rFonts w:ascii="Times New Roman" w:hAnsi="Times New Roman"/>
          <w:b/>
          <w:lang w:val="ru-RU"/>
        </w:rPr>
        <w:t>.</w:t>
      </w:r>
      <w:r w:rsidR="00825EC7">
        <w:rPr>
          <w:rFonts w:ascii="Times New Roman" w:hAnsi="Times New Roman"/>
          <w:b/>
          <w:lang w:val="ru-RU"/>
        </w:rPr>
        <w:t>16</w:t>
      </w:r>
      <w:r w:rsidRPr="00FA2177">
        <w:rPr>
          <w:rFonts w:ascii="Times New Roman" w:hAnsi="Times New Roman"/>
          <w:b/>
          <w:lang w:val="ru-RU"/>
        </w:rPr>
        <w:t>.</w:t>
      </w:r>
      <w:r w:rsidR="00F7736A" w:rsidRPr="00FA2177">
        <w:rPr>
          <w:rFonts w:ascii="Times New Roman" w:hAnsi="Times New Roman"/>
          <w:b/>
          <w:lang w:val="ru-RU"/>
        </w:rPr>
        <w:t xml:space="preserve">Международный проект </w:t>
      </w:r>
      <w:r w:rsidR="00F7736A" w:rsidRPr="00FA2177">
        <w:rPr>
          <w:rFonts w:ascii="Times New Roman" w:hAnsi="Times New Roman"/>
          <w:b/>
        </w:rPr>
        <w:t>videouroki</w:t>
      </w:r>
      <w:r w:rsidR="00F7736A" w:rsidRPr="00FA2177">
        <w:rPr>
          <w:rFonts w:ascii="Times New Roman" w:hAnsi="Times New Roman"/>
          <w:b/>
          <w:lang w:val="ru-RU"/>
        </w:rPr>
        <w:t>.</w:t>
      </w:r>
      <w:r w:rsidR="00F7736A" w:rsidRPr="00FA2177">
        <w:rPr>
          <w:rFonts w:ascii="Times New Roman" w:hAnsi="Times New Roman"/>
          <w:b/>
        </w:rPr>
        <w:t>net</w:t>
      </w:r>
      <w:r w:rsidR="00F7736A" w:rsidRPr="00FA2177">
        <w:rPr>
          <w:rFonts w:ascii="Times New Roman" w:hAnsi="Times New Roman"/>
          <w:b/>
          <w:lang w:val="ru-RU"/>
        </w:rPr>
        <w:t xml:space="preserve"> «Дистанционная олимпиада по истории»</w:t>
      </w:r>
    </w:p>
    <w:p w:rsidR="00F7736A" w:rsidRPr="00C9048A" w:rsidRDefault="00F7736A" w:rsidP="00E50662">
      <w:pPr>
        <w:jc w:val="both"/>
        <w:rPr>
          <w:rFonts w:ascii="Times New Roman" w:hAnsi="Times New Roman"/>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246"/>
        <w:gridCol w:w="2268"/>
        <w:gridCol w:w="1417"/>
        <w:gridCol w:w="1134"/>
        <w:gridCol w:w="2410"/>
      </w:tblGrid>
      <w:tr w:rsidR="00F7736A" w:rsidRPr="00C9048A" w:rsidTr="00E43F04">
        <w:tc>
          <w:tcPr>
            <w:tcW w:w="141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Класс</w:t>
            </w:r>
          </w:p>
        </w:tc>
        <w:tc>
          <w:tcPr>
            <w:tcW w:w="124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Предмет</w:t>
            </w:r>
          </w:p>
        </w:tc>
        <w:tc>
          <w:tcPr>
            <w:tcW w:w="226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ФИ участника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Баллы</w:t>
            </w:r>
          </w:p>
        </w:tc>
        <w:tc>
          <w:tcPr>
            <w:tcW w:w="113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Место по России</w:t>
            </w:r>
          </w:p>
        </w:tc>
        <w:tc>
          <w:tcPr>
            <w:tcW w:w="241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Результат</w:t>
            </w:r>
          </w:p>
        </w:tc>
      </w:tr>
      <w:tr w:rsidR="00F7736A" w:rsidRPr="00C9048A" w:rsidTr="00E43F04">
        <w:tc>
          <w:tcPr>
            <w:tcW w:w="141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24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История</w:t>
            </w:r>
          </w:p>
        </w:tc>
        <w:tc>
          <w:tcPr>
            <w:tcW w:w="226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Корлыханов Савелий</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46 из 60</w:t>
            </w:r>
          </w:p>
        </w:tc>
        <w:tc>
          <w:tcPr>
            <w:tcW w:w="113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410"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E43F04">
        <w:tc>
          <w:tcPr>
            <w:tcW w:w="141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5а класс</w:t>
            </w:r>
          </w:p>
        </w:tc>
        <w:tc>
          <w:tcPr>
            <w:tcW w:w="124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История</w:t>
            </w:r>
          </w:p>
        </w:tc>
        <w:tc>
          <w:tcPr>
            <w:tcW w:w="226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Кострыкина Алина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44 из 60</w:t>
            </w:r>
          </w:p>
        </w:tc>
        <w:tc>
          <w:tcPr>
            <w:tcW w:w="113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410"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r w:rsidR="00F7736A" w:rsidRPr="00C9048A" w:rsidTr="00E43F04">
        <w:tc>
          <w:tcPr>
            <w:tcW w:w="141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5в класс</w:t>
            </w:r>
          </w:p>
        </w:tc>
        <w:tc>
          <w:tcPr>
            <w:tcW w:w="1246"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История</w:t>
            </w:r>
          </w:p>
        </w:tc>
        <w:tc>
          <w:tcPr>
            <w:tcW w:w="2268"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Свищева Виктория</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47 из 60</w:t>
            </w:r>
          </w:p>
        </w:tc>
        <w:tc>
          <w:tcPr>
            <w:tcW w:w="1134"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w:t>
            </w:r>
          </w:p>
        </w:tc>
        <w:tc>
          <w:tcPr>
            <w:tcW w:w="2410" w:type="dxa"/>
            <w:shd w:val="clear" w:color="auto" w:fill="C6D9F1"/>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Диплом победителя</w:t>
            </w:r>
          </w:p>
        </w:tc>
      </w:tr>
    </w:tbl>
    <w:p w:rsidR="00F7736A" w:rsidRPr="00C9048A" w:rsidRDefault="00F7736A" w:rsidP="00E50662">
      <w:pPr>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1540"/>
        <w:gridCol w:w="2052"/>
        <w:gridCol w:w="1417"/>
        <w:gridCol w:w="1143"/>
        <w:gridCol w:w="133"/>
        <w:gridCol w:w="1559"/>
      </w:tblGrid>
      <w:tr w:rsidR="00F7736A" w:rsidRPr="00C9048A" w:rsidTr="00AD327B">
        <w:tc>
          <w:tcPr>
            <w:tcW w:w="9889" w:type="dxa"/>
            <w:gridSpan w:val="7"/>
          </w:tcPr>
          <w:p w:rsidR="00F7736A" w:rsidRPr="00FA2177" w:rsidRDefault="00F7736A" w:rsidP="00E50662">
            <w:pPr>
              <w:tabs>
                <w:tab w:val="center" w:pos="4153"/>
                <w:tab w:val="right" w:pos="8306"/>
              </w:tabs>
              <w:suppressAutoHyphens/>
              <w:jc w:val="both"/>
              <w:rPr>
                <w:rFonts w:ascii="Times New Roman" w:hAnsi="Times New Roman"/>
                <w:b/>
              </w:rPr>
            </w:pPr>
            <w:r w:rsidRPr="00FA2177">
              <w:rPr>
                <w:rFonts w:ascii="Times New Roman" w:hAnsi="Times New Roman"/>
                <w:b/>
              </w:rPr>
              <w:t xml:space="preserve">Всероссийская олимпиада (гуманитарный цикл) </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Предмет </w:t>
            </w:r>
            <w:r w:rsidRPr="00C9048A">
              <w:rPr>
                <w:rFonts w:ascii="Times New Roman" w:hAnsi="Times New Roman"/>
              </w:rPr>
              <w:br/>
            </w:r>
          </w:p>
        </w:tc>
        <w:tc>
          <w:tcPr>
            <w:tcW w:w="1540"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Имя</w:t>
            </w:r>
          </w:p>
        </w:tc>
        <w:tc>
          <w:tcPr>
            <w:tcW w:w="2052"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Фамилия</w:t>
            </w:r>
          </w:p>
        </w:tc>
        <w:tc>
          <w:tcPr>
            <w:tcW w:w="1417"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Набранный</w:t>
            </w:r>
            <w:r w:rsidRPr="00C9048A">
              <w:rPr>
                <w:rFonts w:ascii="Times New Roman" w:hAnsi="Times New Roman"/>
              </w:rPr>
              <w:br/>
              <w:t>балл</w:t>
            </w:r>
          </w:p>
        </w:tc>
        <w:tc>
          <w:tcPr>
            <w:tcW w:w="1276" w:type="dxa"/>
            <w:gridSpan w:val="2"/>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Место по</w:t>
            </w:r>
            <w:r w:rsidRPr="00C9048A">
              <w:rPr>
                <w:rFonts w:ascii="Times New Roman" w:hAnsi="Times New Roman"/>
              </w:rPr>
              <w:br/>
              <w:t>России</w:t>
            </w:r>
          </w:p>
        </w:tc>
        <w:tc>
          <w:tcPr>
            <w:tcW w:w="1559" w:type="dxa"/>
            <w:vMerge w:val="restart"/>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Место по региону</w:t>
            </w:r>
          </w:p>
        </w:tc>
      </w:tr>
      <w:tr w:rsidR="00F7736A" w:rsidRPr="00C9048A" w:rsidTr="00AD327B">
        <w:trPr>
          <w:trHeight w:val="117"/>
        </w:trPr>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Класс</w:t>
            </w:r>
          </w:p>
        </w:tc>
        <w:tc>
          <w:tcPr>
            <w:tcW w:w="1540" w:type="dxa"/>
            <w:vMerge/>
          </w:tcPr>
          <w:p w:rsidR="00F7736A" w:rsidRPr="00C9048A" w:rsidRDefault="00F7736A" w:rsidP="00E50662">
            <w:pPr>
              <w:tabs>
                <w:tab w:val="center" w:pos="4153"/>
                <w:tab w:val="right" w:pos="8306"/>
              </w:tabs>
              <w:jc w:val="both"/>
              <w:rPr>
                <w:rFonts w:ascii="Times New Roman" w:hAnsi="Times New Roman"/>
              </w:rPr>
            </w:pPr>
          </w:p>
        </w:tc>
        <w:tc>
          <w:tcPr>
            <w:tcW w:w="2052" w:type="dxa"/>
            <w:vMerge/>
          </w:tcPr>
          <w:p w:rsidR="00F7736A" w:rsidRPr="00C9048A" w:rsidRDefault="00F7736A" w:rsidP="00E50662">
            <w:pPr>
              <w:tabs>
                <w:tab w:val="center" w:pos="4153"/>
                <w:tab w:val="right" w:pos="8306"/>
              </w:tabs>
              <w:jc w:val="both"/>
              <w:rPr>
                <w:rFonts w:ascii="Times New Roman" w:hAnsi="Times New Roman"/>
              </w:rPr>
            </w:pPr>
          </w:p>
        </w:tc>
        <w:tc>
          <w:tcPr>
            <w:tcW w:w="1417" w:type="dxa"/>
            <w:vMerge/>
          </w:tcPr>
          <w:p w:rsidR="00F7736A" w:rsidRPr="00C9048A" w:rsidRDefault="00F7736A" w:rsidP="00E50662">
            <w:pPr>
              <w:tabs>
                <w:tab w:val="center" w:pos="4153"/>
                <w:tab w:val="right" w:pos="8306"/>
              </w:tabs>
              <w:jc w:val="both"/>
              <w:rPr>
                <w:rFonts w:ascii="Times New Roman" w:hAnsi="Times New Roman"/>
              </w:rPr>
            </w:pPr>
          </w:p>
        </w:tc>
        <w:tc>
          <w:tcPr>
            <w:tcW w:w="1276" w:type="dxa"/>
            <w:gridSpan w:val="2"/>
            <w:vMerge/>
          </w:tcPr>
          <w:p w:rsidR="00F7736A" w:rsidRPr="00C9048A" w:rsidRDefault="00F7736A" w:rsidP="00E50662">
            <w:pPr>
              <w:tabs>
                <w:tab w:val="center" w:pos="4153"/>
                <w:tab w:val="right" w:pos="8306"/>
              </w:tabs>
              <w:jc w:val="both"/>
              <w:rPr>
                <w:rFonts w:ascii="Times New Roman" w:hAnsi="Times New Roman"/>
              </w:rPr>
            </w:pPr>
          </w:p>
        </w:tc>
        <w:tc>
          <w:tcPr>
            <w:tcW w:w="1559" w:type="dxa"/>
            <w:vMerge/>
          </w:tcPr>
          <w:p w:rsidR="00F7736A" w:rsidRPr="00C9048A" w:rsidRDefault="00F7736A" w:rsidP="00E50662">
            <w:pPr>
              <w:tabs>
                <w:tab w:val="center" w:pos="4153"/>
                <w:tab w:val="right" w:pos="8306"/>
              </w:tabs>
              <w:jc w:val="both"/>
              <w:rPr>
                <w:rFonts w:ascii="Times New Roman" w:hAnsi="Times New Roman"/>
              </w:rPr>
            </w:pP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b/>
                <w:u w:val="single"/>
              </w:rPr>
            </w:pPr>
            <w:r w:rsidRPr="00C9048A">
              <w:rPr>
                <w:rFonts w:ascii="Times New Roman" w:hAnsi="Times New Roman"/>
                <w:b/>
                <w:u w:val="single"/>
              </w:rPr>
              <w:t>История</w:t>
            </w:r>
          </w:p>
        </w:tc>
        <w:tc>
          <w:tcPr>
            <w:tcW w:w="1540" w:type="dxa"/>
          </w:tcPr>
          <w:p w:rsidR="00F7736A" w:rsidRPr="00C9048A" w:rsidRDefault="00F7736A" w:rsidP="00E50662">
            <w:pPr>
              <w:tabs>
                <w:tab w:val="center" w:pos="4153"/>
                <w:tab w:val="right" w:pos="8306"/>
              </w:tabs>
              <w:jc w:val="both"/>
              <w:rPr>
                <w:rFonts w:ascii="Times New Roman" w:hAnsi="Times New Roman"/>
              </w:rPr>
            </w:pPr>
          </w:p>
        </w:tc>
        <w:tc>
          <w:tcPr>
            <w:tcW w:w="2052" w:type="dxa"/>
          </w:tcPr>
          <w:p w:rsidR="00F7736A" w:rsidRPr="00C9048A" w:rsidRDefault="00F7736A" w:rsidP="00E50662">
            <w:pPr>
              <w:tabs>
                <w:tab w:val="center" w:pos="4153"/>
                <w:tab w:val="right" w:pos="8306"/>
              </w:tabs>
              <w:jc w:val="both"/>
              <w:rPr>
                <w:rFonts w:ascii="Times New Roman" w:hAnsi="Times New Roman"/>
              </w:rPr>
            </w:pPr>
          </w:p>
        </w:tc>
        <w:tc>
          <w:tcPr>
            <w:tcW w:w="1417" w:type="dxa"/>
          </w:tcPr>
          <w:p w:rsidR="00F7736A" w:rsidRPr="00C9048A" w:rsidRDefault="00F7736A" w:rsidP="00E50662">
            <w:pPr>
              <w:tabs>
                <w:tab w:val="center" w:pos="4153"/>
                <w:tab w:val="right" w:pos="8306"/>
              </w:tabs>
              <w:jc w:val="both"/>
              <w:rPr>
                <w:rFonts w:ascii="Times New Roman" w:hAnsi="Times New Roman"/>
              </w:rPr>
            </w:pP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p>
        </w:tc>
        <w:tc>
          <w:tcPr>
            <w:tcW w:w="1559" w:type="dxa"/>
          </w:tcPr>
          <w:p w:rsidR="00F7736A" w:rsidRPr="00C9048A" w:rsidRDefault="00F7736A" w:rsidP="00E50662">
            <w:pPr>
              <w:tabs>
                <w:tab w:val="center" w:pos="4153"/>
                <w:tab w:val="right" w:pos="8306"/>
              </w:tabs>
              <w:jc w:val="both"/>
              <w:rPr>
                <w:rFonts w:ascii="Times New Roman" w:hAnsi="Times New Roman"/>
              </w:rPr>
            </w:pP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Феодор</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Болдырев</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67</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22</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Влад </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Журин</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91</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Денис</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Игнатенко</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82</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Оксаеа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Исаева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91</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Снежана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Остапенко</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88</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p>
        </w:tc>
        <w:tc>
          <w:tcPr>
            <w:tcW w:w="2052" w:type="dxa"/>
          </w:tcPr>
          <w:p w:rsidR="00F7736A" w:rsidRPr="00C9048A" w:rsidRDefault="00F7736A" w:rsidP="00E50662">
            <w:pPr>
              <w:tabs>
                <w:tab w:val="center" w:pos="4153"/>
                <w:tab w:val="right" w:pos="8306"/>
              </w:tabs>
              <w:jc w:val="both"/>
              <w:rPr>
                <w:rFonts w:ascii="Times New Roman" w:hAnsi="Times New Roman"/>
              </w:rPr>
            </w:pPr>
          </w:p>
        </w:tc>
        <w:tc>
          <w:tcPr>
            <w:tcW w:w="1417" w:type="dxa"/>
          </w:tcPr>
          <w:p w:rsidR="00F7736A" w:rsidRPr="00C9048A" w:rsidRDefault="00F7736A" w:rsidP="00E50662">
            <w:pPr>
              <w:tabs>
                <w:tab w:val="center" w:pos="4153"/>
                <w:tab w:val="right" w:pos="8306"/>
              </w:tabs>
              <w:jc w:val="both"/>
              <w:rPr>
                <w:rFonts w:ascii="Times New Roman" w:hAnsi="Times New Roman"/>
              </w:rPr>
            </w:pP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p>
        </w:tc>
        <w:tc>
          <w:tcPr>
            <w:tcW w:w="1559" w:type="dxa"/>
          </w:tcPr>
          <w:p w:rsidR="00F7736A" w:rsidRPr="00C9048A" w:rsidRDefault="00F7736A" w:rsidP="00E50662">
            <w:pPr>
              <w:tabs>
                <w:tab w:val="center" w:pos="4153"/>
                <w:tab w:val="right" w:pos="8306"/>
              </w:tabs>
              <w:jc w:val="both"/>
              <w:rPr>
                <w:rFonts w:ascii="Times New Roman" w:hAnsi="Times New Roman"/>
              </w:rPr>
            </w:pP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Светлана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Корюкина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53</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41</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b/>
                <w:u w:val="single"/>
              </w:rPr>
            </w:pPr>
            <w:r w:rsidRPr="00C9048A">
              <w:rPr>
                <w:rFonts w:ascii="Times New Roman" w:hAnsi="Times New Roman"/>
                <w:b/>
                <w:u w:val="single"/>
              </w:rPr>
              <w:t>Обществознание</w:t>
            </w:r>
          </w:p>
        </w:tc>
        <w:tc>
          <w:tcPr>
            <w:tcW w:w="1540" w:type="dxa"/>
          </w:tcPr>
          <w:p w:rsidR="00F7736A" w:rsidRPr="00C9048A" w:rsidRDefault="00F7736A" w:rsidP="00E50662">
            <w:pPr>
              <w:tabs>
                <w:tab w:val="center" w:pos="4153"/>
                <w:tab w:val="right" w:pos="8306"/>
              </w:tabs>
              <w:jc w:val="both"/>
              <w:rPr>
                <w:rFonts w:ascii="Times New Roman" w:hAnsi="Times New Roman"/>
              </w:rPr>
            </w:pPr>
          </w:p>
        </w:tc>
        <w:tc>
          <w:tcPr>
            <w:tcW w:w="2052" w:type="dxa"/>
          </w:tcPr>
          <w:p w:rsidR="00F7736A" w:rsidRPr="00C9048A" w:rsidRDefault="00F7736A" w:rsidP="00E50662">
            <w:pPr>
              <w:tabs>
                <w:tab w:val="center" w:pos="4153"/>
                <w:tab w:val="right" w:pos="8306"/>
              </w:tabs>
              <w:jc w:val="both"/>
              <w:rPr>
                <w:rFonts w:ascii="Times New Roman" w:hAnsi="Times New Roman"/>
              </w:rPr>
            </w:pPr>
          </w:p>
        </w:tc>
        <w:tc>
          <w:tcPr>
            <w:tcW w:w="1417" w:type="dxa"/>
          </w:tcPr>
          <w:p w:rsidR="00F7736A" w:rsidRPr="00C9048A" w:rsidRDefault="00F7736A" w:rsidP="00E50662">
            <w:pPr>
              <w:tabs>
                <w:tab w:val="center" w:pos="4153"/>
                <w:tab w:val="right" w:pos="8306"/>
              </w:tabs>
              <w:jc w:val="both"/>
              <w:rPr>
                <w:rFonts w:ascii="Times New Roman" w:hAnsi="Times New Roman"/>
              </w:rPr>
            </w:pP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p>
        </w:tc>
        <w:tc>
          <w:tcPr>
            <w:tcW w:w="1559" w:type="dxa"/>
          </w:tcPr>
          <w:p w:rsidR="00F7736A" w:rsidRPr="00C9048A" w:rsidRDefault="00F7736A" w:rsidP="00E50662">
            <w:pPr>
              <w:tabs>
                <w:tab w:val="center" w:pos="4153"/>
                <w:tab w:val="right" w:pos="8306"/>
              </w:tabs>
              <w:jc w:val="both"/>
              <w:rPr>
                <w:rFonts w:ascii="Times New Roman" w:hAnsi="Times New Roman"/>
              </w:rPr>
            </w:pP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Влад</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Журин</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42</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52</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13</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Оксана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Исаева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45</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49</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12</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Алсу</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Маилова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30</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64</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14</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Евгений</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Сабиров</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56</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38</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9</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b/>
                <w:u w:val="single"/>
              </w:rPr>
            </w:pPr>
            <w:r w:rsidRPr="00C9048A">
              <w:rPr>
                <w:rFonts w:ascii="Times New Roman" w:hAnsi="Times New Roman"/>
                <w:b/>
                <w:u w:val="single"/>
              </w:rPr>
              <w:lastRenderedPageBreak/>
              <w:t>Русский язык</w:t>
            </w:r>
          </w:p>
        </w:tc>
        <w:tc>
          <w:tcPr>
            <w:tcW w:w="1540" w:type="dxa"/>
          </w:tcPr>
          <w:p w:rsidR="00F7736A" w:rsidRPr="00C9048A" w:rsidRDefault="00F7736A" w:rsidP="00E50662">
            <w:pPr>
              <w:tabs>
                <w:tab w:val="center" w:pos="4153"/>
                <w:tab w:val="right" w:pos="8306"/>
              </w:tabs>
              <w:jc w:val="both"/>
              <w:rPr>
                <w:rFonts w:ascii="Times New Roman" w:hAnsi="Times New Roman"/>
              </w:rPr>
            </w:pPr>
          </w:p>
        </w:tc>
        <w:tc>
          <w:tcPr>
            <w:tcW w:w="2052" w:type="dxa"/>
          </w:tcPr>
          <w:p w:rsidR="00F7736A" w:rsidRPr="00C9048A" w:rsidRDefault="00F7736A" w:rsidP="00E50662">
            <w:pPr>
              <w:tabs>
                <w:tab w:val="center" w:pos="4153"/>
                <w:tab w:val="right" w:pos="8306"/>
              </w:tabs>
              <w:jc w:val="both"/>
              <w:rPr>
                <w:rFonts w:ascii="Times New Roman" w:hAnsi="Times New Roman"/>
              </w:rPr>
            </w:pPr>
          </w:p>
        </w:tc>
        <w:tc>
          <w:tcPr>
            <w:tcW w:w="1417" w:type="dxa"/>
          </w:tcPr>
          <w:p w:rsidR="00F7736A" w:rsidRPr="00C9048A" w:rsidRDefault="00F7736A" w:rsidP="00E50662">
            <w:pPr>
              <w:tabs>
                <w:tab w:val="center" w:pos="4153"/>
                <w:tab w:val="right" w:pos="8306"/>
              </w:tabs>
              <w:jc w:val="both"/>
              <w:rPr>
                <w:rFonts w:ascii="Times New Roman" w:hAnsi="Times New Roman"/>
              </w:rPr>
            </w:pP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p>
        </w:tc>
        <w:tc>
          <w:tcPr>
            <w:tcW w:w="1559" w:type="dxa"/>
          </w:tcPr>
          <w:p w:rsidR="00F7736A" w:rsidRPr="00C9048A" w:rsidRDefault="00F7736A" w:rsidP="00E50662">
            <w:pPr>
              <w:tabs>
                <w:tab w:val="center" w:pos="4153"/>
                <w:tab w:val="right" w:pos="8306"/>
              </w:tabs>
              <w:jc w:val="both"/>
              <w:rPr>
                <w:rFonts w:ascii="Times New Roman" w:hAnsi="Times New Roman"/>
              </w:rPr>
            </w:pP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Евгения</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Водянова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57</w:t>
            </w:r>
          </w:p>
        </w:tc>
        <w:tc>
          <w:tcPr>
            <w:tcW w:w="1276"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40</w:t>
            </w:r>
          </w:p>
        </w:tc>
        <w:tc>
          <w:tcPr>
            <w:tcW w:w="1559"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11</w:t>
            </w:r>
          </w:p>
        </w:tc>
      </w:tr>
      <w:tr w:rsidR="00F7736A" w:rsidRPr="00E2532A" w:rsidTr="00AD327B">
        <w:tc>
          <w:tcPr>
            <w:tcW w:w="9889" w:type="dxa"/>
            <w:gridSpan w:val="7"/>
          </w:tcPr>
          <w:p w:rsidR="00F7736A" w:rsidRPr="00C9048A" w:rsidRDefault="00F7736A" w:rsidP="00E50662">
            <w:pPr>
              <w:tabs>
                <w:tab w:val="center" w:pos="4153"/>
                <w:tab w:val="right" w:pos="8306"/>
              </w:tabs>
              <w:jc w:val="both"/>
              <w:rPr>
                <w:rFonts w:ascii="Times New Roman" w:hAnsi="Times New Roman"/>
                <w:b/>
                <w:lang w:val="ru-RU"/>
              </w:rPr>
            </w:pPr>
            <w:r w:rsidRPr="00C9048A">
              <w:rPr>
                <w:rFonts w:ascii="Times New Roman" w:hAnsi="Times New Roman"/>
                <w:b/>
                <w:lang w:val="ru-RU"/>
              </w:rPr>
              <w:t>Викторина "Исторический марафон. Человек и космос»</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Евгения</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Водянова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78</w:t>
            </w:r>
          </w:p>
        </w:tc>
        <w:tc>
          <w:tcPr>
            <w:tcW w:w="114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19</w:t>
            </w:r>
          </w:p>
        </w:tc>
        <w:tc>
          <w:tcPr>
            <w:tcW w:w="1692"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Оксана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Исаева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75</w:t>
            </w:r>
          </w:p>
        </w:tc>
        <w:tc>
          <w:tcPr>
            <w:tcW w:w="114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19</w:t>
            </w:r>
          </w:p>
        </w:tc>
        <w:tc>
          <w:tcPr>
            <w:tcW w:w="1692"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2</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 xml:space="preserve">Алсу </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Маилова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78</w:t>
            </w:r>
          </w:p>
        </w:tc>
        <w:tc>
          <w:tcPr>
            <w:tcW w:w="114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16</w:t>
            </w:r>
          </w:p>
        </w:tc>
        <w:tc>
          <w:tcPr>
            <w:tcW w:w="1692"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Мухаммад</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Шарипов</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78</w:t>
            </w:r>
          </w:p>
        </w:tc>
        <w:tc>
          <w:tcPr>
            <w:tcW w:w="114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16</w:t>
            </w:r>
          </w:p>
        </w:tc>
        <w:tc>
          <w:tcPr>
            <w:tcW w:w="1692"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r w:rsidR="00F7736A" w:rsidRPr="00C9048A" w:rsidTr="00AD327B">
        <w:tc>
          <w:tcPr>
            <w:tcW w:w="2045"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8 класс</w:t>
            </w:r>
          </w:p>
        </w:tc>
        <w:tc>
          <w:tcPr>
            <w:tcW w:w="1540"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Светлана</w:t>
            </w:r>
          </w:p>
        </w:tc>
        <w:tc>
          <w:tcPr>
            <w:tcW w:w="2052"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Корюкина</w:t>
            </w:r>
          </w:p>
        </w:tc>
        <w:tc>
          <w:tcPr>
            <w:tcW w:w="1417"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39</w:t>
            </w:r>
          </w:p>
        </w:tc>
        <w:tc>
          <w:tcPr>
            <w:tcW w:w="1143" w:type="dxa"/>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52</w:t>
            </w:r>
          </w:p>
        </w:tc>
        <w:tc>
          <w:tcPr>
            <w:tcW w:w="1692" w:type="dxa"/>
            <w:gridSpan w:val="2"/>
          </w:tcPr>
          <w:p w:rsidR="00F7736A" w:rsidRPr="00C9048A" w:rsidRDefault="00F7736A" w:rsidP="00E50662">
            <w:pPr>
              <w:tabs>
                <w:tab w:val="center" w:pos="4153"/>
                <w:tab w:val="right" w:pos="8306"/>
              </w:tabs>
              <w:jc w:val="both"/>
              <w:rPr>
                <w:rFonts w:ascii="Times New Roman" w:hAnsi="Times New Roman"/>
              </w:rPr>
            </w:pPr>
            <w:r w:rsidRPr="00C9048A">
              <w:rPr>
                <w:rFonts w:ascii="Times New Roman" w:hAnsi="Times New Roman"/>
              </w:rPr>
              <w:t>1</w:t>
            </w:r>
          </w:p>
        </w:tc>
      </w:tr>
    </w:tbl>
    <w:p w:rsidR="00F7736A" w:rsidRPr="00C9048A" w:rsidRDefault="00F7736A" w:rsidP="00E50662">
      <w:pPr>
        <w:jc w:val="both"/>
        <w:rPr>
          <w:rFonts w:ascii="Times New Roman" w:hAnsi="Times New Roman"/>
        </w:rPr>
      </w:pPr>
    </w:p>
    <w:p w:rsidR="00F7736A" w:rsidRPr="00FA2177" w:rsidRDefault="00FA2177" w:rsidP="00E50662">
      <w:pPr>
        <w:suppressAutoHyphens/>
        <w:jc w:val="both"/>
        <w:rPr>
          <w:rFonts w:ascii="Times New Roman" w:hAnsi="Times New Roman"/>
          <w:b/>
        </w:rPr>
      </w:pPr>
      <w:r w:rsidRPr="00FA2177">
        <w:rPr>
          <w:rFonts w:ascii="Times New Roman" w:hAnsi="Times New Roman"/>
          <w:b/>
          <w:lang w:val="ru-RU"/>
        </w:rPr>
        <w:t>5.</w:t>
      </w:r>
      <w:r w:rsidR="00825EC7">
        <w:rPr>
          <w:rFonts w:ascii="Times New Roman" w:hAnsi="Times New Roman"/>
          <w:b/>
          <w:lang w:val="ru-RU"/>
        </w:rPr>
        <w:t>2</w:t>
      </w:r>
      <w:r w:rsidRPr="00FA2177">
        <w:rPr>
          <w:rFonts w:ascii="Times New Roman" w:hAnsi="Times New Roman"/>
          <w:b/>
          <w:lang w:val="ru-RU"/>
        </w:rPr>
        <w:t>.</w:t>
      </w:r>
      <w:r w:rsidR="00825EC7">
        <w:rPr>
          <w:rFonts w:ascii="Times New Roman" w:hAnsi="Times New Roman"/>
          <w:b/>
          <w:lang w:val="ru-RU"/>
        </w:rPr>
        <w:t>17</w:t>
      </w:r>
      <w:r w:rsidRPr="00FA2177">
        <w:rPr>
          <w:rFonts w:ascii="Times New Roman" w:hAnsi="Times New Roman"/>
          <w:b/>
          <w:lang w:val="ru-RU"/>
        </w:rPr>
        <w:t>.</w:t>
      </w:r>
      <w:r w:rsidR="00F7736A" w:rsidRPr="00FA2177">
        <w:rPr>
          <w:rFonts w:ascii="Times New Roman" w:hAnsi="Times New Roman"/>
          <w:b/>
          <w:lang w:val="ru-RU"/>
        </w:rPr>
        <w:t xml:space="preserve">Участие во всероссийском конкурсе по естествознанию </w:t>
      </w:r>
      <w:r w:rsidR="00F7736A" w:rsidRPr="00FA2177">
        <w:rPr>
          <w:rFonts w:ascii="Times New Roman" w:hAnsi="Times New Roman"/>
        </w:rPr>
        <w:t>«</w:t>
      </w:r>
      <w:r w:rsidR="00F7736A" w:rsidRPr="00FA2177">
        <w:rPr>
          <w:rFonts w:ascii="Times New Roman" w:hAnsi="Times New Roman"/>
          <w:b/>
        </w:rPr>
        <w:t>Человек и природа»</w:t>
      </w:r>
    </w:p>
    <w:p w:rsidR="00E43F04" w:rsidRPr="00C9048A" w:rsidRDefault="00E43F04" w:rsidP="00E50662">
      <w:pPr>
        <w:suppressAutoHyphens/>
        <w:jc w:val="both"/>
        <w:rPr>
          <w:rFonts w:ascii="Times New Roman" w:hAnsi="Times New Roman"/>
          <w:b/>
          <w:color w:val="C00000"/>
        </w:rPr>
      </w:pPr>
    </w:p>
    <w:tbl>
      <w:tblPr>
        <w:tblW w:w="7898"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275"/>
        <w:gridCol w:w="1134"/>
        <w:gridCol w:w="993"/>
        <w:gridCol w:w="992"/>
        <w:gridCol w:w="2450"/>
      </w:tblGrid>
      <w:tr w:rsidR="00F7736A" w:rsidRPr="00C9048A" w:rsidTr="00C64E5C">
        <w:trPr>
          <w:jc w:val="center"/>
        </w:trPr>
        <w:tc>
          <w:tcPr>
            <w:tcW w:w="1054" w:type="dxa"/>
          </w:tcPr>
          <w:p w:rsidR="00F7736A" w:rsidRPr="00C9048A" w:rsidRDefault="00F7736A" w:rsidP="00E50662">
            <w:pPr>
              <w:jc w:val="both"/>
              <w:rPr>
                <w:rFonts w:ascii="Times New Roman" w:hAnsi="Times New Roman"/>
              </w:rPr>
            </w:pPr>
            <w:r w:rsidRPr="00C9048A">
              <w:rPr>
                <w:rFonts w:ascii="Times New Roman" w:hAnsi="Times New Roman"/>
              </w:rPr>
              <w:t>1 класс</w:t>
            </w:r>
          </w:p>
        </w:tc>
        <w:tc>
          <w:tcPr>
            <w:tcW w:w="1275" w:type="dxa"/>
          </w:tcPr>
          <w:p w:rsidR="00F7736A" w:rsidRPr="00C9048A" w:rsidRDefault="00F7736A" w:rsidP="00E50662">
            <w:pPr>
              <w:jc w:val="both"/>
              <w:rPr>
                <w:rFonts w:ascii="Times New Roman" w:hAnsi="Times New Roman"/>
              </w:rPr>
            </w:pPr>
            <w:r w:rsidRPr="00C9048A">
              <w:rPr>
                <w:rFonts w:ascii="Times New Roman" w:hAnsi="Times New Roman"/>
              </w:rPr>
              <w:t>2 класс</w:t>
            </w:r>
          </w:p>
        </w:tc>
        <w:tc>
          <w:tcPr>
            <w:tcW w:w="1134" w:type="dxa"/>
          </w:tcPr>
          <w:p w:rsidR="00F7736A" w:rsidRPr="00C9048A" w:rsidRDefault="00F7736A" w:rsidP="00E50662">
            <w:pPr>
              <w:jc w:val="both"/>
              <w:rPr>
                <w:rFonts w:ascii="Times New Roman" w:hAnsi="Times New Roman"/>
              </w:rPr>
            </w:pPr>
            <w:r w:rsidRPr="00C9048A">
              <w:rPr>
                <w:rFonts w:ascii="Times New Roman" w:hAnsi="Times New Roman"/>
              </w:rPr>
              <w:t>3 класс</w:t>
            </w:r>
          </w:p>
        </w:tc>
        <w:tc>
          <w:tcPr>
            <w:tcW w:w="993" w:type="dxa"/>
          </w:tcPr>
          <w:p w:rsidR="00F7736A" w:rsidRPr="00C9048A" w:rsidRDefault="00F7736A" w:rsidP="00E50662">
            <w:pPr>
              <w:jc w:val="both"/>
              <w:rPr>
                <w:rFonts w:ascii="Times New Roman" w:hAnsi="Times New Roman"/>
              </w:rPr>
            </w:pPr>
            <w:r w:rsidRPr="00C9048A">
              <w:rPr>
                <w:rFonts w:ascii="Times New Roman" w:hAnsi="Times New Roman"/>
              </w:rPr>
              <w:t>4 класс</w:t>
            </w:r>
          </w:p>
        </w:tc>
        <w:tc>
          <w:tcPr>
            <w:tcW w:w="992" w:type="dxa"/>
          </w:tcPr>
          <w:p w:rsidR="00F7736A" w:rsidRPr="00C9048A" w:rsidRDefault="00F7736A" w:rsidP="00E50662">
            <w:pPr>
              <w:jc w:val="both"/>
              <w:rPr>
                <w:rFonts w:ascii="Times New Roman" w:hAnsi="Times New Roman"/>
              </w:rPr>
            </w:pPr>
            <w:r w:rsidRPr="00C9048A">
              <w:rPr>
                <w:rFonts w:ascii="Times New Roman" w:hAnsi="Times New Roman"/>
              </w:rPr>
              <w:t>8 класс</w:t>
            </w:r>
          </w:p>
        </w:tc>
        <w:tc>
          <w:tcPr>
            <w:tcW w:w="2450" w:type="dxa"/>
          </w:tcPr>
          <w:p w:rsidR="00F7736A" w:rsidRPr="00C9048A" w:rsidRDefault="00F7736A" w:rsidP="00E50662">
            <w:pPr>
              <w:jc w:val="both"/>
              <w:rPr>
                <w:rFonts w:ascii="Times New Roman" w:hAnsi="Times New Roman"/>
              </w:rPr>
            </w:pPr>
            <w:r w:rsidRPr="00C9048A">
              <w:rPr>
                <w:rFonts w:ascii="Times New Roman" w:hAnsi="Times New Roman"/>
              </w:rPr>
              <w:t>Всего приняли участие</w:t>
            </w:r>
          </w:p>
        </w:tc>
      </w:tr>
      <w:tr w:rsidR="00F7736A" w:rsidRPr="00C9048A" w:rsidTr="00C64E5C">
        <w:trPr>
          <w:jc w:val="center"/>
        </w:trPr>
        <w:tc>
          <w:tcPr>
            <w:tcW w:w="1054" w:type="dxa"/>
          </w:tcPr>
          <w:p w:rsidR="00F7736A" w:rsidRPr="00C9048A" w:rsidRDefault="00F7736A" w:rsidP="00E50662">
            <w:pPr>
              <w:jc w:val="both"/>
              <w:rPr>
                <w:rFonts w:ascii="Times New Roman" w:hAnsi="Times New Roman"/>
                <w:b/>
              </w:rPr>
            </w:pPr>
            <w:r w:rsidRPr="00C9048A">
              <w:rPr>
                <w:rFonts w:ascii="Times New Roman" w:hAnsi="Times New Roman"/>
                <w:b/>
              </w:rPr>
              <w:t>23</w:t>
            </w:r>
          </w:p>
        </w:tc>
        <w:tc>
          <w:tcPr>
            <w:tcW w:w="1275" w:type="dxa"/>
          </w:tcPr>
          <w:p w:rsidR="00F7736A" w:rsidRPr="00C9048A" w:rsidRDefault="00F7736A" w:rsidP="00E50662">
            <w:pPr>
              <w:jc w:val="both"/>
              <w:rPr>
                <w:rFonts w:ascii="Times New Roman" w:hAnsi="Times New Roman"/>
                <w:b/>
              </w:rPr>
            </w:pPr>
            <w:r w:rsidRPr="00C9048A">
              <w:rPr>
                <w:rFonts w:ascii="Times New Roman" w:hAnsi="Times New Roman"/>
                <w:b/>
              </w:rPr>
              <w:t>52</w:t>
            </w:r>
          </w:p>
        </w:tc>
        <w:tc>
          <w:tcPr>
            <w:tcW w:w="1134" w:type="dxa"/>
          </w:tcPr>
          <w:p w:rsidR="00F7736A" w:rsidRPr="00C9048A" w:rsidRDefault="00F7736A" w:rsidP="00E50662">
            <w:pPr>
              <w:jc w:val="both"/>
              <w:rPr>
                <w:rFonts w:ascii="Times New Roman" w:hAnsi="Times New Roman"/>
                <w:b/>
              </w:rPr>
            </w:pPr>
            <w:r w:rsidRPr="00C9048A">
              <w:rPr>
                <w:rFonts w:ascii="Times New Roman" w:hAnsi="Times New Roman"/>
                <w:b/>
              </w:rPr>
              <w:t>36</w:t>
            </w:r>
          </w:p>
        </w:tc>
        <w:tc>
          <w:tcPr>
            <w:tcW w:w="993" w:type="dxa"/>
          </w:tcPr>
          <w:p w:rsidR="00F7736A" w:rsidRPr="00C9048A" w:rsidRDefault="00F7736A" w:rsidP="00E50662">
            <w:pPr>
              <w:jc w:val="both"/>
              <w:rPr>
                <w:rFonts w:ascii="Times New Roman" w:hAnsi="Times New Roman"/>
                <w:b/>
              </w:rPr>
            </w:pPr>
            <w:r w:rsidRPr="00C9048A">
              <w:rPr>
                <w:rFonts w:ascii="Times New Roman" w:hAnsi="Times New Roman"/>
                <w:b/>
              </w:rPr>
              <w:t>37</w:t>
            </w:r>
          </w:p>
        </w:tc>
        <w:tc>
          <w:tcPr>
            <w:tcW w:w="992" w:type="dxa"/>
          </w:tcPr>
          <w:p w:rsidR="00F7736A" w:rsidRPr="00C9048A" w:rsidRDefault="00F7736A" w:rsidP="00E50662">
            <w:pPr>
              <w:jc w:val="both"/>
              <w:rPr>
                <w:rFonts w:ascii="Times New Roman" w:hAnsi="Times New Roman"/>
                <w:b/>
              </w:rPr>
            </w:pPr>
            <w:r w:rsidRPr="00C9048A">
              <w:rPr>
                <w:rFonts w:ascii="Times New Roman" w:hAnsi="Times New Roman"/>
                <w:b/>
              </w:rPr>
              <w:t>18</w:t>
            </w:r>
          </w:p>
        </w:tc>
        <w:tc>
          <w:tcPr>
            <w:tcW w:w="2450" w:type="dxa"/>
          </w:tcPr>
          <w:p w:rsidR="00F7736A" w:rsidRPr="00C9048A" w:rsidRDefault="00F7736A" w:rsidP="00E50662">
            <w:pPr>
              <w:jc w:val="both"/>
              <w:rPr>
                <w:rFonts w:ascii="Times New Roman" w:hAnsi="Times New Roman"/>
                <w:b/>
              </w:rPr>
            </w:pPr>
            <w:r w:rsidRPr="00C9048A">
              <w:rPr>
                <w:rFonts w:ascii="Times New Roman" w:hAnsi="Times New Roman"/>
                <w:b/>
              </w:rPr>
              <w:t>166</w:t>
            </w:r>
          </w:p>
        </w:tc>
      </w:tr>
    </w:tbl>
    <w:p w:rsidR="00F7736A" w:rsidRPr="00C9048A" w:rsidRDefault="00F7736A" w:rsidP="00E50662">
      <w:pPr>
        <w:jc w:val="both"/>
        <w:rPr>
          <w:rFonts w:ascii="Times New Roman" w:hAnsi="Times New Roman"/>
          <w:b/>
        </w:rPr>
      </w:pPr>
    </w:p>
    <w:p w:rsidR="00F7736A" w:rsidRDefault="00F7736A" w:rsidP="00E50662">
      <w:pPr>
        <w:jc w:val="both"/>
        <w:rPr>
          <w:rFonts w:ascii="Times New Roman" w:hAnsi="Times New Roman"/>
          <w:lang w:val="ru-RU"/>
        </w:rPr>
      </w:pPr>
      <w:r w:rsidRPr="00C9048A">
        <w:rPr>
          <w:rFonts w:ascii="Times New Roman" w:hAnsi="Times New Roman"/>
          <w:lang w:val="ru-RU"/>
        </w:rPr>
        <w:t>Во всероссийской олимпиаде «Человек и природа» приняли участие 166 человек. Впервые в олимпиаде принимали ученики 8 классов.</w:t>
      </w:r>
    </w:p>
    <w:p w:rsidR="00FA2177" w:rsidRPr="00C9048A" w:rsidRDefault="00FA2177" w:rsidP="00E50662">
      <w:pPr>
        <w:jc w:val="both"/>
        <w:rPr>
          <w:rFonts w:ascii="Times New Roman" w:hAnsi="Times New Roman"/>
          <w:lang w:val="ru-RU"/>
        </w:rPr>
      </w:pPr>
    </w:p>
    <w:p w:rsidR="00F7736A" w:rsidRPr="00FA2177" w:rsidRDefault="00FA2177" w:rsidP="00E50662">
      <w:pPr>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Pr="00FA2177">
        <w:rPr>
          <w:rFonts w:ascii="Times New Roman" w:hAnsi="Times New Roman"/>
          <w:b/>
          <w:lang w:val="ru-RU"/>
        </w:rPr>
        <w:t>.</w:t>
      </w:r>
      <w:r w:rsidR="00825EC7">
        <w:rPr>
          <w:rFonts w:ascii="Times New Roman" w:hAnsi="Times New Roman"/>
          <w:b/>
          <w:lang w:val="ru-RU"/>
        </w:rPr>
        <w:t>18</w:t>
      </w:r>
      <w:r w:rsidRPr="00FA2177">
        <w:rPr>
          <w:rFonts w:ascii="Times New Roman" w:hAnsi="Times New Roman"/>
          <w:b/>
          <w:lang w:val="ru-RU"/>
        </w:rPr>
        <w:t>.</w:t>
      </w:r>
      <w:r w:rsidR="00F7736A" w:rsidRPr="00FA2177">
        <w:rPr>
          <w:rFonts w:ascii="Times New Roman" w:hAnsi="Times New Roman"/>
          <w:b/>
          <w:lang w:val="ru-RU"/>
        </w:rPr>
        <w:t>Школьная научно-практическая конференция «Шаг в будущее» (6-9 классы)</w:t>
      </w:r>
    </w:p>
    <w:p w:rsidR="00FA2177" w:rsidRPr="00C9048A" w:rsidRDefault="00FA2177" w:rsidP="00E50662">
      <w:pPr>
        <w:jc w:val="both"/>
        <w:rPr>
          <w:rFonts w:ascii="Times New Roman" w:hAnsi="Times New Roman"/>
          <w:b/>
          <w:color w:val="C00000"/>
          <w:lang w:val="ru-RU"/>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851"/>
        <w:gridCol w:w="2978"/>
        <w:gridCol w:w="851"/>
        <w:gridCol w:w="1984"/>
      </w:tblGrid>
      <w:tr w:rsidR="00F7736A" w:rsidRPr="00C9048A" w:rsidTr="009F1B89">
        <w:tc>
          <w:tcPr>
            <w:tcW w:w="1843"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секция</w:t>
            </w: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участник</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класс</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Название работы</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место</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FA2177" w:rsidRDefault="00F7736A" w:rsidP="00E50662">
            <w:pPr>
              <w:jc w:val="both"/>
              <w:rPr>
                <w:rFonts w:ascii="Times New Roman" w:hAnsi="Times New Roman"/>
                <w:b/>
              </w:rPr>
            </w:pPr>
            <w:r w:rsidRPr="00FA2177">
              <w:rPr>
                <w:rFonts w:ascii="Times New Roman" w:hAnsi="Times New Roman"/>
                <w:b/>
              </w:rPr>
              <w:t>руководитель</w:t>
            </w:r>
          </w:p>
        </w:tc>
      </w:tr>
      <w:tr w:rsidR="00F7736A" w:rsidRPr="00C9048A" w:rsidTr="009F1B89">
        <w:tc>
          <w:tcPr>
            <w:tcW w:w="1843" w:type="dxa"/>
            <w:vMerge w:val="restart"/>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Естественно-научная секция</w:t>
            </w: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 xml:space="preserve">Загуева Румия </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6б</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lang w:val="ru-RU"/>
              </w:rPr>
            </w:pPr>
            <w:r w:rsidRPr="00C9048A">
              <w:rPr>
                <w:rFonts w:ascii="Times New Roman" w:hAnsi="Times New Roman"/>
                <w:lang w:val="ru-RU"/>
              </w:rPr>
              <w:t>«Влияние перевода времени на летнее и зимнее».</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Лукашенко В.А.</w:t>
            </w:r>
          </w:p>
        </w:tc>
      </w:tr>
      <w:tr w:rsidR="00F7736A" w:rsidRPr="00C9048A" w:rsidTr="009F1B89">
        <w:trPr>
          <w:trHeight w:val="85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736A" w:rsidRPr="00C9048A" w:rsidRDefault="00F7736A" w:rsidP="00E50662">
            <w:pPr>
              <w:jc w:val="both"/>
              <w:rPr>
                <w:rFonts w:ascii="Times New Roman" w:hAnsi="Times New Roman"/>
              </w:rPr>
            </w:pPr>
          </w:p>
        </w:tc>
        <w:tc>
          <w:tcPr>
            <w:tcW w:w="1276" w:type="dxa"/>
            <w:tcBorders>
              <w:top w:val="single" w:sz="4" w:space="0" w:color="000000"/>
              <w:left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Семенко Мария</w:t>
            </w:r>
          </w:p>
          <w:p w:rsidR="00F7736A" w:rsidRPr="00C9048A" w:rsidRDefault="00F7736A" w:rsidP="00E50662">
            <w:pPr>
              <w:jc w:val="both"/>
              <w:rPr>
                <w:rFonts w:ascii="Times New Roman" w:hAnsi="Times New Roman"/>
              </w:rPr>
            </w:pPr>
            <w:r w:rsidRPr="00C9048A">
              <w:rPr>
                <w:rFonts w:ascii="Times New Roman" w:hAnsi="Times New Roman"/>
              </w:rPr>
              <w:t xml:space="preserve">               </w:t>
            </w:r>
          </w:p>
        </w:tc>
        <w:tc>
          <w:tcPr>
            <w:tcW w:w="851" w:type="dxa"/>
            <w:tcBorders>
              <w:top w:val="single" w:sz="4" w:space="0" w:color="000000"/>
              <w:left w:val="single" w:sz="4" w:space="0" w:color="000000"/>
              <w:right w:val="single" w:sz="4" w:space="0" w:color="000000"/>
            </w:tcBorders>
          </w:tcPr>
          <w:p w:rsidR="00F7736A" w:rsidRPr="00C9048A" w:rsidRDefault="00F7736A" w:rsidP="00E50662">
            <w:pPr>
              <w:jc w:val="both"/>
              <w:rPr>
                <w:rFonts w:ascii="Times New Roman" w:hAnsi="Times New Roman"/>
              </w:rPr>
            </w:pPr>
            <w:r w:rsidRPr="00C9048A">
              <w:rPr>
                <w:rFonts w:ascii="Times New Roman" w:hAnsi="Times New Roman"/>
              </w:rPr>
              <w:t>9а</w:t>
            </w:r>
          </w:p>
          <w:p w:rsidR="00F7736A" w:rsidRPr="00C9048A" w:rsidRDefault="00F7736A" w:rsidP="00E50662">
            <w:pPr>
              <w:jc w:val="both"/>
              <w:rPr>
                <w:rFonts w:ascii="Times New Roman" w:hAnsi="Times New Roman"/>
              </w:rPr>
            </w:pPr>
          </w:p>
        </w:tc>
        <w:tc>
          <w:tcPr>
            <w:tcW w:w="2978" w:type="dxa"/>
            <w:tcBorders>
              <w:top w:val="single" w:sz="4" w:space="0" w:color="000000"/>
              <w:left w:val="single" w:sz="4" w:space="0" w:color="000000"/>
              <w:right w:val="single" w:sz="4" w:space="0" w:color="000000"/>
            </w:tcBorders>
          </w:tcPr>
          <w:p w:rsidR="00F7736A" w:rsidRPr="00C9048A" w:rsidRDefault="00F7736A" w:rsidP="00E50662">
            <w:pPr>
              <w:jc w:val="both"/>
              <w:rPr>
                <w:rFonts w:ascii="Times New Roman" w:hAnsi="Times New Roman"/>
                <w:lang w:val="ru-RU"/>
              </w:rPr>
            </w:pPr>
            <w:r w:rsidRPr="00C9048A">
              <w:rPr>
                <w:rFonts w:ascii="Times New Roman" w:hAnsi="Times New Roman"/>
                <w:lang w:val="ru-RU"/>
              </w:rPr>
              <w:t>«Влияние анаболических стероидов на организм человека».</w:t>
            </w:r>
          </w:p>
        </w:tc>
        <w:tc>
          <w:tcPr>
            <w:tcW w:w="851" w:type="dxa"/>
            <w:tcBorders>
              <w:top w:val="single" w:sz="4" w:space="0" w:color="000000"/>
              <w:left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984" w:type="dxa"/>
            <w:tcBorders>
              <w:top w:val="single" w:sz="4" w:space="0" w:color="000000"/>
              <w:left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Шеманчук Г.А.</w:t>
            </w:r>
          </w:p>
        </w:tc>
      </w:tr>
      <w:tr w:rsidR="00F7736A" w:rsidRPr="00C9048A" w:rsidTr="009F1B89">
        <w:trPr>
          <w:trHeight w:val="581"/>
        </w:trPr>
        <w:tc>
          <w:tcPr>
            <w:tcW w:w="1843" w:type="dxa"/>
            <w:vMerge w:val="restart"/>
            <w:tcBorders>
              <w:top w:val="single" w:sz="4" w:space="0" w:color="000000"/>
              <w:left w:val="single" w:sz="4" w:space="0" w:color="000000"/>
              <w:right w:val="single" w:sz="4" w:space="0" w:color="000000"/>
            </w:tcBorders>
            <w:vAlign w:val="center"/>
            <w:hideMark/>
          </w:tcPr>
          <w:p w:rsidR="00F7736A" w:rsidRPr="00C9048A" w:rsidRDefault="00F7736A" w:rsidP="00E50662">
            <w:pPr>
              <w:jc w:val="both"/>
              <w:rPr>
                <w:rFonts w:ascii="Times New Roman" w:hAnsi="Times New Roman"/>
              </w:rPr>
            </w:pPr>
            <w:r w:rsidRPr="00C9048A">
              <w:rPr>
                <w:rFonts w:ascii="Times New Roman" w:hAnsi="Times New Roman"/>
              </w:rPr>
              <w:t>Психология. Культурология</w:t>
            </w: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Алексеева Дарья</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8б</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 xml:space="preserve"> «История одного шедевра»</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Стыцюк О.П.</w:t>
            </w:r>
          </w:p>
        </w:tc>
      </w:tr>
      <w:tr w:rsidR="00F7736A" w:rsidRPr="00C9048A" w:rsidTr="009F1B89">
        <w:tc>
          <w:tcPr>
            <w:tcW w:w="1843" w:type="dxa"/>
            <w:vMerge/>
            <w:tcBorders>
              <w:left w:val="single" w:sz="4" w:space="0" w:color="000000"/>
              <w:right w:val="single" w:sz="4" w:space="0" w:color="000000"/>
            </w:tcBorders>
            <w:vAlign w:val="center"/>
            <w:hideMark/>
          </w:tcPr>
          <w:p w:rsidR="00F7736A" w:rsidRPr="00C9048A" w:rsidRDefault="00F7736A" w:rsidP="00E50662">
            <w:pPr>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Исаева Оксана</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7а</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«Роль детских организаций в современной школе»</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Шкурат О.А.</w:t>
            </w:r>
          </w:p>
        </w:tc>
      </w:tr>
      <w:tr w:rsidR="00F7736A" w:rsidRPr="00C9048A" w:rsidTr="009F1B89">
        <w:tc>
          <w:tcPr>
            <w:tcW w:w="1843" w:type="dxa"/>
            <w:vMerge/>
            <w:tcBorders>
              <w:left w:val="single" w:sz="4" w:space="0" w:color="000000"/>
              <w:right w:val="single" w:sz="4" w:space="0" w:color="000000"/>
            </w:tcBorders>
            <w:vAlign w:val="center"/>
            <w:hideMark/>
          </w:tcPr>
          <w:p w:rsidR="00F7736A" w:rsidRPr="00C9048A" w:rsidRDefault="00F7736A" w:rsidP="00E50662">
            <w:pPr>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Прядко Анастасия</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7а</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 xml:space="preserve"> «Авторская песня. Любимые барды».</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1</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Шаронова Е.И.</w:t>
            </w:r>
          </w:p>
        </w:tc>
      </w:tr>
      <w:tr w:rsidR="00F7736A" w:rsidRPr="00C9048A" w:rsidTr="009F1B89">
        <w:trPr>
          <w:trHeight w:val="267"/>
        </w:trPr>
        <w:tc>
          <w:tcPr>
            <w:tcW w:w="1843" w:type="dxa"/>
            <w:vMerge/>
            <w:tcBorders>
              <w:left w:val="single" w:sz="4" w:space="0" w:color="000000"/>
              <w:bottom w:val="single" w:sz="4" w:space="0" w:color="000000"/>
              <w:right w:val="single" w:sz="4" w:space="0" w:color="000000"/>
            </w:tcBorders>
            <w:vAlign w:val="center"/>
            <w:hideMark/>
          </w:tcPr>
          <w:p w:rsidR="00F7736A" w:rsidRPr="00C9048A" w:rsidRDefault="00F7736A" w:rsidP="00E50662">
            <w:pPr>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Бекманова Алиса</w:t>
            </w:r>
          </w:p>
          <w:p w:rsidR="00F7736A" w:rsidRPr="00C9048A" w:rsidRDefault="00F7736A" w:rsidP="00E50662">
            <w:pPr>
              <w:jc w:val="both"/>
              <w:rPr>
                <w:rFonts w:ascii="Times New Roman" w:hAnsi="Times New Roman"/>
              </w:rPr>
            </w:pPr>
            <w:r w:rsidRPr="00C9048A">
              <w:rPr>
                <w:rFonts w:ascii="Times New Roman" w:hAnsi="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7б</w:t>
            </w:r>
          </w:p>
        </w:tc>
        <w:tc>
          <w:tcPr>
            <w:tcW w:w="2978"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«Влияние мотивации обучения на результативность».</w:t>
            </w:r>
          </w:p>
          <w:p w:rsidR="00F7736A" w:rsidRPr="00C9048A" w:rsidRDefault="00F7736A" w:rsidP="00E50662">
            <w:pPr>
              <w:jc w:val="both"/>
              <w:rPr>
                <w:rFonts w:ascii="Times New Roman" w:hAnsi="Times New Roman"/>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hideMark/>
          </w:tcPr>
          <w:p w:rsidR="00F7736A" w:rsidRPr="00C9048A" w:rsidRDefault="00F7736A" w:rsidP="00E50662">
            <w:pPr>
              <w:jc w:val="both"/>
              <w:rPr>
                <w:rFonts w:ascii="Times New Roman" w:hAnsi="Times New Roman"/>
              </w:rPr>
            </w:pPr>
            <w:r w:rsidRPr="00C9048A">
              <w:rPr>
                <w:rFonts w:ascii="Times New Roman" w:hAnsi="Times New Roman"/>
              </w:rPr>
              <w:t>Дубасова Т.Н.</w:t>
            </w:r>
          </w:p>
        </w:tc>
      </w:tr>
    </w:tbl>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color w:val="000000"/>
        </w:rPr>
      </w:pPr>
    </w:p>
    <w:p w:rsidR="00F7736A" w:rsidRPr="00FA2177" w:rsidRDefault="00FA2177" w:rsidP="00E50662">
      <w:pPr>
        <w:suppressAutoHyphens/>
        <w:jc w:val="both"/>
        <w:rPr>
          <w:rFonts w:ascii="Times New Roman" w:hAnsi="Times New Roman"/>
          <w:b/>
          <w:lang w:val="ru-RU"/>
        </w:rPr>
      </w:pPr>
      <w:r w:rsidRPr="00FA2177">
        <w:rPr>
          <w:rFonts w:ascii="Times New Roman" w:hAnsi="Times New Roman"/>
          <w:b/>
          <w:lang w:val="ru-RU"/>
        </w:rPr>
        <w:t>5.</w:t>
      </w:r>
      <w:r w:rsidR="00825EC7">
        <w:rPr>
          <w:rFonts w:ascii="Times New Roman" w:hAnsi="Times New Roman"/>
          <w:b/>
          <w:lang w:val="ru-RU"/>
        </w:rPr>
        <w:t>2</w:t>
      </w:r>
      <w:r w:rsidRPr="00FA2177">
        <w:rPr>
          <w:rFonts w:ascii="Times New Roman" w:hAnsi="Times New Roman"/>
          <w:b/>
          <w:lang w:val="ru-RU"/>
        </w:rPr>
        <w:t>.</w:t>
      </w:r>
      <w:r w:rsidR="00825EC7">
        <w:rPr>
          <w:rFonts w:ascii="Times New Roman" w:hAnsi="Times New Roman"/>
          <w:b/>
          <w:lang w:val="ru-RU"/>
        </w:rPr>
        <w:t>19</w:t>
      </w:r>
      <w:r w:rsidRPr="00FA2177">
        <w:rPr>
          <w:rFonts w:ascii="Times New Roman" w:hAnsi="Times New Roman"/>
          <w:b/>
          <w:lang w:val="ru-RU"/>
        </w:rPr>
        <w:t>.</w:t>
      </w:r>
      <w:r w:rsidR="00F7736A" w:rsidRPr="00FA2177">
        <w:rPr>
          <w:rFonts w:ascii="Times New Roman" w:hAnsi="Times New Roman"/>
          <w:b/>
          <w:lang w:val="ru-RU"/>
        </w:rPr>
        <w:t>Результаты участия в   творческих конкурсах и спортивных соревнованиях.</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82"/>
        <w:gridCol w:w="2551"/>
        <w:gridCol w:w="1701"/>
      </w:tblGrid>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b/>
              </w:rPr>
            </w:pPr>
            <w:r w:rsidRPr="00C9048A">
              <w:rPr>
                <w:rFonts w:ascii="Times New Roman" w:hAnsi="Times New Roman"/>
                <w:b/>
              </w:rPr>
              <w:t xml:space="preserve">№ </w:t>
            </w:r>
          </w:p>
          <w:p w:rsidR="009F1B89" w:rsidRPr="00C9048A" w:rsidRDefault="009F1B89" w:rsidP="00E50662">
            <w:pPr>
              <w:jc w:val="both"/>
              <w:rPr>
                <w:rFonts w:ascii="Times New Roman" w:hAnsi="Times New Roman"/>
                <w:b/>
              </w:rPr>
            </w:pPr>
            <w:r w:rsidRPr="00C9048A">
              <w:rPr>
                <w:rFonts w:ascii="Times New Roman" w:hAnsi="Times New Roman"/>
                <w:b/>
              </w:rPr>
              <w:t>п/п</w:t>
            </w:r>
          </w:p>
        </w:tc>
        <w:tc>
          <w:tcPr>
            <w:tcW w:w="4182" w:type="dxa"/>
          </w:tcPr>
          <w:p w:rsidR="009F1B89" w:rsidRPr="00C9048A" w:rsidRDefault="009F1B89" w:rsidP="00E50662">
            <w:pPr>
              <w:jc w:val="both"/>
              <w:rPr>
                <w:rFonts w:ascii="Times New Roman" w:hAnsi="Times New Roman"/>
                <w:b/>
              </w:rPr>
            </w:pPr>
            <w:r w:rsidRPr="00C9048A">
              <w:rPr>
                <w:rFonts w:ascii="Times New Roman" w:hAnsi="Times New Roman"/>
                <w:b/>
              </w:rPr>
              <w:t>Мероприятие</w:t>
            </w:r>
          </w:p>
        </w:tc>
        <w:tc>
          <w:tcPr>
            <w:tcW w:w="2551" w:type="dxa"/>
          </w:tcPr>
          <w:p w:rsidR="009F1B89" w:rsidRPr="00C9048A" w:rsidRDefault="009F1B89" w:rsidP="00E50662">
            <w:pPr>
              <w:jc w:val="both"/>
              <w:rPr>
                <w:rFonts w:ascii="Times New Roman" w:hAnsi="Times New Roman"/>
                <w:b/>
              </w:rPr>
            </w:pPr>
            <w:r w:rsidRPr="00C9048A">
              <w:rPr>
                <w:rFonts w:ascii="Times New Roman" w:hAnsi="Times New Roman"/>
                <w:b/>
              </w:rPr>
              <w:t>Уровень  (окружной/</w:t>
            </w:r>
          </w:p>
          <w:p w:rsidR="009F1B89" w:rsidRPr="00C9048A" w:rsidRDefault="009F1B89" w:rsidP="00E50662">
            <w:pPr>
              <w:jc w:val="both"/>
              <w:rPr>
                <w:rFonts w:ascii="Times New Roman" w:hAnsi="Times New Roman"/>
                <w:b/>
              </w:rPr>
            </w:pPr>
            <w:r w:rsidRPr="00C9048A">
              <w:rPr>
                <w:rFonts w:ascii="Times New Roman" w:hAnsi="Times New Roman"/>
                <w:b/>
              </w:rPr>
              <w:t>всероссийский)</w:t>
            </w:r>
          </w:p>
        </w:tc>
        <w:tc>
          <w:tcPr>
            <w:tcW w:w="1701" w:type="dxa"/>
          </w:tcPr>
          <w:p w:rsidR="009F1B89" w:rsidRPr="00C9048A" w:rsidRDefault="009F1B89" w:rsidP="009F1B89">
            <w:pPr>
              <w:jc w:val="center"/>
              <w:rPr>
                <w:rFonts w:ascii="Times New Roman" w:hAnsi="Times New Roman"/>
                <w:b/>
              </w:rPr>
            </w:pPr>
            <w:r w:rsidRPr="00C9048A">
              <w:rPr>
                <w:rFonts w:ascii="Times New Roman" w:hAnsi="Times New Roman"/>
                <w:b/>
              </w:rPr>
              <w:t>Результат</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«Лес глазами детей»</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2</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«Лес глазами детей»</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3</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«Лес глазами детей»</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lastRenderedPageBreak/>
              <w:t>4</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Городские соревнования по дзюдо г. Урай</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5</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Первенство ХМАО-Югры по дзюдо г. Нефтеюганск</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4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6</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Рождественский турнир по дзюдо</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1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1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1 место</w:t>
            </w:r>
          </w:p>
          <w:p w:rsidR="009F1B89" w:rsidRPr="00C9048A" w:rsidRDefault="009F1B89" w:rsidP="00E50662">
            <w:pPr>
              <w:jc w:val="both"/>
              <w:rPr>
                <w:rFonts w:ascii="Times New Roman" w:hAnsi="Times New Roman"/>
                <w:lang w:val="ru-RU"/>
              </w:rPr>
            </w:pPr>
            <w:r w:rsidRPr="00C9048A">
              <w:rPr>
                <w:rFonts w:ascii="Times New Roman" w:hAnsi="Times New Roman"/>
                <w:lang w:val="ru-RU"/>
              </w:rPr>
              <w:t>2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2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2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rPr>
            </w:pPr>
            <w:r w:rsidRPr="00C9048A">
              <w:rPr>
                <w:rFonts w:ascii="Times New Roman" w:hAnsi="Times New Roman"/>
              </w:rPr>
              <w:t>3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E2532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7</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Районный конкурс «Видеописьмо солдату»</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Победитель в номинации «Видеописьмо выпускнику школы»</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8</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Районные соревнования по лыжным гонкам</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1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2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9</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Районные соревнования по лыжным гонкам</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командное</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10</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Первенство ХМАО по дзюдо г. Нягань</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E2532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11</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Открытое первенство г. Югорска по дзюдо</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1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2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p w:rsidR="009F1B89" w:rsidRPr="00C9048A" w:rsidRDefault="009F1B89" w:rsidP="00E50662">
            <w:pPr>
              <w:jc w:val="both"/>
              <w:rPr>
                <w:rFonts w:ascii="Times New Roman" w:hAnsi="Times New Roman"/>
                <w:lang w:val="ru-RU"/>
              </w:rPr>
            </w:pPr>
          </w:p>
          <w:p w:rsidR="009F1B89" w:rsidRPr="00C9048A" w:rsidRDefault="009F1B89" w:rsidP="00E50662">
            <w:pPr>
              <w:jc w:val="both"/>
              <w:rPr>
                <w:rFonts w:ascii="Times New Roman" w:hAnsi="Times New Roman"/>
                <w:lang w:val="ru-RU"/>
              </w:rPr>
            </w:pPr>
            <w:r w:rsidRPr="00C9048A">
              <w:rPr>
                <w:rFonts w:ascii="Times New Roman" w:hAnsi="Times New Roman"/>
                <w:lang w:val="ru-RU"/>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12</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Районный конкурс «Предпринимательство сегодня»</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13</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Первенство ХМАО по дзюдо г.Нефтеюганск</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14</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Первенство ХМАО по дзюдо г. Сургут</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p w:rsidR="009F1B89" w:rsidRPr="00C9048A" w:rsidRDefault="009F1B89" w:rsidP="00E50662">
            <w:pPr>
              <w:jc w:val="both"/>
              <w:rPr>
                <w:rFonts w:ascii="Times New Roman" w:hAnsi="Times New Roman"/>
              </w:rPr>
            </w:pPr>
          </w:p>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15</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Региональный турнир по дзюдо г. Сургут</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2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16</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Окружной конкурс чтецов «Живое слово»</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Окружной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17</w:t>
            </w:r>
          </w:p>
        </w:tc>
        <w:tc>
          <w:tcPr>
            <w:tcW w:w="4182" w:type="dxa"/>
          </w:tcPr>
          <w:p w:rsidR="009F1B89" w:rsidRPr="00C9048A" w:rsidRDefault="009F1B89" w:rsidP="00E50662">
            <w:pPr>
              <w:jc w:val="both"/>
              <w:rPr>
                <w:rFonts w:ascii="Times New Roman" w:hAnsi="Times New Roman"/>
              </w:rPr>
            </w:pPr>
            <w:r w:rsidRPr="00C9048A">
              <w:rPr>
                <w:rFonts w:ascii="Times New Roman" w:hAnsi="Times New Roman"/>
              </w:rPr>
              <w:t>Районный слёт школьных лесничеств</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Районный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1 место</w:t>
            </w:r>
          </w:p>
        </w:tc>
      </w:tr>
      <w:tr w:rsidR="009F1B89" w:rsidRPr="00C9048A" w:rsidTr="007C4459">
        <w:trPr>
          <w:trHeight w:hRule="exact" w:val="624"/>
          <w:jc w:val="center"/>
        </w:trPr>
        <w:tc>
          <w:tcPr>
            <w:tcW w:w="568" w:type="dxa"/>
          </w:tcPr>
          <w:p w:rsidR="009F1B89" w:rsidRPr="00C9048A" w:rsidRDefault="009F1B89" w:rsidP="00E50662">
            <w:pPr>
              <w:jc w:val="both"/>
              <w:rPr>
                <w:rFonts w:ascii="Times New Roman" w:hAnsi="Times New Roman"/>
              </w:rPr>
            </w:pPr>
            <w:r w:rsidRPr="00C9048A">
              <w:rPr>
                <w:rFonts w:ascii="Times New Roman" w:hAnsi="Times New Roman"/>
              </w:rPr>
              <w:t>18</w:t>
            </w:r>
          </w:p>
        </w:tc>
        <w:tc>
          <w:tcPr>
            <w:tcW w:w="4182" w:type="dxa"/>
          </w:tcPr>
          <w:p w:rsidR="009F1B89" w:rsidRPr="00C9048A" w:rsidRDefault="009F1B89" w:rsidP="00E50662">
            <w:pPr>
              <w:jc w:val="both"/>
              <w:rPr>
                <w:rFonts w:ascii="Times New Roman" w:hAnsi="Times New Roman"/>
                <w:lang w:val="ru-RU"/>
              </w:rPr>
            </w:pPr>
            <w:r w:rsidRPr="00C9048A">
              <w:rPr>
                <w:rFonts w:ascii="Times New Roman" w:hAnsi="Times New Roman"/>
                <w:lang w:val="ru-RU"/>
              </w:rPr>
              <w:t>Региональный турнир по дзюдо, посвящённый памяти подполковника милиции Чернышова Е.И.</w:t>
            </w:r>
          </w:p>
        </w:tc>
        <w:tc>
          <w:tcPr>
            <w:tcW w:w="2551" w:type="dxa"/>
          </w:tcPr>
          <w:p w:rsidR="009F1B89" w:rsidRPr="00C9048A" w:rsidRDefault="009F1B89" w:rsidP="00E50662">
            <w:pPr>
              <w:jc w:val="both"/>
              <w:rPr>
                <w:rFonts w:ascii="Times New Roman" w:hAnsi="Times New Roman"/>
              </w:rPr>
            </w:pPr>
            <w:r w:rsidRPr="00C9048A">
              <w:rPr>
                <w:rFonts w:ascii="Times New Roman" w:hAnsi="Times New Roman"/>
              </w:rPr>
              <w:t>Региональный</w:t>
            </w:r>
          </w:p>
        </w:tc>
        <w:tc>
          <w:tcPr>
            <w:tcW w:w="1701" w:type="dxa"/>
          </w:tcPr>
          <w:p w:rsidR="009F1B89" w:rsidRPr="00C9048A" w:rsidRDefault="009F1B89" w:rsidP="00E50662">
            <w:pPr>
              <w:jc w:val="both"/>
              <w:rPr>
                <w:rFonts w:ascii="Times New Roman" w:hAnsi="Times New Roman"/>
              </w:rPr>
            </w:pPr>
            <w:r w:rsidRPr="00C9048A">
              <w:rPr>
                <w:rFonts w:ascii="Times New Roman" w:hAnsi="Times New Roman"/>
              </w:rPr>
              <w:t>3 место</w:t>
            </w:r>
          </w:p>
        </w:tc>
      </w:tr>
    </w:tbl>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2D15CC" w:rsidP="00E50662">
      <w:pPr>
        <w:jc w:val="both"/>
        <w:rPr>
          <w:rFonts w:ascii="Times New Roman" w:hAnsi="Times New Roman"/>
          <w:b/>
          <w:color w:val="1F497D"/>
        </w:rPr>
      </w:pPr>
      <w:r w:rsidRPr="00C9048A">
        <w:rPr>
          <w:rFonts w:ascii="Times New Roman" w:hAnsi="Times New Roman"/>
          <w:b/>
          <w:noProof/>
          <w:color w:val="1F497D"/>
          <w:lang w:val="ru-RU" w:eastAsia="ru-RU" w:bidi="ar-SA"/>
        </w:rPr>
        <w:drawing>
          <wp:anchor distT="0" distB="0" distL="114300" distR="114300" simplePos="0" relativeHeight="251668480" behindDoc="0" locked="0" layoutInCell="1" allowOverlap="1">
            <wp:simplePos x="0" y="0"/>
            <wp:positionH relativeFrom="column">
              <wp:posOffset>1039495</wp:posOffset>
            </wp:positionH>
            <wp:positionV relativeFrom="paragraph">
              <wp:posOffset>28575</wp:posOffset>
            </wp:positionV>
            <wp:extent cx="3856355" cy="1609725"/>
            <wp:effectExtent l="19050" t="0" r="0" b="0"/>
            <wp:wrapNone/>
            <wp:docPr id="2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F7736A" w:rsidRPr="00C9048A" w:rsidRDefault="00F7736A" w:rsidP="00E50662">
      <w:pPr>
        <w:jc w:val="both"/>
        <w:rPr>
          <w:rFonts w:ascii="Times New Roman" w:hAnsi="Times New Roman"/>
          <w:b/>
          <w:color w:val="1F497D"/>
        </w:rPr>
      </w:pPr>
    </w:p>
    <w:p w:rsidR="002D15CC" w:rsidRPr="00C9048A" w:rsidRDefault="002D15CC" w:rsidP="00E50662">
      <w:pPr>
        <w:jc w:val="both"/>
        <w:rPr>
          <w:rFonts w:ascii="Times New Roman" w:hAnsi="Times New Roman"/>
          <w:b/>
          <w:lang w:val="ru-RU"/>
        </w:rPr>
      </w:pPr>
    </w:p>
    <w:p w:rsidR="002D15CC" w:rsidRPr="00C9048A" w:rsidRDefault="002D15CC" w:rsidP="00E50662">
      <w:pPr>
        <w:jc w:val="both"/>
        <w:rPr>
          <w:rFonts w:ascii="Times New Roman" w:hAnsi="Times New Roman"/>
          <w:b/>
          <w:lang w:val="ru-RU"/>
        </w:rPr>
      </w:pPr>
    </w:p>
    <w:p w:rsidR="00F7736A" w:rsidRPr="00825EC7" w:rsidRDefault="00825EC7" w:rsidP="00825EC7">
      <w:pPr>
        <w:pStyle w:val="aff7"/>
        <w:numPr>
          <w:ilvl w:val="0"/>
          <w:numId w:val="53"/>
        </w:numPr>
        <w:jc w:val="both"/>
        <w:rPr>
          <w:rFonts w:ascii="Times New Roman" w:hAnsi="Times New Roman"/>
          <w:b/>
          <w:color w:val="C00000"/>
        </w:rPr>
      </w:pPr>
      <w:r w:rsidRPr="00825EC7">
        <w:rPr>
          <w:rFonts w:ascii="Times New Roman" w:hAnsi="Times New Roman"/>
          <w:b/>
          <w:color w:val="C00000"/>
        </w:rPr>
        <w:t>СОЦИАЛЬНОЕ ПАРТНЕРСТВО</w:t>
      </w:r>
    </w:p>
    <w:p w:rsidR="00E50662" w:rsidRPr="00C9048A" w:rsidRDefault="00F7736A" w:rsidP="00E50662">
      <w:pPr>
        <w:jc w:val="both"/>
        <w:rPr>
          <w:rFonts w:ascii="Times New Roman" w:hAnsi="Times New Roman"/>
          <w:color w:val="000000"/>
          <w:lang w:val="ru-RU"/>
        </w:rPr>
      </w:pPr>
      <w:r w:rsidRPr="00C9048A">
        <w:rPr>
          <w:rFonts w:ascii="Times New Roman" w:hAnsi="Times New Roman"/>
          <w:b/>
          <w:color w:val="1F497D"/>
          <w:lang w:val="ru-RU"/>
        </w:rPr>
        <w:t xml:space="preserve">     </w:t>
      </w:r>
      <w:r w:rsidRPr="00C9048A">
        <w:rPr>
          <w:rFonts w:ascii="Times New Roman" w:hAnsi="Times New Roman"/>
          <w:lang w:val="ru-RU"/>
        </w:rPr>
        <w:t xml:space="preserve">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 Сотрудничество школы и семьи - это результат целенаправленной и длительной работы классного руководителя, которая, прежде всего, предполагает всестороннее и систематическое изучение семьи, особенностей и условий семейного воспитания ребенка. Формирование сотруднических отношений между учащимися, родителями и педагогами зависит, прежде всего, от того, как </w:t>
      </w:r>
      <w:r w:rsidRPr="00C9048A">
        <w:rPr>
          <w:rFonts w:ascii="Times New Roman" w:hAnsi="Times New Roman"/>
          <w:lang w:val="ru-RU"/>
        </w:rPr>
        <w:lastRenderedPageBreak/>
        <w:t>складывается взаимодействие взрослых в этом процессе, так как родители по-разному воспитывают ребенка в семье, имеют различный интеллектуальный уровень.  Родители и педагоги - воспитатели одних и тех же детей, и результат воспитания может быть успешным только тогда, когда учителя и родители станут союзниками</w:t>
      </w:r>
      <w:r w:rsidR="00AD327B" w:rsidRPr="00C9048A">
        <w:rPr>
          <w:rFonts w:ascii="Times New Roman" w:hAnsi="Times New Roman"/>
          <w:lang w:val="ru-RU"/>
        </w:rPr>
        <w:t>.</w:t>
      </w:r>
      <w:r w:rsidRPr="00C9048A">
        <w:rPr>
          <w:rFonts w:ascii="Times New Roman" w:hAnsi="Times New Roman"/>
          <w:color w:val="000000"/>
          <w:lang w:val="ru-RU"/>
        </w:rPr>
        <w:t xml:space="preserve"> </w:t>
      </w:r>
    </w:p>
    <w:p w:rsidR="00F7736A" w:rsidRPr="00C9048A" w:rsidRDefault="00F7736A" w:rsidP="00E43F04">
      <w:pPr>
        <w:jc w:val="both"/>
        <w:rPr>
          <w:rFonts w:ascii="Times New Roman" w:hAnsi="Times New Roman"/>
          <w:lang w:val="ru-RU"/>
        </w:rPr>
      </w:pPr>
      <w:r w:rsidRPr="00C9048A">
        <w:rPr>
          <w:rFonts w:ascii="Times New Roman" w:hAnsi="Times New Roman"/>
          <w:color w:val="000000"/>
          <w:lang w:val="ru-RU"/>
        </w:rPr>
        <w:t xml:space="preserve">Это комиссия по делам несовершеннолетних и защите их прав, «Ендырское лесничество», ГИБДД Октябрьского района, МКУ ЦКС п. Талинка, Школа искусств, Талинская поликлиника, молодёжный центр, историко-краеведческий музей «Отражение». Со многими из них согласованы планы </w:t>
      </w:r>
      <w:r w:rsidRPr="00C9048A">
        <w:rPr>
          <w:rFonts w:ascii="Times New Roman" w:hAnsi="Times New Roman"/>
          <w:lang w:val="ru-RU"/>
        </w:rPr>
        <w:t xml:space="preserve"> совместной  деятельности.    Благодаря  тесному сотрудничеству с данными организациями, у школы имеются различные возможности для качественной организации и проведения разного уровня мероприятий,  связанных с досугом и  занятостью детей, реализацией оздоровительной компании в период летних каникул, организацией и проведением    родительских собраний, деловых встреч, диспутов, акций, экскурсий, конкурсов и тематических бесед. В этом учебном году неоднократно состоялись встречи и беседы по вопросам здорового образа жизни, полового воспитания, профилактики ВИЧ-инфекций со специалистами Талинской поликлиники.  Как </w:t>
      </w:r>
      <w:r w:rsidRPr="00C9048A">
        <w:rPr>
          <w:rFonts w:ascii="Times New Roman" w:hAnsi="Times New Roman"/>
          <w:color w:val="000000"/>
          <w:lang w:val="ru-RU"/>
        </w:rPr>
        <w:t xml:space="preserve">всегда немалую помощь в работе с общественностью оказывает школьный сайт. </w:t>
      </w:r>
      <w:r w:rsidRPr="00C9048A">
        <w:rPr>
          <w:rFonts w:ascii="Times New Roman" w:hAnsi="Times New Roman"/>
          <w:lang w:val="ru-RU"/>
        </w:rPr>
        <w:t>В наполнении сайта принимают активное участие библиотекари, социальный педагог, психолог, администрация школы. Традиционно сайт освещает яркие события учебно-воспитательной работы школы, регулярно обновляются разделы "ФГОС", стр</w:t>
      </w:r>
      <w:r w:rsidR="009F1B89" w:rsidRPr="00C9048A">
        <w:rPr>
          <w:rFonts w:ascii="Times New Roman" w:hAnsi="Times New Roman"/>
          <w:lang w:val="ru-RU"/>
        </w:rPr>
        <w:t xml:space="preserve">аницы "ЕГЭ", "ГИА", "Олимпиады", </w:t>
      </w:r>
      <w:r w:rsidRPr="00C9048A">
        <w:rPr>
          <w:rFonts w:ascii="Times New Roman" w:hAnsi="Times New Roman"/>
          <w:lang w:val="ru-RU"/>
        </w:rPr>
        <w:t>поступают советы психолога и статьи от социальной службы для   родителей и учащихся. Постоянно    совершенствуются, изменяются и допол</w:t>
      </w:r>
      <w:r w:rsidR="009F1B89" w:rsidRPr="00C9048A">
        <w:rPr>
          <w:rFonts w:ascii="Times New Roman" w:hAnsi="Times New Roman"/>
          <w:lang w:val="ru-RU"/>
        </w:rPr>
        <w:t xml:space="preserve">няются страницы школьного сайта,которые </w:t>
      </w:r>
      <w:r w:rsidRPr="00C9048A">
        <w:rPr>
          <w:rFonts w:ascii="Times New Roman" w:hAnsi="Times New Roman"/>
          <w:lang w:val="ru-RU"/>
        </w:rPr>
        <w:t xml:space="preserve"> </w:t>
      </w:r>
      <w:r w:rsidR="009F1B89" w:rsidRPr="00C9048A">
        <w:rPr>
          <w:rFonts w:ascii="Times New Roman" w:hAnsi="Times New Roman"/>
          <w:lang w:val="ru-RU"/>
        </w:rPr>
        <w:t>п</w:t>
      </w:r>
      <w:r w:rsidRPr="00C9048A">
        <w:rPr>
          <w:rFonts w:ascii="Times New Roman" w:hAnsi="Times New Roman"/>
          <w:lang w:val="ru-RU"/>
        </w:rPr>
        <w:t>ривлека</w:t>
      </w:r>
      <w:r w:rsidR="009F1B89" w:rsidRPr="00C9048A">
        <w:rPr>
          <w:rFonts w:ascii="Times New Roman" w:hAnsi="Times New Roman"/>
          <w:lang w:val="ru-RU"/>
        </w:rPr>
        <w:t xml:space="preserve">ют все </w:t>
      </w:r>
      <w:r w:rsidRPr="00C9048A">
        <w:rPr>
          <w:rFonts w:ascii="Times New Roman" w:hAnsi="Times New Roman"/>
          <w:lang w:val="ru-RU"/>
        </w:rPr>
        <w:t xml:space="preserve">больше учащихся и </w:t>
      </w:r>
      <w:r w:rsidR="009F1B89" w:rsidRPr="00C9048A">
        <w:rPr>
          <w:rFonts w:ascii="Times New Roman" w:hAnsi="Times New Roman"/>
          <w:lang w:val="ru-RU"/>
        </w:rPr>
        <w:t>родителей</w:t>
      </w:r>
      <w:r w:rsidRPr="00C9048A">
        <w:rPr>
          <w:rFonts w:ascii="Times New Roman" w:hAnsi="Times New Roman"/>
          <w:lang w:val="ru-RU"/>
        </w:rPr>
        <w:t xml:space="preserve">.    </w:t>
      </w:r>
    </w:p>
    <w:p w:rsidR="00F7736A" w:rsidRPr="00B01A0E" w:rsidRDefault="00825EC7" w:rsidP="00825EC7">
      <w:pPr>
        <w:jc w:val="center"/>
        <w:rPr>
          <w:rFonts w:ascii="Times New Roman" w:hAnsi="Times New Roman"/>
          <w:b/>
          <w:color w:val="C00000"/>
          <w:lang w:val="ru-RU"/>
        </w:rPr>
      </w:pPr>
      <w:r w:rsidRPr="00B01A0E">
        <w:rPr>
          <w:rFonts w:ascii="Times New Roman" w:hAnsi="Times New Roman"/>
          <w:b/>
          <w:color w:val="C00000"/>
        </w:rPr>
        <w:t>VII</w:t>
      </w:r>
      <w:r w:rsidRPr="00E2532A">
        <w:rPr>
          <w:rFonts w:ascii="Times New Roman" w:hAnsi="Times New Roman"/>
          <w:b/>
          <w:color w:val="C00000"/>
          <w:lang w:val="ru-RU"/>
        </w:rPr>
        <w:t>.</w:t>
      </w:r>
      <w:r w:rsidRPr="00B01A0E">
        <w:rPr>
          <w:rFonts w:ascii="Times New Roman" w:hAnsi="Times New Roman"/>
          <w:b/>
          <w:color w:val="C00000"/>
          <w:lang w:val="ru-RU"/>
        </w:rPr>
        <w:t xml:space="preserve">  ЗАНЯТОСТЬ ОБУЧАЮЩИХСЯ</w:t>
      </w:r>
    </w:p>
    <w:p w:rsidR="00F7736A" w:rsidRPr="00C9048A" w:rsidRDefault="00F7736A" w:rsidP="00E50662">
      <w:pPr>
        <w:jc w:val="both"/>
        <w:rPr>
          <w:rFonts w:ascii="Times New Roman" w:hAnsi="Times New Roman"/>
          <w:lang w:val="ru-RU"/>
        </w:rPr>
      </w:pPr>
      <w:r w:rsidRPr="00C9048A">
        <w:rPr>
          <w:rFonts w:ascii="Times New Roman" w:hAnsi="Times New Roman"/>
          <w:color w:val="000000"/>
          <w:lang w:val="ru-RU"/>
        </w:rPr>
        <w:t>С  целью максимальной занятости учащихся в период осенних, зимних, весенних и летних каникул ежегодно работая совместно с  МКУ ЦКС г.п. Талинка, школьной библиотекой  и библиотекой  посёлка, молодёжным центром  предлагаем детям и их родителям:  - познавательно-развлекательные  программы;</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театрализованные программы;</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утренники;</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детские дискотеки;</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просмотр видеофильмов;</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мультфильмы;</w:t>
      </w:r>
    </w:p>
    <w:p w:rsidR="00F7736A" w:rsidRPr="00C9048A" w:rsidRDefault="00F7736A" w:rsidP="006E27E4">
      <w:pPr>
        <w:pStyle w:val="aff7"/>
        <w:numPr>
          <w:ilvl w:val="2"/>
          <w:numId w:val="41"/>
        </w:numPr>
        <w:ind w:left="284"/>
        <w:jc w:val="both"/>
        <w:rPr>
          <w:rFonts w:ascii="Times New Roman" w:hAnsi="Times New Roman"/>
          <w:color w:val="000000"/>
          <w:lang w:val="ru-RU"/>
        </w:rPr>
      </w:pPr>
      <w:r w:rsidRPr="00C9048A">
        <w:rPr>
          <w:rFonts w:ascii="Times New Roman" w:hAnsi="Times New Roman"/>
          <w:color w:val="000000"/>
          <w:lang w:val="ru-RU"/>
        </w:rPr>
        <w:t xml:space="preserve">- деловые игры.  </w:t>
      </w:r>
    </w:p>
    <w:p w:rsidR="00F7736A" w:rsidRPr="00C9048A" w:rsidRDefault="00F7736A" w:rsidP="00E50662">
      <w:pPr>
        <w:jc w:val="both"/>
        <w:rPr>
          <w:rFonts w:ascii="Times New Roman" w:hAnsi="Times New Roman"/>
          <w:color w:val="000000"/>
          <w:lang w:val="ru-RU"/>
        </w:rPr>
      </w:pPr>
      <w:r w:rsidRPr="00C9048A">
        <w:rPr>
          <w:rFonts w:ascii="Times New Roman" w:hAnsi="Times New Roman"/>
          <w:color w:val="000000"/>
          <w:lang w:val="ru-RU"/>
        </w:rPr>
        <w:t xml:space="preserve"> По отдельному графику продолжают свою работу   школьные кружки и секции</w:t>
      </w:r>
      <w:r w:rsidR="009F1B89" w:rsidRPr="00C9048A">
        <w:rPr>
          <w:rFonts w:ascii="Times New Roman" w:hAnsi="Times New Roman"/>
          <w:color w:val="000000"/>
          <w:lang w:val="ru-RU"/>
        </w:rPr>
        <w:t>,</w:t>
      </w:r>
      <w:r w:rsidRPr="00C9048A">
        <w:rPr>
          <w:rFonts w:ascii="Times New Roman" w:hAnsi="Times New Roman"/>
          <w:color w:val="000000"/>
          <w:lang w:val="ru-RU"/>
        </w:rPr>
        <w:t xml:space="preserve"> как на базе школы, так и на уровне посёлка.  В каникулярные  периоды  в школе проводятся различные спортивные соревнования и  турниры, планируются поездки по туристическим путёвкам в города России, страны СНГ и за рубеж. В этом учебном году группа учащихся в очередной раз побывала во Франции. Летние каникулы 2014 года предлагают учащимся школы не менее интересные творческие дела:</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отдых  детей на летней оздоровительной площадке «Чудопландия»;</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xml:space="preserve">- участие в работе различных студий и творческих мастерских в </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МКУ ЦКС п. Талинка и школе искусств;</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работа в отряде вожатых на летней оздоровительной площадке;</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выезд в летние лагеря городов России (Пермь, Анапа);</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выезд в летние лагеря Октябрьского района;</w:t>
      </w:r>
    </w:p>
    <w:p w:rsidR="00F7736A" w:rsidRPr="00C9048A" w:rsidRDefault="00F7736A" w:rsidP="006E27E4">
      <w:pPr>
        <w:pStyle w:val="aff7"/>
        <w:numPr>
          <w:ilvl w:val="2"/>
          <w:numId w:val="42"/>
        </w:numPr>
        <w:ind w:left="426"/>
        <w:jc w:val="both"/>
        <w:rPr>
          <w:rFonts w:ascii="Times New Roman" w:hAnsi="Times New Roman"/>
          <w:color w:val="000000"/>
          <w:lang w:val="ru-RU"/>
        </w:rPr>
      </w:pPr>
      <w:r w:rsidRPr="00C9048A">
        <w:rPr>
          <w:rFonts w:ascii="Times New Roman" w:hAnsi="Times New Roman"/>
          <w:color w:val="000000"/>
          <w:lang w:val="ru-RU"/>
        </w:rPr>
        <w:t xml:space="preserve">- работа в молодёжном трудовом отряде. </w:t>
      </w:r>
    </w:p>
    <w:p w:rsidR="00E50662" w:rsidRPr="00C9048A" w:rsidRDefault="00E50662" w:rsidP="00E50662">
      <w:pPr>
        <w:jc w:val="both"/>
        <w:rPr>
          <w:rFonts w:ascii="Times New Roman" w:hAnsi="Times New Roman"/>
          <w:color w:val="000000"/>
          <w:lang w:val="ru-RU"/>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843"/>
        <w:gridCol w:w="1842"/>
        <w:gridCol w:w="1755"/>
      </w:tblGrid>
      <w:tr w:rsidR="00F7736A" w:rsidRPr="00E2532A" w:rsidTr="007C4459">
        <w:tc>
          <w:tcPr>
            <w:tcW w:w="4786" w:type="dxa"/>
          </w:tcPr>
          <w:p w:rsidR="00F7736A" w:rsidRPr="00C9048A" w:rsidRDefault="00F7736A" w:rsidP="009F1B89">
            <w:pPr>
              <w:jc w:val="both"/>
              <w:rPr>
                <w:rFonts w:ascii="Times New Roman" w:hAnsi="Times New Roman"/>
                <w:b/>
              </w:rPr>
            </w:pPr>
            <w:r w:rsidRPr="00C9048A">
              <w:rPr>
                <w:rFonts w:ascii="Times New Roman" w:hAnsi="Times New Roman"/>
                <w:b/>
              </w:rPr>
              <w:t>Виды каникулярного отдыха учащихся</w:t>
            </w:r>
          </w:p>
        </w:tc>
        <w:tc>
          <w:tcPr>
            <w:tcW w:w="1843" w:type="dxa"/>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2011-2012 уч.г.</w:t>
            </w:r>
          </w:p>
          <w:p w:rsidR="00F7736A" w:rsidRPr="00C9048A" w:rsidRDefault="00F7736A" w:rsidP="00E50662">
            <w:pPr>
              <w:jc w:val="both"/>
              <w:rPr>
                <w:rFonts w:ascii="Times New Roman" w:hAnsi="Times New Roman"/>
                <w:b/>
                <w:lang w:val="ru-RU"/>
              </w:rPr>
            </w:pPr>
            <w:r w:rsidRPr="00C9048A">
              <w:rPr>
                <w:rFonts w:ascii="Times New Roman" w:hAnsi="Times New Roman"/>
                <w:b/>
                <w:lang w:val="ru-RU"/>
              </w:rPr>
              <w:t>(кл-во уча-ся)</w:t>
            </w:r>
          </w:p>
        </w:tc>
        <w:tc>
          <w:tcPr>
            <w:tcW w:w="1842" w:type="dxa"/>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2012-2013 уч.г.</w:t>
            </w:r>
          </w:p>
          <w:p w:rsidR="00F7736A" w:rsidRPr="00C9048A" w:rsidRDefault="00F7736A" w:rsidP="00E50662">
            <w:pPr>
              <w:jc w:val="both"/>
              <w:rPr>
                <w:rFonts w:ascii="Times New Roman" w:hAnsi="Times New Roman"/>
                <w:b/>
                <w:lang w:val="ru-RU"/>
              </w:rPr>
            </w:pPr>
            <w:r w:rsidRPr="00C9048A">
              <w:rPr>
                <w:rFonts w:ascii="Times New Roman" w:hAnsi="Times New Roman"/>
                <w:b/>
                <w:lang w:val="ru-RU"/>
              </w:rPr>
              <w:t>(кл-во уча-ся)</w:t>
            </w:r>
          </w:p>
        </w:tc>
        <w:tc>
          <w:tcPr>
            <w:tcW w:w="1755" w:type="dxa"/>
          </w:tcPr>
          <w:p w:rsidR="00F7736A" w:rsidRPr="00C9048A" w:rsidRDefault="00F7736A" w:rsidP="00E50662">
            <w:pPr>
              <w:jc w:val="both"/>
              <w:rPr>
                <w:rFonts w:ascii="Times New Roman" w:hAnsi="Times New Roman"/>
                <w:b/>
                <w:lang w:val="ru-RU"/>
              </w:rPr>
            </w:pPr>
            <w:r w:rsidRPr="00C9048A">
              <w:rPr>
                <w:rFonts w:ascii="Times New Roman" w:hAnsi="Times New Roman"/>
                <w:b/>
                <w:lang w:val="ru-RU"/>
              </w:rPr>
              <w:t>2013-2014 уч.г.</w:t>
            </w:r>
          </w:p>
          <w:p w:rsidR="00F7736A" w:rsidRPr="00C9048A" w:rsidRDefault="00F7736A" w:rsidP="00E50662">
            <w:pPr>
              <w:jc w:val="both"/>
              <w:rPr>
                <w:rFonts w:ascii="Times New Roman" w:hAnsi="Times New Roman"/>
                <w:b/>
                <w:lang w:val="ru-RU"/>
              </w:rPr>
            </w:pPr>
            <w:r w:rsidRPr="00C9048A">
              <w:rPr>
                <w:rFonts w:ascii="Times New Roman" w:hAnsi="Times New Roman"/>
                <w:b/>
                <w:lang w:val="ru-RU"/>
              </w:rPr>
              <w:t>(кл-во уча-ся)</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Мероприятия, проводимые на базе МУ ЦКС г.п. Талинка в период школьных каникул</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450</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500</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500</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Тематические мероприятия в классах в период школьных каникул</w:t>
            </w:r>
          </w:p>
        </w:tc>
        <w:tc>
          <w:tcPr>
            <w:tcW w:w="1843" w:type="dxa"/>
          </w:tcPr>
          <w:p w:rsidR="00F7736A" w:rsidRPr="00C9048A" w:rsidRDefault="00F7736A" w:rsidP="00825EC7">
            <w:pPr>
              <w:ind w:left="459" w:hanging="459"/>
              <w:jc w:val="both"/>
              <w:rPr>
                <w:rFonts w:ascii="Times New Roman" w:hAnsi="Times New Roman"/>
              </w:rPr>
            </w:pPr>
            <w:r w:rsidRPr="00C9048A">
              <w:rPr>
                <w:rFonts w:ascii="Times New Roman" w:hAnsi="Times New Roman"/>
              </w:rPr>
              <w:t>400</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350</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350</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lastRenderedPageBreak/>
              <w:t>Участие в работе клуба «Мы вместе»</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112</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98</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137</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Организация экскурсий в г. Ханты-Мансийск музеи «Природы и человека», «Нефти и газа», «Музей Игошева», «Фонд поколения», «Музей Райшева»</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20</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6</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Участие детей в спортивных турнирах в период школьных каникул</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45</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45</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45</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Работа в отряде вожатых на  летней оздоровительной площадке «Чудопландия»</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5</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6</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Летний отдых учащихся на базе летней оздоровительной площадки «Чудопландия».</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160</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120</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155</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 xml:space="preserve">Выезд с родителями за пределы </w:t>
            </w:r>
          </w:p>
          <w:p w:rsidR="00F7736A" w:rsidRPr="00C9048A" w:rsidRDefault="00F7736A" w:rsidP="009F1B89">
            <w:pPr>
              <w:jc w:val="both"/>
              <w:rPr>
                <w:rFonts w:ascii="Times New Roman" w:hAnsi="Times New Roman"/>
                <w:lang w:val="ru-RU"/>
              </w:rPr>
            </w:pPr>
            <w:r w:rsidRPr="00C9048A">
              <w:rPr>
                <w:rFonts w:ascii="Times New Roman" w:hAnsi="Times New Roman"/>
                <w:lang w:val="ru-RU"/>
              </w:rPr>
              <w:t>г.п. Талинка</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386</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389</w:t>
            </w:r>
          </w:p>
        </w:tc>
        <w:tc>
          <w:tcPr>
            <w:tcW w:w="1755"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392</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Выезд учащихся по туристическим путёвкам на территории России в период школьных каникул</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842"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6</w:t>
            </w:r>
          </w:p>
        </w:tc>
        <w:tc>
          <w:tcPr>
            <w:tcW w:w="1755"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11</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Выезд учащихся по туристическим путёвкам в зарубежные страны в период школьных каникул</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22</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9</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18</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Выезд учащихся по туристическим путёвкам в зарубежные страны в период летних школьных каникул</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3</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Выезд учащихся в оздоровительные лагеря России в период летних школьных каникул (Краснодарский край, Пермь)</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21</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15</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24</w:t>
            </w:r>
          </w:p>
        </w:tc>
      </w:tr>
      <w:tr w:rsidR="00F7736A" w:rsidRPr="00C9048A" w:rsidTr="007C4459">
        <w:trPr>
          <w:trHeight w:val="332"/>
        </w:trPr>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Участие в работе трудового лагеря</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53</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34</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15</w:t>
            </w:r>
          </w:p>
        </w:tc>
      </w:tr>
      <w:tr w:rsidR="00F7736A" w:rsidRPr="00C9048A" w:rsidTr="007C4459">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Выезд волонтёров в п. Уньюган</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42"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7</w:t>
            </w:r>
          </w:p>
        </w:tc>
        <w:tc>
          <w:tcPr>
            <w:tcW w:w="1755"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4</w:t>
            </w:r>
          </w:p>
        </w:tc>
      </w:tr>
      <w:tr w:rsidR="00F7736A" w:rsidRPr="00C9048A" w:rsidTr="007C4459">
        <w:trPr>
          <w:trHeight w:val="749"/>
        </w:trPr>
        <w:tc>
          <w:tcPr>
            <w:tcW w:w="4786" w:type="dxa"/>
          </w:tcPr>
          <w:p w:rsidR="00F7736A" w:rsidRPr="00C9048A" w:rsidRDefault="00F7736A" w:rsidP="009F1B89">
            <w:pPr>
              <w:jc w:val="both"/>
              <w:rPr>
                <w:rFonts w:ascii="Times New Roman" w:hAnsi="Times New Roman"/>
                <w:lang w:val="ru-RU"/>
              </w:rPr>
            </w:pPr>
            <w:r w:rsidRPr="00C9048A">
              <w:rPr>
                <w:rFonts w:ascii="Times New Roman" w:hAnsi="Times New Roman"/>
                <w:lang w:val="ru-RU"/>
              </w:rPr>
              <w:t>Участие в работе спортивной плащадки на базе спортивных залов МКОУ «СОШ №7».</w:t>
            </w:r>
          </w:p>
        </w:tc>
        <w:tc>
          <w:tcPr>
            <w:tcW w:w="1843" w:type="dxa"/>
          </w:tcPr>
          <w:p w:rsidR="00F7736A" w:rsidRPr="00C9048A" w:rsidRDefault="00F7736A" w:rsidP="00E50662">
            <w:pPr>
              <w:jc w:val="both"/>
              <w:rPr>
                <w:rFonts w:ascii="Times New Roman" w:hAnsi="Times New Roman"/>
              </w:rPr>
            </w:pPr>
            <w:r w:rsidRPr="00C9048A">
              <w:rPr>
                <w:rFonts w:ascii="Times New Roman" w:hAnsi="Times New Roman"/>
              </w:rPr>
              <w:t>-</w:t>
            </w:r>
          </w:p>
        </w:tc>
        <w:tc>
          <w:tcPr>
            <w:tcW w:w="1842" w:type="dxa"/>
          </w:tcPr>
          <w:p w:rsidR="00F7736A" w:rsidRPr="00C9048A" w:rsidRDefault="00F7736A" w:rsidP="00E50662">
            <w:pPr>
              <w:jc w:val="both"/>
              <w:rPr>
                <w:rFonts w:ascii="Times New Roman" w:hAnsi="Times New Roman"/>
              </w:rPr>
            </w:pPr>
            <w:r w:rsidRPr="00C9048A">
              <w:rPr>
                <w:rFonts w:ascii="Times New Roman" w:hAnsi="Times New Roman"/>
              </w:rPr>
              <w:t>30</w:t>
            </w:r>
          </w:p>
        </w:tc>
        <w:tc>
          <w:tcPr>
            <w:tcW w:w="1755"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15</w:t>
            </w:r>
          </w:p>
        </w:tc>
      </w:tr>
      <w:tr w:rsidR="00F7736A" w:rsidRPr="00C9048A" w:rsidTr="007C4459">
        <w:tc>
          <w:tcPr>
            <w:tcW w:w="4786" w:type="dxa"/>
          </w:tcPr>
          <w:p w:rsidR="00F7736A" w:rsidRPr="00C9048A" w:rsidRDefault="00F7736A" w:rsidP="009F1B89">
            <w:pPr>
              <w:jc w:val="both"/>
              <w:rPr>
                <w:rFonts w:ascii="Times New Roman" w:hAnsi="Times New Roman"/>
                <w:color w:val="000000"/>
                <w:lang w:val="ru-RU"/>
              </w:rPr>
            </w:pPr>
            <w:r w:rsidRPr="00C9048A">
              <w:rPr>
                <w:rFonts w:ascii="Times New Roman" w:hAnsi="Times New Roman"/>
                <w:color w:val="000000"/>
                <w:lang w:val="ru-RU"/>
              </w:rPr>
              <w:t>Выезд в летние лагеря Октябрьского района.</w:t>
            </w:r>
          </w:p>
        </w:tc>
        <w:tc>
          <w:tcPr>
            <w:tcW w:w="1843"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7</w:t>
            </w:r>
          </w:p>
        </w:tc>
        <w:tc>
          <w:tcPr>
            <w:tcW w:w="1842" w:type="dxa"/>
          </w:tcPr>
          <w:p w:rsidR="00F7736A" w:rsidRPr="00C9048A" w:rsidRDefault="009F1B89" w:rsidP="00E50662">
            <w:pPr>
              <w:jc w:val="both"/>
              <w:rPr>
                <w:rFonts w:ascii="Times New Roman" w:hAnsi="Times New Roman"/>
                <w:lang w:val="ru-RU"/>
              </w:rPr>
            </w:pPr>
            <w:r w:rsidRPr="00C9048A">
              <w:rPr>
                <w:rFonts w:ascii="Times New Roman" w:hAnsi="Times New Roman"/>
                <w:lang w:val="ru-RU"/>
              </w:rPr>
              <w:t>9</w:t>
            </w:r>
          </w:p>
        </w:tc>
        <w:tc>
          <w:tcPr>
            <w:tcW w:w="1755" w:type="dxa"/>
          </w:tcPr>
          <w:p w:rsidR="00F7736A" w:rsidRPr="00C9048A" w:rsidRDefault="00F7736A" w:rsidP="00E50662">
            <w:pPr>
              <w:jc w:val="both"/>
              <w:rPr>
                <w:rFonts w:ascii="Times New Roman" w:hAnsi="Times New Roman"/>
              </w:rPr>
            </w:pPr>
            <w:r w:rsidRPr="00C9048A">
              <w:rPr>
                <w:rFonts w:ascii="Times New Roman" w:hAnsi="Times New Roman"/>
              </w:rPr>
              <w:t>16</w:t>
            </w:r>
          </w:p>
        </w:tc>
      </w:tr>
    </w:tbl>
    <w:p w:rsidR="00F7736A" w:rsidRPr="00C9048A" w:rsidRDefault="00F7736A" w:rsidP="00E50662">
      <w:pPr>
        <w:jc w:val="both"/>
        <w:rPr>
          <w:rFonts w:ascii="Times New Roman" w:hAnsi="Times New Roman"/>
        </w:rPr>
      </w:pPr>
    </w:p>
    <w:p w:rsidR="00F7736A" w:rsidRPr="00825EC7" w:rsidRDefault="00825EC7" w:rsidP="00825EC7">
      <w:pPr>
        <w:jc w:val="center"/>
        <w:rPr>
          <w:rFonts w:ascii="Times New Roman" w:hAnsi="Times New Roman"/>
          <w:b/>
          <w:color w:val="C00000"/>
          <w:lang w:val="ru-RU"/>
        </w:rPr>
      </w:pPr>
      <w:r>
        <w:rPr>
          <w:rFonts w:ascii="Times New Roman" w:hAnsi="Times New Roman"/>
          <w:b/>
          <w:color w:val="C00000"/>
        </w:rPr>
        <w:t>VIII.</w:t>
      </w:r>
      <w:r w:rsidRPr="00825EC7">
        <w:rPr>
          <w:rFonts w:ascii="Times New Roman" w:hAnsi="Times New Roman"/>
          <w:b/>
          <w:color w:val="C00000"/>
          <w:lang w:val="ru-RU"/>
        </w:rPr>
        <w:t xml:space="preserve"> РАБОТА С РОДИТЕЛЯМИ</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Большое внимание в школе уделяется работе с детьми, находящимися в социально-опасном положении и в трудной жизненной ситуации.  В начале учебного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семей группы риска.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2954"/>
        <w:gridCol w:w="1880"/>
        <w:gridCol w:w="1869"/>
        <w:gridCol w:w="1880"/>
      </w:tblGrid>
      <w:tr w:rsidR="00F7736A" w:rsidRPr="00C9048A" w:rsidTr="00C64E5C">
        <w:tc>
          <w:tcPr>
            <w:tcW w:w="705" w:type="dxa"/>
            <w:vAlign w:val="center"/>
          </w:tcPr>
          <w:p w:rsidR="00F7736A" w:rsidRPr="00C9048A" w:rsidRDefault="00F7736A" w:rsidP="00E50662">
            <w:pPr>
              <w:pStyle w:val="4"/>
              <w:spacing w:before="0" w:after="0"/>
              <w:rPr>
                <w:rFonts w:ascii="Times New Roman" w:hAnsi="Times New Roman" w:cs="Times New Roman"/>
                <w:bCs w:val="0"/>
                <w:i/>
                <w:sz w:val="24"/>
                <w:szCs w:val="24"/>
              </w:rPr>
            </w:pPr>
            <w:r w:rsidRPr="00C9048A">
              <w:rPr>
                <w:rFonts w:ascii="Times New Roman" w:hAnsi="Times New Roman" w:cs="Times New Roman"/>
                <w:sz w:val="24"/>
                <w:szCs w:val="24"/>
              </w:rPr>
              <w:t>№</w:t>
            </w:r>
          </w:p>
        </w:tc>
        <w:tc>
          <w:tcPr>
            <w:tcW w:w="2954" w:type="dxa"/>
            <w:vAlign w:val="center"/>
          </w:tcPr>
          <w:p w:rsidR="00F7736A" w:rsidRPr="00C9048A" w:rsidRDefault="00F7736A" w:rsidP="00E50662">
            <w:pPr>
              <w:pStyle w:val="8"/>
              <w:spacing w:before="0" w:after="0"/>
              <w:jc w:val="both"/>
              <w:rPr>
                <w:rFonts w:ascii="Times New Roman" w:hAnsi="Times New Roman" w:cs="Times New Roman"/>
                <w:b/>
              </w:rPr>
            </w:pPr>
            <w:r w:rsidRPr="00C9048A">
              <w:rPr>
                <w:rFonts w:ascii="Times New Roman" w:hAnsi="Times New Roman" w:cs="Times New Roman"/>
                <w:b/>
              </w:rPr>
              <w:t>Категории семей</w:t>
            </w:r>
          </w:p>
        </w:tc>
        <w:tc>
          <w:tcPr>
            <w:tcW w:w="1880" w:type="dxa"/>
            <w:vAlign w:val="center"/>
          </w:tcPr>
          <w:p w:rsidR="00F7736A" w:rsidRPr="00C9048A" w:rsidRDefault="00F7736A" w:rsidP="00E50662">
            <w:pPr>
              <w:jc w:val="both"/>
              <w:rPr>
                <w:rFonts w:ascii="Times New Roman" w:hAnsi="Times New Roman"/>
                <w:b/>
                <w:bCs/>
              </w:rPr>
            </w:pPr>
            <w:r w:rsidRPr="00C9048A">
              <w:rPr>
                <w:rFonts w:ascii="Times New Roman" w:hAnsi="Times New Roman"/>
                <w:b/>
                <w:bCs/>
              </w:rPr>
              <w:t>Количество семей</w:t>
            </w:r>
          </w:p>
        </w:tc>
        <w:tc>
          <w:tcPr>
            <w:tcW w:w="1869" w:type="dxa"/>
            <w:vAlign w:val="center"/>
          </w:tcPr>
          <w:p w:rsidR="00F7736A" w:rsidRPr="00C9048A" w:rsidRDefault="00F7736A" w:rsidP="00E50662">
            <w:pPr>
              <w:jc w:val="both"/>
              <w:rPr>
                <w:rFonts w:ascii="Times New Roman" w:hAnsi="Times New Roman"/>
                <w:b/>
                <w:bCs/>
              </w:rPr>
            </w:pPr>
            <w:r w:rsidRPr="00C9048A">
              <w:rPr>
                <w:rFonts w:ascii="Times New Roman" w:hAnsi="Times New Roman"/>
                <w:b/>
                <w:bCs/>
              </w:rPr>
              <w:t>Общее количество детей</w:t>
            </w:r>
          </w:p>
        </w:tc>
        <w:tc>
          <w:tcPr>
            <w:tcW w:w="1880" w:type="dxa"/>
            <w:vAlign w:val="center"/>
          </w:tcPr>
          <w:p w:rsidR="00F7736A" w:rsidRPr="00C9048A" w:rsidRDefault="00F7736A" w:rsidP="00E50662">
            <w:pPr>
              <w:jc w:val="both"/>
              <w:rPr>
                <w:rFonts w:ascii="Times New Roman" w:hAnsi="Times New Roman"/>
                <w:b/>
                <w:bCs/>
              </w:rPr>
            </w:pPr>
            <w:r w:rsidRPr="00C9048A">
              <w:rPr>
                <w:rFonts w:ascii="Times New Roman" w:hAnsi="Times New Roman"/>
                <w:b/>
                <w:bCs/>
              </w:rPr>
              <w:t>Количество детей школьного возраста</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1</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Неблагополучные семьи</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3</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9</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2</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Малообеспеченные семьи</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17</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27</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19</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3</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Неполные семьи</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82</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123</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101</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4</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Многодетные семьи</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48</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152</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91</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5</w:t>
            </w:r>
          </w:p>
        </w:tc>
        <w:tc>
          <w:tcPr>
            <w:tcW w:w="2954" w:type="dxa"/>
            <w:vAlign w:val="center"/>
          </w:tcPr>
          <w:p w:rsidR="00F7736A" w:rsidRPr="00C9048A" w:rsidRDefault="00F7736A" w:rsidP="00E50662">
            <w:pPr>
              <w:jc w:val="both"/>
              <w:rPr>
                <w:rFonts w:ascii="Times New Roman" w:hAnsi="Times New Roman"/>
                <w:lang w:val="ru-RU"/>
              </w:rPr>
            </w:pPr>
            <w:r w:rsidRPr="00C9048A">
              <w:rPr>
                <w:rFonts w:ascii="Times New Roman" w:hAnsi="Times New Roman"/>
                <w:lang w:val="ru-RU"/>
              </w:rPr>
              <w:t>Семьи, имеющие детей, находящихся под опекой</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2</w:t>
            </w:r>
          </w:p>
        </w:tc>
        <w:tc>
          <w:tcPr>
            <w:tcW w:w="1869" w:type="dxa"/>
            <w:vAlign w:val="center"/>
          </w:tcPr>
          <w:p w:rsidR="00F7736A" w:rsidRPr="00C9048A" w:rsidRDefault="009F1B89" w:rsidP="00E50662">
            <w:pPr>
              <w:jc w:val="both"/>
              <w:rPr>
                <w:rFonts w:ascii="Times New Roman" w:hAnsi="Times New Roman"/>
              </w:rPr>
            </w:pPr>
            <w:r w:rsidRPr="00C9048A">
              <w:rPr>
                <w:rFonts w:ascii="Times New Roman" w:hAnsi="Times New Roman"/>
                <w:lang w:val="ru-RU"/>
              </w:rPr>
              <w:t>3</w:t>
            </w:r>
            <w:r w:rsidR="00F7736A" w:rsidRPr="00C9048A">
              <w:rPr>
                <w:rFonts w:ascii="Times New Roman" w:hAnsi="Times New Roman"/>
              </w:rPr>
              <w:t xml:space="preserve"> (школьного возраста)</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3  (под опекой)</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6</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Семьи беженцев</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7</w:t>
            </w:r>
          </w:p>
        </w:tc>
        <w:tc>
          <w:tcPr>
            <w:tcW w:w="2954" w:type="dxa"/>
            <w:vAlign w:val="center"/>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Семьи военнослужащих, погибших в горячих </w:t>
            </w:r>
            <w:r w:rsidRPr="00C9048A">
              <w:rPr>
                <w:rFonts w:ascii="Times New Roman" w:hAnsi="Times New Roman"/>
                <w:lang w:val="ru-RU"/>
              </w:rPr>
              <w:lastRenderedPageBreak/>
              <w:t>точках</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lastRenderedPageBreak/>
              <w:t>0</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lastRenderedPageBreak/>
              <w:t>8</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Дети - инвалиды</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11</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8</w:t>
            </w:r>
          </w:p>
        </w:tc>
      </w:tr>
      <w:tr w:rsidR="00F7736A" w:rsidRPr="00C9048A" w:rsidTr="00C64E5C">
        <w:tc>
          <w:tcPr>
            <w:tcW w:w="705" w:type="dxa"/>
            <w:vAlign w:val="center"/>
          </w:tcPr>
          <w:p w:rsidR="00F7736A" w:rsidRPr="00C9048A" w:rsidRDefault="00F7736A" w:rsidP="00E50662">
            <w:pPr>
              <w:jc w:val="both"/>
              <w:rPr>
                <w:rFonts w:ascii="Times New Roman" w:hAnsi="Times New Roman"/>
              </w:rPr>
            </w:pPr>
            <w:r w:rsidRPr="00C9048A">
              <w:rPr>
                <w:rFonts w:ascii="Times New Roman" w:hAnsi="Times New Roman"/>
              </w:rPr>
              <w:t>9</w:t>
            </w: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Семьи мигрантов</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4</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8</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7</w:t>
            </w:r>
          </w:p>
        </w:tc>
      </w:tr>
      <w:tr w:rsidR="00F7736A" w:rsidRPr="00C9048A" w:rsidTr="00C64E5C">
        <w:trPr>
          <w:trHeight w:val="525"/>
        </w:trPr>
        <w:tc>
          <w:tcPr>
            <w:tcW w:w="705" w:type="dxa"/>
            <w:vMerge w:val="restart"/>
            <w:vAlign w:val="center"/>
          </w:tcPr>
          <w:p w:rsidR="00F7736A" w:rsidRPr="00C9048A" w:rsidRDefault="00F7736A" w:rsidP="00E50662">
            <w:pPr>
              <w:jc w:val="both"/>
              <w:rPr>
                <w:rFonts w:ascii="Times New Roman" w:hAnsi="Times New Roman"/>
              </w:rPr>
            </w:pPr>
            <w:r w:rsidRPr="00C9048A">
              <w:rPr>
                <w:rFonts w:ascii="Times New Roman" w:hAnsi="Times New Roman"/>
              </w:rPr>
              <w:t>10</w:t>
            </w:r>
          </w:p>
        </w:tc>
        <w:tc>
          <w:tcPr>
            <w:tcW w:w="2954" w:type="dxa"/>
            <w:vAlign w:val="center"/>
          </w:tcPr>
          <w:p w:rsidR="00F7736A" w:rsidRPr="00C9048A" w:rsidRDefault="00F7736A" w:rsidP="00E50662">
            <w:pPr>
              <w:jc w:val="both"/>
              <w:rPr>
                <w:rFonts w:ascii="Times New Roman" w:hAnsi="Times New Roman"/>
                <w:lang w:val="ru-RU"/>
              </w:rPr>
            </w:pPr>
            <w:r w:rsidRPr="00C9048A">
              <w:rPr>
                <w:rFonts w:ascii="Times New Roman" w:hAnsi="Times New Roman"/>
                <w:lang w:val="ru-RU"/>
              </w:rPr>
              <w:t>Дети, состоящие на учете</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в школе</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5</w:t>
            </w:r>
          </w:p>
          <w:p w:rsidR="00F7736A" w:rsidRPr="00C9048A" w:rsidRDefault="00F7736A" w:rsidP="00E50662">
            <w:pPr>
              <w:jc w:val="both"/>
              <w:rPr>
                <w:rFonts w:ascii="Times New Roman" w:hAnsi="Times New Roman"/>
              </w:rPr>
            </w:pP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 xml:space="preserve"> 19</w:t>
            </w:r>
          </w:p>
          <w:p w:rsidR="00F7736A" w:rsidRPr="00C9048A" w:rsidRDefault="00F7736A" w:rsidP="00E50662">
            <w:pPr>
              <w:jc w:val="both"/>
              <w:rPr>
                <w:rFonts w:ascii="Times New Roman" w:hAnsi="Times New Roman"/>
              </w:rPr>
            </w:pP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15</w:t>
            </w:r>
          </w:p>
          <w:p w:rsidR="00F7736A" w:rsidRPr="00C9048A" w:rsidRDefault="00F7736A" w:rsidP="00E50662">
            <w:pPr>
              <w:jc w:val="both"/>
              <w:rPr>
                <w:rFonts w:ascii="Times New Roman" w:hAnsi="Times New Roman"/>
              </w:rPr>
            </w:pPr>
          </w:p>
        </w:tc>
      </w:tr>
      <w:tr w:rsidR="00F7736A" w:rsidRPr="00C9048A" w:rsidTr="00C64E5C">
        <w:trPr>
          <w:trHeight w:val="270"/>
        </w:trPr>
        <w:tc>
          <w:tcPr>
            <w:tcW w:w="705" w:type="dxa"/>
            <w:vMerge/>
            <w:vAlign w:val="center"/>
          </w:tcPr>
          <w:p w:rsidR="00F7736A" w:rsidRPr="00C9048A" w:rsidRDefault="00F7736A" w:rsidP="00E50662">
            <w:pPr>
              <w:jc w:val="both"/>
              <w:rPr>
                <w:rFonts w:ascii="Times New Roman" w:hAnsi="Times New Roman"/>
              </w:rPr>
            </w:pP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 в КДН</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r>
      <w:tr w:rsidR="00F7736A" w:rsidRPr="00C9048A" w:rsidTr="00C64E5C">
        <w:trPr>
          <w:trHeight w:val="323"/>
        </w:trPr>
        <w:tc>
          <w:tcPr>
            <w:tcW w:w="705" w:type="dxa"/>
            <w:vMerge/>
            <w:vAlign w:val="center"/>
          </w:tcPr>
          <w:p w:rsidR="00F7736A" w:rsidRPr="00C9048A" w:rsidRDefault="00F7736A" w:rsidP="00E50662">
            <w:pPr>
              <w:jc w:val="both"/>
              <w:rPr>
                <w:rFonts w:ascii="Times New Roman" w:hAnsi="Times New Roman"/>
              </w:rPr>
            </w:pPr>
          </w:p>
        </w:tc>
        <w:tc>
          <w:tcPr>
            <w:tcW w:w="2954" w:type="dxa"/>
            <w:vAlign w:val="center"/>
          </w:tcPr>
          <w:p w:rsidR="00F7736A" w:rsidRPr="00C9048A" w:rsidRDefault="00F7736A" w:rsidP="00E50662">
            <w:pPr>
              <w:jc w:val="both"/>
              <w:rPr>
                <w:rFonts w:ascii="Times New Roman" w:hAnsi="Times New Roman"/>
              </w:rPr>
            </w:pPr>
            <w:r w:rsidRPr="00C9048A">
              <w:rPr>
                <w:rFonts w:ascii="Times New Roman" w:hAnsi="Times New Roman"/>
              </w:rPr>
              <w:t>- в ПДН</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69"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c>
          <w:tcPr>
            <w:tcW w:w="1880" w:type="dxa"/>
            <w:vAlign w:val="center"/>
          </w:tcPr>
          <w:p w:rsidR="00F7736A" w:rsidRPr="00C9048A" w:rsidRDefault="00F7736A" w:rsidP="00E50662">
            <w:pPr>
              <w:jc w:val="both"/>
              <w:rPr>
                <w:rFonts w:ascii="Times New Roman" w:hAnsi="Times New Roman"/>
              </w:rPr>
            </w:pPr>
            <w:r w:rsidRPr="00C9048A">
              <w:rPr>
                <w:rFonts w:ascii="Times New Roman" w:hAnsi="Times New Roman"/>
              </w:rPr>
              <w:t>0</w:t>
            </w:r>
          </w:p>
        </w:tc>
      </w:tr>
    </w:tbl>
    <w:p w:rsidR="00F7736A" w:rsidRPr="00C9048A" w:rsidRDefault="00F7736A" w:rsidP="00E50662">
      <w:pPr>
        <w:jc w:val="both"/>
        <w:rPr>
          <w:rFonts w:ascii="Times New Roman" w:hAnsi="Times New Roman"/>
        </w:rPr>
      </w:pPr>
    </w:p>
    <w:p w:rsidR="00F7736A" w:rsidRPr="00C9048A" w:rsidRDefault="00F7736A" w:rsidP="00E50662">
      <w:pPr>
        <w:pStyle w:val="affe"/>
        <w:shd w:val="clear" w:color="auto" w:fill="FFFFFF"/>
        <w:spacing w:before="0" w:beforeAutospacing="0" w:after="0" w:afterAutospacing="0"/>
        <w:jc w:val="both"/>
        <w:rPr>
          <w:rFonts w:ascii="Times New Roman" w:hAnsi="Times New Roman"/>
          <w:color w:val="333333"/>
          <w:lang w:val="ru-RU"/>
        </w:rPr>
      </w:pPr>
      <w:r w:rsidRPr="00C9048A">
        <w:rPr>
          <w:rFonts w:ascii="Times New Roman" w:hAnsi="Times New Roman"/>
          <w:color w:val="333333"/>
          <w:lang w:val="ru-RU"/>
        </w:rPr>
        <w:t xml:space="preserve">С родителями проводится профилактическая работа: беседы, консультации, встречи с педагогами и инспекторами по делам несовершеннолетних, передача данных по посещаемости в  Управление образования и КДНиЗП Администрации поселения, на базе которой </w:t>
      </w:r>
      <w:r w:rsidR="001D5813" w:rsidRPr="00C9048A">
        <w:rPr>
          <w:rFonts w:ascii="Times New Roman" w:hAnsi="Times New Roman"/>
          <w:color w:val="333333"/>
          <w:lang w:val="ru-RU"/>
        </w:rPr>
        <w:t xml:space="preserve">проводились </w:t>
      </w:r>
      <w:r w:rsidRPr="00C9048A">
        <w:rPr>
          <w:rFonts w:ascii="Times New Roman" w:hAnsi="Times New Roman"/>
          <w:color w:val="333333"/>
          <w:lang w:val="ru-RU"/>
        </w:rPr>
        <w:t xml:space="preserve">заседания выездной Комиссии по делам несовершеннолетних и защите их прав. </w:t>
      </w:r>
    </w:p>
    <w:p w:rsidR="00F7736A" w:rsidRPr="00C9048A" w:rsidRDefault="00F7736A" w:rsidP="00E50662">
      <w:pPr>
        <w:shd w:val="clear" w:color="auto" w:fill="FFFFFF"/>
        <w:jc w:val="both"/>
        <w:rPr>
          <w:rFonts w:ascii="Times New Roman" w:hAnsi="Times New Roman"/>
          <w:color w:val="333333"/>
          <w:lang w:val="ru-RU"/>
        </w:rPr>
      </w:pPr>
      <w:r w:rsidRPr="00C9048A">
        <w:rPr>
          <w:rFonts w:ascii="Times New Roman" w:hAnsi="Times New Roman"/>
          <w:color w:val="333333"/>
          <w:lang w:val="ru-RU"/>
        </w:rPr>
        <w:t>Работа по профилактике правонарушений складывается из нескольких направлений деятельности:</w:t>
      </w:r>
    </w:p>
    <w:p w:rsidR="00F7736A" w:rsidRPr="00C9048A" w:rsidRDefault="00F7736A" w:rsidP="00305797">
      <w:pPr>
        <w:pStyle w:val="aff7"/>
        <w:numPr>
          <w:ilvl w:val="0"/>
          <w:numId w:val="18"/>
        </w:numPr>
        <w:shd w:val="clear" w:color="auto" w:fill="FFFFFF"/>
        <w:tabs>
          <w:tab w:val="clear" w:pos="720"/>
          <w:tab w:val="num" w:pos="284"/>
        </w:tabs>
        <w:ind w:left="0" w:firstLine="0"/>
        <w:jc w:val="both"/>
        <w:rPr>
          <w:rFonts w:ascii="Times New Roman" w:hAnsi="Times New Roman"/>
          <w:color w:val="333333"/>
          <w:lang w:val="ru-RU"/>
        </w:rPr>
      </w:pPr>
      <w:r w:rsidRPr="00C9048A">
        <w:rPr>
          <w:rFonts w:ascii="Times New Roman" w:hAnsi="Times New Roman"/>
          <w:color w:val="333333"/>
          <w:lang w:val="ru-RU"/>
        </w:rPr>
        <w:t>работа с детьми «группы риска»;</w:t>
      </w:r>
    </w:p>
    <w:p w:rsidR="00F7736A" w:rsidRPr="00C9048A" w:rsidRDefault="00F7736A" w:rsidP="00305797">
      <w:pPr>
        <w:pStyle w:val="aff7"/>
        <w:numPr>
          <w:ilvl w:val="0"/>
          <w:numId w:val="18"/>
        </w:numPr>
        <w:shd w:val="clear" w:color="auto" w:fill="FFFFFF"/>
        <w:tabs>
          <w:tab w:val="clear" w:pos="720"/>
          <w:tab w:val="num" w:pos="284"/>
        </w:tabs>
        <w:ind w:left="0" w:firstLine="0"/>
        <w:jc w:val="both"/>
        <w:rPr>
          <w:rFonts w:ascii="Times New Roman" w:hAnsi="Times New Roman"/>
          <w:color w:val="333333"/>
        </w:rPr>
      </w:pPr>
      <w:r w:rsidRPr="00C9048A">
        <w:rPr>
          <w:rFonts w:ascii="Times New Roman" w:hAnsi="Times New Roman"/>
          <w:color w:val="333333"/>
        </w:rPr>
        <w:t>работа с родителями;</w:t>
      </w:r>
    </w:p>
    <w:p w:rsidR="00E50662" w:rsidRPr="00B01A0E" w:rsidRDefault="00F7736A" w:rsidP="00305797">
      <w:pPr>
        <w:pStyle w:val="aff7"/>
        <w:numPr>
          <w:ilvl w:val="0"/>
          <w:numId w:val="18"/>
        </w:numPr>
        <w:shd w:val="clear" w:color="auto" w:fill="FFFFFF"/>
        <w:tabs>
          <w:tab w:val="clear" w:pos="720"/>
          <w:tab w:val="num" w:pos="284"/>
        </w:tabs>
        <w:ind w:left="0" w:firstLine="0"/>
        <w:jc w:val="both"/>
        <w:rPr>
          <w:rFonts w:ascii="Times New Roman" w:hAnsi="Times New Roman"/>
          <w:color w:val="333333"/>
          <w:lang w:val="ru-RU"/>
        </w:rPr>
      </w:pPr>
      <w:r w:rsidRPr="00C9048A">
        <w:rPr>
          <w:rFonts w:ascii="Times New Roman" w:hAnsi="Times New Roman"/>
          <w:color w:val="333333"/>
          <w:lang w:val="ru-RU"/>
        </w:rPr>
        <w:t>взаимодействие с ОДН, КДН и ЗП, межведомственными службами.</w:t>
      </w:r>
    </w:p>
    <w:p w:rsidR="00B01A0E" w:rsidRPr="00C9048A" w:rsidRDefault="00B01A0E" w:rsidP="00B01A0E">
      <w:pPr>
        <w:pStyle w:val="aff7"/>
        <w:shd w:val="clear" w:color="auto" w:fill="FFFFFF"/>
        <w:ind w:left="0"/>
        <w:jc w:val="both"/>
        <w:rPr>
          <w:rFonts w:ascii="Times New Roman" w:hAnsi="Times New Roman"/>
          <w:color w:val="333333"/>
          <w:lang w:val="ru-RU"/>
        </w:rPr>
      </w:pPr>
    </w:p>
    <w:p w:rsidR="00F7736A" w:rsidRPr="00896FB9" w:rsidRDefault="00825EC7" w:rsidP="00825EC7">
      <w:pPr>
        <w:shd w:val="clear" w:color="auto" w:fill="FFFFFF"/>
        <w:jc w:val="center"/>
        <w:rPr>
          <w:rFonts w:ascii="Times New Roman" w:hAnsi="Times New Roman"/>
          <w:b/>
          <w:color w:val="C00000"/>
          <w:lang w:val="ru-RU"/>
        </w:rPr>
      </w:pPr>
      <w:r>
        <w:rPr>
          <w:rFonts w:ascii="Times New Roman" w:hAnsi="Times New Roman"/>
          <w:b/>
          <w:color w:val="C00000"/>
        </w:rPr>
        <w:t>IX</w:t>
      </w:r>
      <w:r w:rsidRPr="00825EC7">
        <w:rPr>
          <w:rFonts w:ascii="Times New Roman" w:hAnsi="Times New Roman"/>
          <w:b/>
          <w:color w:val="C00000"/>
          <w:lang w:val="ru-RU"/>
        </w:rPr>
        <w:t>.ДОПОЛНИТЕЛЬНОЕ ОБРАЗОВАНИЕ И ВНЕУРОЧНАЯ ДЕЯТЕЛЬНОСТЬ</w:t>
      </w:r>
    </w:p>
    <w:p w:rsidR="00B01A0E" w:rsidRPr="00896FB9" w:rsidRDefault="00B01A0E" w:rsidP="00825EC7">
      <w:pPr>
        <w:shd w:val="clear" w:color="auto" w:fill="FFFFFF"/>
        <w:jc w:val="center"/>
        <w:rPr>
          <w:rFonts w:ascii="Times New Roman" w:hAnsi="Times New Roman"/>
          <w:b/>
          <w:color w:val="C00000"/>
          <w:lang w:val="ru-RU"/>
        </w:rPr>
      </w:pP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Дополнительное образование и внеурочная деятельность располагают большими возможностями в организации социально значимой деятельности и досуга детей. Они предоставляет школьнику не только возможность выбора занятий по интересам делая его досуг содержательным, но и помогает ему в социальном и профессиональном самоопределении, готовя его к жизни в обществе. В соответствии с учебным планом дополнительного образования в школе выделены </w:t>
      </w:r>
      <w:r w:rsidR="001D5813" w:rsidRPr="00C9048A">
        <w:rPr>
          <w:rFonts w:ascii="Times New Roman" w:hAnsi="Times New Roman"/>
          <w:lang w:val="ru-RU"/>
        </w:rPr>
        <w:t xml:space="preserve"> в </w:t>
      </w:r>
      <w:r w:rsidRPr="00C9048A">
        <w:rPr>
          <w:rFonts w:ascii="Times New Roman" w:hAnsi="Times New Roman"/>
          <w:lang w:val="ru-RU"/>
        </w:rPr>
        <w:t>три основных направления кружковой деятельности:</w:t>
      </w:r>
    </w:p>
    <w:p w:rsidR="001D5813" w:rsidRPr="00C9048A" w:rsidRDefault="00F7736A" w:rsidP="006E27E4">
      <w:pPr>
        <w:pStyle w:val="aff7"/>
        <w:numPr>
          <w:ilvl w:val="0"/>
          <w:numId w:val="43"/>
        </w:numPr>
        <w:ind w:left="426"/>
        <w:jc w:val="both"/>
        <w:rPr>
          <w:rFonts w:ascii="Times New Roman" w:hAnsi="Times New Roman"/>
        </w:rPr>
      </w:pPr>
      <w:r w:rsidRPr="00C9048A">
        <w:rPr>
          <w:rFonts w:ascii="Times New Roman" w:hAnsi="Times New Roman"/>
          <w:lang w:val="ru-RU"/>
        </w:rPr>
        <w:t xml:space="preserve"> </w:t>
      </w:r>
      <w:r w:rsidR="001D5813" w:rsidRPr="00C9048A">
        <w:rPr>
          <w:rFonts w:ascii="Times New Roman" w:hAnsi="Times New Roman"/>
        </w:rPr>
        <w:t>спортивно-оздоровительное;</w:t>
      </w:r>
    </w:p>
    <w:p w:rsidR="001D5813" w:rsidRPr="00C9048A" w:rsidRDefault="001D5813" w:rsidP="006E27E4">
      <w:pPr>
        <w:pStyle w:val="aff7"/>
        <w:numPr>
          <w:ilvl w:val="0"/>
          <w:numId w:val="43"/>
        </w:numPr>
        <w:ind w:left="426"/>
        <w:jc w:val="both"/>
        <w:rPr>
          <w:rFonts w:ascii="Times New Roman" w:hAnsi="Times New Roman"/>
        </w:rPr>
      </w:pPr>
      <w:r w:rsidRPr="00C9048A">
        <w:rPr>
          <w:rFonts w:ascii="Times New Roman" w:hAnsi="Times New Roman"/>
        </w:rPr>
        <w:t xml:space="preserve"> духовно-нравственное;</w:t>
      </w:r>
    </w:p>
    <w:p w:rsidR="00F7736A" w:rsidRPr="00C9048A" w:rsidRDefault="001D5813" w:rsidP="006E27E4">
      <w:pPr>
        <w:pStyle w:val="aff7"/>
        <w:numPr>
          <w:ilvl w:val="0"/>
          <w:numId w:val="43"/>
        </w:numPr>
        <w:ind w:left="426"/>
        <w:jc w:val="both"/>
        <w:rPr>
          <w:rFonts w:ascii="Times New Roman" w:hAnsi="Times New Roman"/>
        </w:rPr>
      </w:pPr>
      <w:r w:rsidRPr="00C9048A">
        <w:rPr>
          <w:rFonts w:ascii="Times New Roman" w:hAnsi="Times New Roman"/>
        </w:rPr>
        <w:t>социальное ;</w:t>
      </w:r>
    </w:p>
    <w:p w:rsidR="001D5813" w:rsidRPr="00C9048A" w:rsidRDefault="001D5813" w:rsidP="006E27E4">
      <w:pPr>
        <w:pStyle w:val="aff7"/>
        <w:numPr>
          <w:ilvl w:val="0"/>
          <w:numId w:val="43"/>
        </w:numPr>
        <w:ind w:left="426"/>
        <w:jc w:val="both"/>
        <w:rPr>
          <w:rFonts w:ascii="Times New Roman" w:hAnsi="Times New Roman"/>
        </w:rPr>
      </w:pPr>
      <w:r w:rsidRPr="00C9048A">
        <w:rPr>
          <w:rFonts w:ascii="Times New Roman" w:hAnsi="Times New Roman"/>
        </w:rPr>
        <w:t>общеинтеллектуальное;</w:t>
      </w:r>
    </w:p>
    <w:p w:rsidR="00F7736A" w:rsidRPr="00C9048A" w:rsidRDefault="001D5813" w:rsidP="006E27E4">
      <w:pPr>
        <w:pStyle w:val="aff7"/>
        <w:numPr>
          <w:ilvl w:val="0"/>
          <w:numId w:val="43"/>
        </w:numPr>
        <w:ind w:left="426"/>
        <w:jc w:val="both"/>
        <w:rPr>
          <w:rFonts w:ascii="Times New Roman" w:hAnsi="Times New Roman"/>
        </w:rPr>
      </w:pPr>
      <w:r w:rsidRPr="00C9048A">
        <w:rPr>
          <w:rFonts w:ascii="Times New Roman" w:hAnsi="Times New Roman"/>
        </w:rPr>
        <w:t>общекультурное</w:t>
      </w:r>
    </w:p>
    <w:p w:rsidR="00D925B9" w:rsidRPr="00C9048A" w:rsidRDefault="00F7736A" w:rsidP="00E50662">
      <w:pPr>
        <w:jc w:val="both"/>
        <w:rPr>
          <w:rFonts w:ascii="Times New Roman" w:hAnsi="Times New Roman"/>
          <w:color w:val="000000"/>
          <w:lang w:val="ru-RU"/>
        </w:rPr>
      </w:pPr>
      <w:r w:rsidRPr="00C9048A">
        <w:rPr>
          <w:rFonts w:ascii="Times New Roman" w:hAnsi="Times New Roman"/>
          <w:color w:val="000000"/>
          <w:lang w:val="ru-RU"/>
        </w:rPr>
        <w:t xml:space="preserve">Занималось в данных направлениях  438 подростков (включая кружки ФГОС на параллели 5-х классов, 1-3 классов, внеурочную деятельность, дополнительное образование и научно-исследовательскую деятельность) из них </w:t>
      </w:r>
      <w:r w:rsidR="009F1B89" w:rsidRPr="00C9048A">
        <w:rPr>
          <w:rFonts w:ascii="Times New Roman" w:hAnsi="Times New Roman"/>
          <w:color w:val="000000"/>
          <w:lang w:val="ru-RU"/>
        </w:rPr>
        <w:t>15</w:t>
      </w:r>
      <w:r w:rsidRPr="00C9048A">
        <w:rPr>
          <w:rFonts w:ascii="Times New Roman" w:hAnsi="Times New Roman"/>
          <w:color w:val="000000"/>
          <w:lang w:val="ru-RU"/>
        </w:rPr>
        <w:t xml:space="preserve"> детей «группы риска». Все направления  способств</w:t>
      </w:r>
      <w:r w:rsidR="003B1AEE" w:rsidRPr="00C9048A">
        <w:rPr>
          <w:rFonts w:ascii="Times New Roman" w:hAnsi="Times New Roman"/>
          <w:color w:val="000000"/>
          <w:lang w:val="ru-RU"/>
        </w:rPr>
        <w:t>уют</w:t>
      </w:r>
      <w:r w:rsidRPr="00C9048A">
        <w:rPr>
          <w:rFonts w:ascii="Times New Roman" w:hAnsi="Times New Roman"/>
          <w:color w:val="000000"/>
          <w:lang w:val="ru-RU"/>
        </w:rPr>
        <w:t xml:space="preserve"> развитию ребёнка  и реализации личностного потенциала. Школьные кружки художественно-эстетического направления расширя</w:t>
      </w:r>
      <w:r w:rsidR="003B1AEE" w:rsidRPr="00C9048A">
        <w:rPr>
          <w:rFonts w:ascii="Times New Roman" w:hAnsi="Times New Roman"/>
          <w:color w:val="000000"/>
          <w:lang w:val="ru-RU"/>
        </w:rPr>
        <w:t>ют</w:t>
      </w:r>
      <w:r w:rsidRPr="00C9048A">
        <w:rPr>
          <w:rFonts w:ascii="Times New Roman" w:hAnsi="Times New Roman"/>
          <w:color w:val="000000"/>
          <w:lang w:val="ru-RU"/>
        </w:rPr>
        <w:t xml:space="preserve"> и углубля</w:t>
      </w:r>
      <w:r w:rsidR="003B1AEE" w:rsidRPr="00C9048A">
        <w:rPr>
          <w:rFonts w:ascii="Times New Roman" w:hAnsi="Times New Roman"/>
          <w:color w:val="000000"/>
          <w:lang w:val="ru-RU"/>
        </w:rPr>
        <w:t>ют</w:t>
      </w:r>
      <w:r w:rsidRPr="00C9048A">
        <w:rPr>
          <w:rFonts w:ascii="Times New Roman" w:hAnsi="Times New Roman"/>
          <w:color w:val="000000"/>
          <w:lang w:val="ru-RU"/>
        </w:rPr>
        <w:t xml:space="preserve"> знания народного творчества и  культуры речи, формир</w:t>
      </w:r>
      <w:r w:rsidR="003B1AEE" w:rsidRPr="00C9048A">
        <w:rPr>
          <w:rFonts w:ascii="Times New Roman" w:hAnsi="Times New Roman"/>
          <w:color w:val="000000"/>
          <w:lang w:val="ru-RU"/>
        </w:rPr>
        <w:t>уют</w:t>
      </w:r>
      <w:r w:rsidRPr="00C9048A">
        <w:rPr>
          <w:rFonts w:ascii="Times New Roman" w:hAnsi="Times New Roman"/>
          <w:color w:val="000000"/>
          <w:lang w:val="ru-RU"/>
        </w:rPr>
        <w:t xml:space="preserve"> эстетический вкус, способств</w:t>
      </w:r>
      <w:r w:rsidR="003B1AEE" w:rsidRPr="00C9048A">
        <w:rPr>
          <w:rFonts w:ascii="Times New Roman" w:hAnsi="Times New Roman"/>
          <w:color w:val="000000"/>
          <w:lang w:val="ru-RU"/>
        </w:rPr>
        <w:t>уют</w:t>
      </w:r>
      <w:r w:rsidRPr="00C9048A">
        <w:rPr>
          <w:rFonts w:ascii="Times New Roman" w:hAnsi="Times New Roman"/>
          <w:color w:val="000000"/>
          <w:lang w:val="ru-RU"/>
        </w:rPr>
        <w:t xml:space="preserve"> развитию творческих способностей, воображени</w:t>
      </w:r>
      <w:r w:rsidR="003B1AEE" w:rsidRPr="00C9048A">
        <w:rPr>
          <w:rFonts w:ascii="Times New Roman" w:hAnsi="Times New Roman"/>
          <w:color w:val="000000"/>
          <w:lang w:val="ru-RU"/>
        </w:rPr>
        <w:t>ю</w:t>
      </w:r>
      <w:r w:rsidRPr="00C9048A">
        <w:rPr>
          <w:rFonts w:ascii="Times New Roman" w:hAnsi="Times New Roman"/>
          <w:color w:val="000000"/>
          <w:lang w:val="ru-RU"/>
        </w:rPr>
        <w:t xml:space="preserve">, гуманитарной культуры, чувства прекрасного. </w:t>
      </w:r>
    </w:p>
    <w:p w:rsidR="003B1AEE" w:rsidRPr="00C9048A" w:rsidRDefault="00F7736A" w:rsidP="00E50662">
      <w:pPr>
        <w:jc w:val="both"/>
        <w:rPr>
          <w:rFonts w:ascii="Times New Roman" w:hAnsi="Times New Roman"/>
          <w:color w:val="000000"/>
          <w:lang w:val="ru-RU"/>
        </w:rPr>
      </w:pPr>
      <w:r w:rsidRPr="00C9048A">
        <w:rPr>
          <w:rFonts w:ascii="Times New Roman" w:hAnsi="Times New Roman"/>
          <w:color w:val="000000"/>
          <w:lang w:val="ru-RU"/>
        </w:rPr>
        <w:t xml:space="preserve">В этом направлении на среднем и старшем звене работали кружки: «Берендеи», изостудия «Колорит». Кружки данного направления ежегодно представляют свои результаты труда в рамках различных акций, значимых для школы мероприятий. Свои способности и талант здесь развивали </w:t>
      </w:r>
      <w:r w:rsidR="003B1AEE" w:rsidRPr="00C9048A">
        <w:rPr>
          <w:rFonts w:ascii="Times New Roman" w:hAnsi="Times New Roman"/>
          <w:color w:val="000000"/>
          <w:lang w:val="ru-RU"/>
        </w:rPr>
        <w:t>44</w:t>
      </w:r>
      <w:r w:rsidRPr="00C9048A">
        <w:rPr>
          <w:rFonts w:ascii="Times New Roman" w:hAnsi="Times New Roman"/>
          <w:color w:val="000000"/>
          <w:lang w:val="ru-RU"/>
        </w:rPr>
        <w:t xml:space="preserve">% учащихся нашей школы. Традиционно большое количество детей было занято в секциях баскетбола, волейбола, «Дзюдо», кружка «В здоровом теле – здоровый дух!» физкультурно-спортивного направления. В них учащиеся  школы </w:t>
      </w:r>
    </w:p>
    <w:p w:rsidR="00F7736A" w:rsidRPr="00C9048A" w:rsidRDefault="00F7736A" w:rsidP="00E50662">
      <w:pPr>
        <w:jc w:val="both"/>
        <w:rPr>
          <w:rFonts w:ascii="Times New Roman" w:hAnsi="Times New Roman"/>
          <w:lang w:val="ru-RU"/>
        </w:rPr>
      </w:pPr>
      <w:r w:rsidRPr="00C9048A">
        <w:rPr>
          <w:rFonts w:ascii="Times New Roman" w:hAnsi="Times New Roman"/>
          <w:color w:val="000000"/>
          <w:lang w:val="ru-RU"/>
        </w:rPr>
        <w:t xml:space="preserve">совершенствовали спортивное мастерство, морально – волевые качества, добивались высоких результатов в различных видах спорта. </w:t>
      </w:r>
    </w:p>
    <w:p w:rsidR="003D4BBD" w:rsidRPr="00896FB9" w:rsidRDefault="00E43F04" w:rsidP="00E50662">
      <w:pPr>
        <w:shd w:val="clear" w:color="auto" w:fill="FFFFFF"/>
        <w:jc w:val="both"/>
        <w:rPr>
          <w:rFonts w:ascii="Times New Roman" w:hAnsi="Times New Roman"/>
          <w:lang w:val="ru-RU"/>
        </w:rPr>
      </w:pPr>
      <w:r w:rsidRPr="00C9048A">
        <w:rPr>
          <w:rFonts w:ascii="Times New Roman" w:hAnsi="Times New Roman"/>
          <w:lang w:val="ru-RU"/>
        </w:rPr>
        <w:t xml:space="preserve">Общекультурное </w:t>
      </w:r>
      <w:r w:rsidR="00F7736A" w:rsidRPr="00C9048A">
        <w:rPr>
          <w:rFonts w:ascii="Times New Roman" w:hAnsi="Times New Roman"/>
          <w:lang w:val="ru-RU"/>
        </w:rPr>
        <w:t xml:space="preserve"> направление </w:t>
      </w:r>
      <w:r w:rsidR="00F7736A" w:rsidRPr="00C9048A">
        <w:rPr>
          <w:rFonts w:ascii="Times New Roman" w:hAnsi="Times New Roman"/>
          <w:color w:val="000000"/>
          <w:lang w:val="ru-RU"/>
        </w:rPr>
        <w:t xml:space="preserve">развивало художественный вкус, пространственное мышление, воспитывает интерес и любовь к искусству. Спортивно-оздоровительное – укрепляло здоровье ребёнка, </w:t>
      </w:r>
      <w:r w:rsidR="00F7736A" w:rsidRPr="00C9048A">
        <w:rPr>
          <w:rFonts w:ascii="Times New Roman" w:hAnsi="Times New Roman"/>
          <w:lang w:val="ru-RU"/>
        </w:rPr>
        <w:t xml:space="preserve">развивало и совершенствовало  основные физические качества подростка. Особый интерес </w:t>
      </w: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3D4BBD" w:rsidRPr="00896FB9" w:rsidRDefault="003D4BBD" w:rsidP="00E50662">
      <w:pPr>
        <w:shd w:val="clear" w:color="auto" w:fill="FFFFFF"/>
        <w:jc w:val="both"/>
        <w:rPr>
          <w:rFonts w:ascii="Times New Roman" w:hAnsi="Times New Roman"/>
          <w:lang w:val="ru-RU"/>
        </w:rPr>
      </w:pPr>
    </w:p>
    <w:p w:rsidR="00B01A0E" w:rsidRPr="00896FB9"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у детей и родителей вызвал кружок «Оздоровительная аэробика».  Духовно-нравственное направление – работало над воспитанием и развитием высоконравственного, ответственного, инициативного и компетентного гражданина России. Над формированием основ художественной культуры как неотъемлемой части  духовного развития гуманной, творческой личности работало </w:t>
      </w:r>
    </w:p>
    <w:p w:rsidR="00F7736A" w:rsidRPr="00C9048A" w:rsidRDefault="00F7736A" w:rsidP="00E50662">
      <w:pPr>
        <w:shd w:val="clear" w:color="auto" w:fill="FFFFFF"/>
        <w:jc w:val="both"/>
        <w:rPr>
          <w:rFonts w:ascii="Times New Roman" w:hAnsi="Times New Roman"/>
          <w:lang w:val="ru-RU"/>
        </w:rPr>
      </w:pPr>
      <w:r w:rsidRPr="00C9048A">
        <w:rPr>
          <w:rFonts w:ascii="Times New Roman" w:hAnsi="Times New Roman"/>
          <w:lang w:val="ru-RU"/>
        </w:rPr>
        <w:t xml:space="preserve">краеведческое направление. Направление ГО и ЧС формировало навыки самооценки и самоанализа своего поведения на улице и в транспорте, воспитывало самодисциплину, стойкость, стремление к преодолению трудностей, взаимопомощь и поддержку в чрезвычайных ситуациях. </w:t>
      </w:r>
    </w:p>
    <w:p w:rsidR="00AB0CCB" w:rsidRPr="00C9048A" w:rsidRDefault="00AB0CCB" w:rsidP="00D872B7">
      <w:pPr>
        <w:jc w:val="center"/>
        <w:rPr>
          <w:rFonts w:ascii="Times New Roman" w:hAnsi="Times New Roman"/>
          <w:b/>
          <w:lang w:val="ru-RU"/>
        </w:rPr>
      </w:pPr>
    </w:p>
    <w:p w:rsidR="00F7736A" w:rsidRPr="00C9048A" w:rsidRDefault="00F7736A" w:rsidP="00D872B7">
      <w:pPr>
        <w:jc w:val="center"/>
        <w:rPr>
          <w:rFonts w:ascii="Times New Roman" w:hAnsi="Times New Roman"/>
          <w:b/>
        </w:rPr>
      </w:pPr>
      <w:r w:rsidRPr="00C9048A">
        <w:rPr>
          <w:rFonts w:ascii="Times New Roman" w:hAnsi="Times New Roman"/>
          <w:b/>
        </w:rPr>
        <w:t>Занятость учащихся кружковой деятельностью</w:t>
      </w:r>
    </w:p>
    <w:p w:rsidR="00F7736A" w:rsidRPr="00C9048A" w:rsidRDefault="00E43F04" w:rsidP="00E50662">
      <w:pPr>
        <w:jc w:val="both"/>
        <w:rPr>
          <w:rFonts w:ascii="Times New Roman" w:hAnsi="Times New Roman"/>
        </w:rPr>
      </w:pPr>
      <w:r w:rsidRPr="00C9048A">
        <w:rPr>
          <w:rFonts w:ascii="Times New Roman" w:hAnsi="Times New Roman"/>
          <w:noProof/>
          <w:lang w:val="ru-RU" w:eastAsia="ru-RU" w:bidi="ar-SA"/>
        </w:rPr>
        <w:drawing>
          <wp:anchor distT="414528" distB="176403" distL="224028" distR="136398" simplePos="0" relativeHeight="251665408" behindDoc="0" locked="0" layoutInCell="1" allowOverlap="1">
            <wp:simplePos x="0" y="0"/>
            <wp:positionH relativeFrom="column">
              <wp:posOffset>1397635</wp:posOffset>
            </wp:positionH>
            <wp:positionV relativeFrom="paragraph">
              <wp:posOffset>118110</wp:posOffset>
            </wp:positionV>
            <wp:extent cx="3429000" cy="1440815"/>
            <wp:effectExtent l="0" t="0" r="0" b="0"/>
            <wp:wrapNone/>
            <wp:docPr id="18"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lang w:val="ru-RU"/>
        </w:rPr>
      </w:pPr>
    </w:p>
    <w:p w:rsidR="00F7736A" w:rsidRPr="00C9048A" w:rsidRDefault="00F7736A" w:rsidP="00E50662">
      <w:pPr>
        <w:jc w:val="both"/>
        <w:rPr>
          <w:rFonts w:ascii="Times New Roman" w:hAnsi="Times New Roman"/>
        </w:rPr>
      </w:pPr>
    </w:p>
    <w:p w:rsidR="00F7736A" w:rsidRPr="00C9048A" w:rsidRDefault="00F7736A" w:rsidP="00E50662">
      <w:pPr>
        <w:jc w:val="both"/>
        <w:rPr>
          <w:rFonts w:ascii="Times New Roman" w:hAnsi="Times New Roman"/>
          <w:spacing w:val="-1"/>
        </w:rPr>
      </w:pPr>
      <w:r w:rsidRPr="00C9048A">
        <w:rPr>
          <w:rFonts w:ascii="Times New Roman" w:hAnsi="Times New Roman"/>
          <w:spacing w:val="-1"/>
        </w:rPr>
        <w:t xml:space="preserve">    </w:t>
      </w:r>
    </w:p>
    <w:tbl>
      <w:tblPr>
        <w:tblpPr w:leftFromText="180" w:rightFromText="180" w:vertAnchor="page" w:horzAnchor="margin" w:tblpY="5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559"/>
        <w:gridCol w:w="1418"/>
        <w:gridCol w:w="1951"/>
        <w:gridCol w:w="2126"/>
      </w:tblGrid>
      <w:tr w:rsidR="0002196A" w:rsidRPr="00E2532A" w:rsidTr="0002196A">
        <w:tc>
          <w:tcPr>
            <w:tcW w:w="1276" w:type="dxa"/>
          </w:tcPr>
          <w:p w:rsidR="0002196A" w:rsidRPr="00C9048A" w:rsidRDefault="0002196A" w:rsidP="00E50662">
            <w:pPr>
              <w:jc w:val="both"/>
              <w:rPr>
                <w:rFonts w:ascii="Times New Roman" w:hAnsi="Times New Roman"/>
                <w:b/>
              </w:rPr>
            </w:pPr>
            <w:r w:rsidRPr="00C9048A">
              <w:rPr>
                <w:rFonts w:ascii="Times New Roman" w:hAnsi="Times New Roman"/>
                <w:b/>
              </w:rPr>
              <w:t>Учебные периоды</w:t>
            </w:r>
          </w:p>
        </w:tc>
        <w:tc>
          <w:tcPr>
            <w:tcW w:w="1134" w:type="dxa"/>
          </w:tcPr>
          <w:p w:rsidR="0002196A" w:rsidRPr="00C9048A" w:rsidRDefault="0002196A" w:rsidP="00E50662">
            <w:pPr>
              <w:jc w:val="both"/>
              <w:rPr>
                <w:rFonts w:ascii="Times New Roman" w:hAnsi="Times New Roman"/>
                <w:b/>
              </w:rPr>
            </w:pPr>
            <w:r w:rsidRPr="00C9048A">
              <w:rPr>
                <w:rFonts w:ascii="Times New Roman" w:hAnsi="Times New Roman"/>
                <w:b/>
              </w:rPr>
              <w:t>Общее количество детей</w:t>
            </w:r>
          </w:p>
        </w:tc>
        <w:tc>
          <w:tcPr>
            <w:tcW w:w="1559" w:type="dxa"/>
          </w:tcPr>
          <w:p w:rsidR="0002196A" w:rsidRPr="00C9048A" w:rsidRDefault="0002196A" w:rsidP="00E50662">
            <w:pPr>
              <w:jc w:val="both"/>
              <w:rPr>
                <w:rFonts w:ascii="Times New Roman" w:hAnsi="Times New Roman"/>
                <w:b/>
                <w:lang w:val="ru-RU"/>
              </w:rPr>
            </w:pPr>
            <w:r w:rsidRPr="00C9048A">
              <w:rPr>
                <w:rFonts w:ascii="Times New Roman" w:hAnsi="Times New Roman"/>
                <w:b/>
                <w:lang w:val="ru-RU"/>
              </w:rPr>
              <w:t>Кружки на базе МКОУ СОШ №7</w:t>
            </w:r>
          </w:p>
        </w:tc>
        <w:tc>
          <w:tcPr>
            <w:tcW w:w="1418" w:type="dxa"/>
          </w:tcPr>
          <w:p w:rsidR="0002196A" w:rsidRPr="00C9048A" w:rsidRDefault="0002196A" w:rsidP="00E50662">
            <w:pPr>
              <w:jc w:val="both"/>
              <w:rPr>
                <w:rFonts w:ascii="Times New Roman" w:hAnsi="Times New Roman"/>
                <w:b/>
                <w:lang w:val="ru-RU"/>
              </w:rPr>
            </w:pPr>
            <w:r w:rsidRPr="00C9048A">
              <w:rPr>
                <w:rFonts w:ascii="Times New Roman" w:hAnsi="Times New Roman"/>
                <w:b/>
                <w:lang w:val="ru-RU"/>
              </w:rPr>
              <w:t>МБОУ ДШИ г.п. Талинка</w:t>
            </w:r>
          </w:p>
        </w:tc>
        <w:tc>
          <w:tcPr>
            <w:tcW w:w="1951" w:type="dxa"/>
          </w:tcPr>
          <w:p w:rsidR="0002196A" w:rsidRPr="00C9048A" w:rsidRDefault="0002196A" w:rsidP="00E50662">
            <w:pPr>
              <w:jc w:val="both"/>
              <w:rPr>
                <w:rFonts w:ascii="Times New Roman" w:hAnsi="Times New Roman"/>
                <w:b/>
                <w:lang w:val="ru-RU"/>
              </w:rPr>
            </w:pPr>
            <w:r w:rsidRPr="00C9048A">
              <w:rPr>
                <w:rFonts w:ascii="Times New Roman" w:hAnsi="Times New Roman"/>
                <w:b/>
                <w:lang w:val="ru-RU"/>
              </w:rPr>
              <w:t xml:space="preserve">Дополнительное образование в системе культуры </w:t>
            </w:r>
          </w:p>
        </w:tc>
        <w:tc>
          <w:tcPr>
            <w:tcW w:w="2126" w:type="dxa"/>
          </w:tcPr>
          <w:p w:rsidR="0002196A" w:rsidRPr="00C9048A" w:rsidRDefault="0002196A" w:rsidP="00E50662">
            <w:pPr>
              <w:jc w:val="both"/>
              <w:rPr>
                <w:rFonts w:ascii="Times New Roman" w:hAnsi="Times New Roman"/>
                <w:b/>
                <w:lang w:val="ru-RU"/>
              </w:rPr>
            </w:pPr>
            <w:r w:rsidRPr="00C9048A">
              <w:rPr>
                <w:rFonts w:ascii="Times New Roman" w:hAnsi="Times New Roman"/>
                <w:b/>
                <w:lang w:val="ru-RU"/>
              </w:rPr>
              <w:t>Дополнительное образование в системе спорта</w:t>
            </w:r>
          </w:p>
        </w:tc>
      </w:tr>
      <w:tr w:rsidR="0002196A" w:rsidRPr="00C9048A" w:rsidTr="0002196A">
        <w:tc>
          <w:tcPr>
            <w:tcW w:w="1276" w:type="dxa"/>
          </w:tcPr>
          <w:p w:rsidR="0002196A" w:rsidRPr="00C9048A" w:rsidRDefault="0002196A" w:rsidP="00E50662">
            <w:pPr>
              <w:jc w:val="both"/>
              <w:rPr>
                <w:rFonts w:ascii="Times New Roman" w:hAnsi="Times New Roman"/>
                <w:b/>
              </w:rPr>
            </w:pPr>
            <w:r w:rsidRPr="00C9048A">
              <w:rPr>
                <w:rFonts w:ascii="Times New Roman" w:hAnsi="Times New Roman"/>
                <w:b/>
              </w:rPr>
              <w:t>2011-2012</w:t>
            </w:r>
          </w:p>
        </w:tc>
        <w:tc>
          <w:tcPr>
            <w:tcW w:w="1134" w:type="dxa"/>
          </w:tcPr>
          <w:p w:rsidR="0002196A" w:rsidRPr="00C9048A" w:rsidRDefault="0002196A" w:rsidP="00E50662">
            <w:pPr>
              <w:jc w:val="both"/>
              <w:rPr>
                <w:rFonts w:ascii="Times New Roman" w:hAnsi="Times New Roman"/>
              </w:rPr>
            </w:pPr>
            <w:r w:rsidRPr="00C9048A">
              <w:rPr>
                <w:rFonts w:ascii="Times New Roman" w:hAnsi="Times New Roman"/>
              </w:rPr>
              <w:t>606</w:t>
            </w:r>
          </w:p>
        </w:tc>
        <w:tc>
          <w:tcPr>
            <w:tcW w:w="1559" w:type="dxa"/>
          </w:tcPr>
          <w:p w:rsidR="0002196A" w:rsidRPr="00C9048A" w:rsidRDefault="0002196A" w:rsidP="00E50662">
            <w:pPr>
              <w:jc w:val="both"/>
              <w:rPr>
                <w:rFonts w:ascii="Times New Roman" w:hAnsi="Times New Roman"/>
              </w:rPr>
            </w:pPr>
            <w:r w:rsidRPr="00C9048A">
              <w:rPr>
                <w:rFonts w:ascii="Times New Roman" w:hAnsi="Times New Roman"/>
              </w:rPr>
              <w:t>299</w:t>
            </w:r>
          </w:p>
        </w:tc>
        <w:tc>
          <w:tcPr>
            <w:tcW w:w="1418" w:type="dxa"/>
          </w:tcPr>
          <w:p w:rsidR="0002196A" w:rsidRPr="00C9048A" w:rsidRDefault="0002196A" w:rsidP="00E50662">
            <w:pPr>
              <w:jc w:val="both"/>
              <w:rPr>
                <w:rFonts w:ascii="Times New Roman" w:hAnsi="Times New Roman"/>
              </w:rPr>
            </w:pPr>
            <w:r w:rsidRPr="00C9048A">
              <w:rPr>
                <w:rFonts w:ascii="Times New Roman" w:hAnsi="Times New Roman"/>
              </w:rPr>
              <w:t>166</w:t>
            </w:r>
          </w:p>
        </w:tc>
        <w:tc>
          <w:tcPr>
            <w:tcW w:w="1951" w:type="dxa"/>
          </w:tcPr>
          <w:p w:rsidR="0002196A" w:rsidRPr="00C9048A" w:rsidRDefault="0002196A" w:rsidP="00E50662">
            <w:pPr>
              <w:jc w:val="both"/>
              <w:rPr>
                <w:rFonts w:ascii="Times New Roman" w:hAnsi="Times New Roman"/>
              </w:rPr>
            </w:pPr>
            <w:r w:rsidRPr="00C9048A">
              <w:rPr>
                <w:rFonts w:ascii="Times New Roman" w:hAnsi="Times New Roman"/>
              </w:rPr>
              <w:t>150</w:t>
            </w:r>
          </w:p>
        </w:tc>
        <w:tc>
          <w:tcPr>
            <w:tcW w:w="2126" w:type="dxa"/>
          </w:tcPr>
          <w:p w:rsidR="0002196A" w:rsidRPr="00C9048A" w:rsidRDefault="0002196A" w:rsidP="00E50662">
            <w:pPr>
              <w:jc w:val="both"/>
              <w:rPr>
                <w:rFonts w:ascii="Times New Roman" w:hAnsi="Times New Roman"/>
              </w:rPr>
            </w:pPr>
            <w:r w:rsidRPr="00C9048A">
              <w:rPr>
                <w:rFonts w:ascii="Times New Roman" w:hAnsi="Times New Roman"/>
              </w:rPr>
              <w:t>200</w:t>
            </w:r>
          </w:p>
        </w:tc>
      </w:tr>
      <w:tr w:rsidR="0002196A" w:rsidRPr="00C9048A" w:rsidTr="0002196A">
        <w:tc>
          <w:tcPr>
            <w:tcW w:w="1276" w:type="dxa"/>
          </w:tcPr>
          <w:p w:rsidR="0002196A" w:rsidRPr="00C9048A" w:rsidRDefault="0002196A" w:rsidP="00E50662">
            <w:pPr>
              <w:jc w:val="both"/>
              <w:rPr>
                <w:rFonts w:ascii="Times New Roman" w:hAnsi="Times New Roman"/>
                <w:b/>
              </w:rPr>
            </w:pPr>
            <w:r w:rsidRPr="00C9048A">
              <w:rPr>
                <w:rFonts w:ascii="Times New Roman" w:hAnsi="Times New Roman"/>
                <w:b/>
              </w:rPr>
              <w:t>2012-2013</w:t>
            </w:r>
          </w:p>
        </w:tc>
        <w:tc>
          <w:tcPr>
            <w:tcW w:w="1134" w:type="dxa"/>
          </w:tcPr>
          <w:p w:rsidR="0002196A" w:rsidRPr="00C9048A" w:rsidRDefault="0002196A" w:rsidP="00E50662">
            <w:pPr>
              <w:jc w:val="both"/>
              <w:rPr>
                <w:rFonts w:ascii="Times New Roman" w:hAnsi="Times New Roman"/>
              </w:rPr>
            </w:pPr>
            <w:r w:rsidRPr="00C9048A">
              <w:rPr>
                <w:rFonts w:ascii="Times New Roman" w:hAnsi="Times New Roman"/>
              </w:rPr>
              <w:t>606</w:t>
            </w:r>
          </w:p>
        </w:tc>
        <w:tc>
          <w:tcPr>
            <w:tcW w:w="1559" w:type="dxa"/>
          </w:tcPr>
          <w:p w:rsidR="0002196A" w:rsidRPr="00C9048A" w:rsidRDefault="0002196A" w:rsidP="00E50662">
            <w:pPr>
              <w:jc w:val="both"/>
              <w:rPr>
                <w:rFonts w:ascii="Times New Roman" w:hAnsi="Times New Roman"/>
              </w:rPr>
            </w:pPr>
            <w:r w:rsidRPr="00C9048A">
              <w:rPr>
                <w:rFonts w:ascii="Times New Roman" w:hAnsi="Times New Roman"/>
              </w:rPr>
              <w:t>510</w:t>
            </w:r>
          </w:p>
        </w:tc>
        <w:tc>
          <w:tcPr>
            <w:tcW w:w="1418" w:type="dxa"/>
          </w:tcPr>
          <w:p w:rsidR="0002196A" w:rsidRPr="00C9048A" w:rsidRDefault="0002196A" w:rsidP="00E50662">
            <w:pPr>
              <w:jc w:val="both"/>
              <w:rPr>
                <w:rFonts w:ascii="Times New Roman" w:hAnsi="Times New Roman"/>
              </w:rPr>
            </w:pPr>
            <w:r w:rsidRPr="00C9048A">
              <w:rPr>
                <w:rFonts w:ascii="Times New Roman" w:hAnsi="Times New Roman"/>
              </w:rPr>
              <w:t>168</w:t>
            </w:r>
          </w:p>
        </w:tc>
        <w:tc>
          <w:tcPr>
            <w:tcW w:w="1951" w:type="dxa"/>
          </w:tcPr>
          <w:p w:rsidR="0002196A" w:rsidRPr="00C9048A" w:rsidRDefault="0002196A" w:rsidP="00E50662">
            <w:pPr>
              <w:jc w:val="both"/>
              <w:rPr>
                <w:rFonts w:ascii="Times New Roman" w:hAnsi="Times New Roman"/>
              </w:rPr>
            </w:pPr>
            <w:r w:rsidRPr="00C9048A">
              <w:rPr>
                <w:rFonts w:ascii="Times New Roman" w:hAnsi="Times New Roman"/>
              </w:rPr>
              <w:t>150</w:t>
            </w:r>
          </w:p>
        </w:tc>
        <w:tc>
          <w:tcPr>
            <w:tcW w:w="2126" w:type="dxa"/>
          </w:tcPr>
          <w:p w:rsidR="0002196A" w:rsidRPr="00C9048A" w:rsidRDefault="0002196A" w:rsidP="00E50662">
            <w:pPr>
              <w:jc w:val="both"/>
              <w:rPr>
                <w:rFonts w:ascii="Times New Roman" w:hAnsi="Times New Roman"/>
              </w:rPr>
            </w:pPr>
            <w:r w:rsidRPr="00C9048A">
              <w:rPr>
                <w:rFonts w:ascii="Times New Roman" w:hAnsi="Times New Roman"/>
              </w:rPr>
              <w:t>200</w:t>
            </w:r>
          </w:p>
        </w:tc>
      </w:tr>
      <w:tr w:rsidR="0002196A" w:rsidRPr="00C9048A" w:rsidTr="0002196A">
        <w:tc>
          <w:tcPr>
            <w:tcW w:w="1276" w:type="dxa"/>
          </w:tcPr>
          <w:p w:rsidR="0002196A" w:rsidRPr="00C9048A" w:rsidRDefault="0002196A" w:rsidP="00E50662">
            <w:pPr>
              <w:jc w:val="both"/>
              <w:rPr>
                <w:rFonts w:ascii="Times New Roman" w:hAnsi="Times New Roman"/>
                <w:b/>
              </w:rPr>
            </w:pPr>
            <w:r w:rsidRPr="00C9048A">
              <w:rPr>
                <w:rFonts w:ascii="Times New Roman" w:hAnsi="Times New Roman"/>
                <w:b/>
              </w:rPr>
              <w:t>2013-2014</w:t>
            </w:r>
          </w:p>
        </w:tc>
        <w:tc>
          <w:tcPr>
            <w:tcW w:w="1134" w:type="dxa"/>
          </w:tcPr>
          <w:p w:rsidR="0002196A" w:rsidRPr="00C9048A" w:rsidRDefault="0002196A" w:rsidP="00E50662">
            <w:pPr>
              <w:jc w:val="both"/>
              <w:rPr>
                <w:rFonts w:ascii="Times New Roman" w:hAnsi="Times New Roman"/>
              </w:rPr>
            </w:pPr>
            <w:r w:rsidRPr="00C9048A">
              <w:rPr>
                <w:rFonts w:ascii="Times New Roman" w:hAnsi="Times New Roman"/>
              </w:rPr>
              <w:t>553</w:t>
            </w:r>
          </w:p>
        </w:tc>
        <w:tc>
          <w:tcPr>
            <w:tcW w:w="1559" w:type="dxa"/>
          </w:tcPr>
          <w:p w:rsidR="0002196A" w:rsidRPr="00C9048A" w:rsidRDefault="0002196A" w:rsidP="00E50662">
            <w:pPr>
              <w:jc w:val="both"/>
              <w:rPr>
                <w:rFonts w:ascii="Times New Roman" w:hAnsi="Times New Roman"/>
              </w:rPr>
            </w:pPr>
            <w:r w:rsidRPr="00C9048A">
              <w:rPr>
                <w:rFonts w:ascii="Times New Roman" w:hAnsi="Times New Roman"/>
              </w:rPr>
              <w:t>438</w:t>
            </w:r>
          </w:p>
        </w:tc>
        <w:tc>
          <w:tcPr>
            <w:tcW w:w="1418" w:type="dxa"/>
          </w:tcPr>
          <w:p w:rsidR="0002196A" w:rsidRPr="00C9048A" w:rsidRDefault="0002196A" w:rsidP="00E50662">
            <w:pPr>
              <w:jc w:val="both"/>
              <w:rPr>
                <w:rFonts w:ascii="Times New Roman" w:hAnsi="Times New Roman"/>
              </w:rPr>
            </w:pPr>
            <w:r w:rsidRPr="00C9048A">
              <w:rPr>
                <w:rFonts w:ascii="Times New Roman" w:hAnsi="Times New Roman"/>
              </w:rPr>
              <w:t>168</w:t>
            </w:r>
          </w:p>
        </w:tc>
        <w:tc>
          <w:tcPr>
            <w:tcW w:w="1951" w:type="dxa"/>
          </w:tcPr>
          <w:p w:rsidR="0002196A" w:rsidRPr="00C9048A" w:rsidRDefault="0002196A" w:rsidP="00E50662">
            <w:pPr>
              <w:jc w:val="both"/>
              <w:rPr>
                <w:rFonts w:ascii="Times New Roman" w:hAnsi="Times New Roman"/>
              </w:rPr>
            </w:pPr>
            <w:r w:rsidRPr="00C9048A">
              <w:rPr>
                <w:rFonts w:ascii="Times New Roman" w:hAnsi="Times New Roman"/>
              </w:rPr>
              <w:t>150</w:t>
            </w:r>
          </w:p>
        </w:tc>
        <w:tc>
          <w:tcPr>
            <w:tcW w:w="2126" w:type="dxa"/>
          </w:tcPr>
          <w:p w:rsidR="0002196A" w:rsidRPr="00C9048A" w:rsidRDefault="0002196A" w:rsidP="00E50662">
            <w:pPr>
              <w:jc w:val="both"/>
              <w:rPr>
                <w:rFonts w:ascii="Times New Roman" w:hAnsi="Times New Roman"/>
              </w:rPr>
            </w:pPr>
            <w:r w:rsidRPr="00C9048A">
              <w:rPr>
                <w:rFonts w:ascii="Times New Roman" w:hAnsi="Times New Roman"/>
              </w:rPr>
              <w:t>200</w:t>
            </w:r>
          </w:p>
        </w:tc>
      </w:tr>
    </w:tbl>
    <w:p w:rsidR="002A5316" w:rsidRPr="003D4BBD" w:rsidRDefault="002A5316" w:rsidP="00D925B9">
      <w:pPr>
        <w:rPr>
          <w:rFonts w:ascii="Times New Roman" w:hAnsi="Times New Roman"/>
          <w:b/>
          <w:spacing w:val="-1"/>
        </w:rPr>
      </w:pPr>
    </w:p>
    <w:p w:rsidR="002A5316" w:rsidRPr="00C9048A" w:rsidRDefault="002A5316" w:rsidP="00D925B9">
      <w:pPr>
        <w:rPr>
          <w:rFonts w:ascii="Times New Roman" w:hAnsi="Times New Roman"/>
          <w:b/>
          <w:spacing w:val="-1"/>
          <w:lang w:val="ru-RU"/>
        </w:rPr>
      </w:pPr>
    </w:p>
    <w:p w:rsidR="00F7736A" w:rsidRPr="00C9048A" w:rsidRDefault="00F7736A" w:rsidP="002A5316">
      <w:pPr>
        <w:jc w:val="both"/>
        <w:rPr>
          <w:rFonts w:ascii="Times New Roman" w:hAnsi="Times New Roman"/>
          <w:lang w:val="ru-RU"/>
        </w:rPr>
      </w:pPr>
      <w:r w:rsidRPr="00C9048A">
        <w:rPr>
          <w:rFonts w:ascii="Times New Roman" w:hAnsi="Times New Roman"/>
          <w:lang w:val="ru-RU"/>
        </w:rPr>
        <w:t xml:space="preserve">     В школе ежегодно проводятся мониторинги воспитательной работы по следующим направлениям: диагностика уровня воспитанности учащихся; диагностика уровня эффективности деятельности классных руководителей; диагностика удовлетворённости деятельностью МКОУ «СОШ №7» как учащихся, так и родителей; мониторинг занятости учащихся в детских объединениях. Кроме этого школа активно участвует в различных социолого-педагогических исследованиях по  выявлению дополнительных резервов повышения эффективности учебного процесса, а соответственно и качества общеобразовательной подготовки наших выпускников </w:t>
      </w:r>
      <w:r w:rsidR="002A5316" w:rsidRPr="00C9048A">
        <w:rPr>
          <w:rFonts w:ascii="Times New Roman" w:hAnsi="Times New Roman"/>
          <w:lang w:val="ru-RU"/>
        </w:rPr>
        <w:t>.</w:t>
      </w:r>
    </w:p>
    <w:p w:rsidR="002A5316" w:rsidRPr="00C9048A" w:rsidRDefault="002A5316" w:rsidP="002A5316">
      <w:pPr>
        <w:jc w:val="both"/>
        <w:rPr>
          <w:rFonts w:ascii="Times New Roman" w:hAnsi="Times New Roman"/>
          <w:bCs/>
          <w:lang w:val="ru-RU"/>
        </w:rPr>
      </w:pPr>
    </w:p>
    <w:p w:rsidR="00F7736A" w:rsidRPr="00C9048A" w:rsidRDefault="00C0302C" w:rsidP="00825EC7">
      <w:pPr>
        <w:pStyle w:val="afc"/>
        <w:tabs>
          <w:tab w:val="left" w:pos="0"/>
        </w:tabs>
        <w:rPr>
          <w:rFonts w:ascii="Times New Roman" w:hAnsi="Times New Roman" w:cs="Times New Roman"/>
          <w:b/>
          <w:color w:val="C00000"/>
          <w:lang w:val="ru-RU"/>
        </w:rPr>
      </w:pPr>
      <w:r>
        <w:rPr>
          <w:rFonts w:ascii="Times New Roman" w:hAnsi="Times New Roman" w:cs="Times New Roman"/>
          <w:b/>
          <w:color w:val="C00000"/>
        </w:rPr>
        <w:t>X</w:t>
      </w:r>
      <w:r w:rsidRPr="00C0302C">
        <w:rPr>
          <w:rFonts w:ascii="Times New Roman" w:hAnsi="Times New Roman" w:cs="Times New Roman"/>
          <w:b/>
          <w:color w:val="C00000"/>
          <w:lang w:val="ru-RU"/>
        </w:rPr>
        <w:t xml:space="preserve">. </w:t>
      </w:r>
      <w:r w:rsidR="00825EC7" w:rsidRPr="00C9048A">
        <w:rPr>
          <w:rFonts w:ascii="Times New Roman" w:hAnsi="Times New Roman" w:cs="Times New Roman"/>
          <w:b/>
          <w:color w:val="C00000"/>
          <w:lang w:val="ru-RU"/>
        </w:rPr>
        <w:t>УСЛОВИЯ ДЛЯ ОРГАНИЗАЦИИ ОБРАЗОВАТЕЛЬНОГО ПРОЦЕССА.</w:t>
      </w:r>
    </w:p>
    <w:p w:rsidR="00B01A0E" w:rsidRDefault="00B01A0E" w:rsidP="00AB0CCB">
      <w:pPr>
        <w:pStyle w:val="5"/>
        <w:tabs>
          <w:tab w:val="left" w:pos="2880"/>
          <w:tab w:val="left" w:pos="6840"/>
        </w:tabs>
        <w:spacing w:before="0"/>
        <w:jc w:val="both"/>
        <w:rPr>
          <w:rFonts w:ascii="Times New Roman" w:hAnsi="Times New Roman" w:cs="Times New Roman"/>
          <w:sz w:val="24"/>
          <w:szCs w:val="24"/>
          <w:lang w:val="ru-RU"/>
        </w:rPr>
      </w:pPr>
    </w:p>
    <w:p w:rsidR="00F7736A" w:rsidRDefault="00F7736A" w:rsidP="00B01A0E">
      <w:pPr>
        <w:pStyle w:val="5"/>
        <w:numPr>
          <w:ilvl w:val="0"/>
          <w:numId w:val="54"/>
        </w:numPr>
        <w:tabs>
          <w:tab w:val="left" w:pos="2880"/>
          <w:tab w:val="left" w:pos="6840"/>
        </w:tabs>
        <w:spacing w:before="0"/>
        <w:jc w:val="both"/>
        <w:rPr>
          <w:rFonts w:ascii="Times New Roman" w:hAnsi="Times New Roman" w:cs="Times New Roman"/>
          <w:sz w:val="24"/>
          <w:szCs w:val="24"/>
          <w:lang w:val="ru-RU"/>
        </w:rPr>
      </w:pPr>
      <w:r w:rsidRPr="00B01A0E">
        <w:rPr>
          <w:rFonts w:ascii="Times New Roman" w:hAnsi="Times New Roman" w:cs="Times New Roman"/>
          <w:sz w:val="24"/>
          <w:szCs w:val="24"/>
          <w:lang w:val="ru-RU"/>
        </w:rPr>
        <w:t xml:space="preserve">Тип здания (зданий): типовые  проекты </w:t>
      </w:r>
    </w:p>
    <w:p w:rsidR="00B01A0E" w:rsidRPr="00B01A0E" w:rsidRDefault="00B01A0E" w:rsidP="00B01A0E">
      <w:pPr>
        <w:pStyle w:val="aff7"/>
        <w:rPr>
          <w:lang w:val="ru-RU"/>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21"/>
        <w:gridCol w:w="1843"/>
      </w:tblGrid>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bookmarkStart w:id="9" w:name="_Hlk272137561"/>
            <w:r w:rsidRPr="00C9048A">
              <w:rPr>
                <w:rFonts w:ascii="Times New Roman" w:hAnsi="Times New Roman"/>
              </w:rPr>
              <w:t>1.Количество учащихся</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601</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2. Превышение плановой наполняемости (за каждые 50 уч-ся)</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47,7</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3.Количество работников</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99</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Из них: 1 категории</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19</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 xml:space="preserve">              высшей категории</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21</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4. Наличие ГПД</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20</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lastRenderedPageBreak/>
              <w:t>5. Наличие филиалов, УКП, интернатов (за кажд.)</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6. Наличие компьютерных классов (за кажд.)</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1</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7. Наличие спорт. учебно- тренировочных групп</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45</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lang w:val="ru-RU"/>
              </w:rPr>
              <w:t xml:space="preserve">8. Наличие спорт. площадки, стадиона и пр. </w:t>
            </w:r>
            <w:r w:rsidRPr="00C9048A">
              <w:rPr>
                <w:rFonts w:ascii="Times New Roman" w:hAnsi="Times New Roman"/>
              </w:rPr>
              <w:t>(за кажд.)</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15</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9. Наличие оборудованного здравпункта </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(стамотологический кабинет)</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15</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10. Наличие медицинского кабинета</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15</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11. Наличие оздоровит.-восстанов. центра</w:t>
            </w:r>
          </w:p>
        </w:tc>
        <w:tc>
          <w:tcPr>
            <w:tcW w:w="1843" w:type="dxa"/>
          </w:tcPr>
          <w:p w:rsidR="00F7736A" w:rsidRPr="00C9048A" w:rsidRDefault="00F7736A" w:rsidP="00E50662">
            <w:pPr>
              <w:jc w:val="both"/>
              <w:rPr>
                <w:rFonts w:ascii="Times New Roman" w:hAnsi="Times New Roman"/>
                <w:b/>
              </w:rPr>
            </w:pP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12. Наличие столовой (две столовых)</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30</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13. Наличие транспорта (до 3, но не более)</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40</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14. Наличие загородных объектов</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15. Наличие учебно-опытного участка не менее 0,5 Га</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16. Наличие парникового хозяйства</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17. Наличие подсобного с/хозяйства</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18. Наличие теплиц</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19. Наличие собственной котельной</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20. Наличие очистных</w:t>
            </w:r>
          </w:p>
        </w:tc>
        <w:tc>
          <w:tcPr>
            <w:tcW w:w="1843" w:type="dxa"/>
          </w:tcPr>
          <w:p w:rsidR="00F7736A" w:rsidRPr="00C9048A" w:rsidRDefault="00F7736A" w:rsidP="00E50662">
            <w:pPr>
              <w:jc w:val="both"/>
              <w:rPr>
                <w:rFonts w:ascii="Times New Roman" w:hAnsi="Times New Roman"/>
                <w:b/>
              </w:rPr>
            </w:pP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rPr>
            </w:pPr>
            <w:r w:rsidRPr="00C9048A">
              <w:rPr>
                <w:rFonts w:ascii="Times New Roman" w:hAnsi="Times New Roman"/>
              </w:rPr>
              <w:t>21. Наличие жилых домов</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22. Наличие учащихся, посещающих бесплатные секции, кружки</w:t>
            </w:r>
          </w:p>
        </w:tc>
        <w:tc>
          <w:tcPr>
            <w:tcW w:w="1843" w:type="dxa"/>
          </w:tcPr>
          <w:p w:rsidR="00F7736A" w:rsidRPr="00C9048A" w:rsidRDefault="00B01A0E" w:rsidP="00E50662">
            <w:pPr>
              <w:jc w:val="both"/>
              <w:rPr>
                <w:rFonts w:ascii="Times New Roman" w:hAnsi="Times New Roman"/>
                <w:b/>
              </w:rPr>
            </w:pPr>
            <w:r>
              <w:rPr>
                <w:rFonts w:ascii="Times New Roman" w:hAnsi="Times New Roman"/>
                <w:b/>
                <w:lang w:val="ru-RU"/>
              </w:rPr>
              <w:t>3</w:t>
            </w:r>
            <w:r w:rsidR="00F7736A" w:rsidRPr="00C9048A">
              <w:rPr>
                <w:rFonts w:ascii="Times New Roman" w:hAnsi="Times New Roman"/>
                <w:b/>
              </w:rPr>
              <w:t>84</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23. Наличие уч-ся охваченных коррекцией</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4</w:t>
            </w:r>
          </w:p>
        </w:tc>
      </w:tr>
      <w:tr w:rsidR="00F7736A" w:rsidRPr="00C9048A" w:rsidTr="007C4459">
        <w:trPr>
          <w:trHeight w:hRule="exact" w:val="567"/>
        </w:trPr>
        <w:tc>
          <w:tcPr>
            <w:tcW w:w="7621" w:type="dxa"/>
          </w:tcPr>
          <w:p w:rsidR="00F7736A" w:rsidRPr="00C9048A" w:rsidRDefault="00F7736A" w:rsidP="00E50662">
            <w:pPr>
              <w:jc w:val="both"/>
              <w:rPr>
                <w:rFonts w:ascii="Times New Roman" w:hAnsi="Times New Roman"/>
                <w:lang w:val="ru-RU"/>
              </w:rPr>
            </w:pPr>
            <w:r w:rsidRPr="00C9048A">
              <w:rPr>
                <w:rFonts w:ascii="Times New Roman" w:hAnsi="Times New Roman"/>
                <w:lang w:val="ru-RU"/>
              </w:rPr>
              <w:t>24. Наличие уч-ся с полным гос. обеспечением</w:t>
            </w:r>
          </w:p>
        </w:tc>
        <w:tc>
          <w:tcPr>
            <w:tcW w:w="1843" w:type="dxa"/>
          </w:tcPr>
          <w:p w:rsidR="00F7736A" w:rsidRPr="00C9048A" w:rsidRDefault="00F7736A" w:rsidP="00E50662">
            <w:pPr>
              <w:jc w:val="both"/>
              <w:rPr>
                <w:rFonts w:ascii="Times New Roman" w:hAnsi="Times New Roman"/>
                <w:b/>
              </w:rPr>
            </w:pPr>
            <w:r w:rsidRPr="00C9048A">
              <w:rPr>
                <w:rFonts w:ascii="Times New Roman" w:hAnsi="Times New Roman"/>
                <w:b/>
              </w:rPr>
              <w:t>-</w:t>
            </w:r>
          </w:p>
        </w:tc>
      </w:tr>
      <w:bookmarkEnd w:id="9"/>
    </w:tbl>
    <w:p w:rsidR="00B01A0E" w:rsidRDefault="00B01A0E" w:rsidP="00E50662">
      <w:pPr>
        <w:pStyle w:val="5"/>
        <w:spacing w:before="0"/>
        <w:jc w:val="both"/>
        <w:rPr>
          <w:rFonts w:ascii="Times New Roman" w:hAnsi="Times New Roman" w:cs="Times New Roman"/>
          <w:sz w:val="24"/>
          <w:szCs w:val="24"/>
          <w:lang w:val="ru-RU"/>
        </w:rPr>
      </w:pPr>
    </w:p>
    <w:p w:rsidR="00B01A0E" w:rsidRDefault="00B01A0E" w:rsidP="00E50662">
      <w:pPr>
        <w:pStyle w:val="5"/>
        <w:spacing w:before="0"/>
        <w:jc w:val="both"/>
        <w:rPr>
          <w:rFonts w:ascii="Times New Roman" w:hAnsi="Times New Roman" w:cs="Times New Roman"/>
          <w:sz w:val="24"/>
          <w:szCs w:val="24"/>
          <w:lang w:val="ru-RU"/>
        </w:rPr>
      </w:pPr>
    </w:p>
    <w:p w:rsidR="00F7736A" w:rsidRPr="00C9048A" w:rsidRDefault="00F7736A" w:rsidP="00E50662">
      <w:pPr>
        <w:pStyle w:val="5"/>
        <w:spacing w:before="0"/>
        <w:jc w:val="both"/>
        <w:rPr>
          <w:rFonts w:ascii="Times New Roman" w:hAnsi="Times New Roman" w:cs="Times New Roman"/>
          <w:b w:val="0"/>
          <w:sz w:val="24"/>
          <w:szCs w:val="24"/>
          <w:lang w:val="ru-RU"/>
        </w:rPr>
      </w:pPr>
      <w:r w:rsidRPr="00C9048A">
        <w:rPr>
          <w:rFonts w:ascii="Times New Roman" w:hAnsi="Times New Roman" w:cs="Times New Roman"/>
          <w:sz w:val="24"/>
          <w:szCs w:val="24"/>
          <w:lang w:val="ru-RU"/>
        </w:rPr>
        <w:t>2</w:t>
      </w:r>
      <w:r w:rsidRPr="00C9048A">
        <w:rPr>
          <w:rFonts w:ascii="Times New Roman" w:hAnsi="Times New Roman" w:cs="Times New Roman"/>
          <w:b w:val="0"/>
          <w:sz w:val="24"/>
          <w:szCs w:val="24"/>
          <w:lang w:val="ru-RU"/>
        </w:rPr>
        <w:t xml:space="preserve">.  </w:t>
      </w:r>
      <w:r w:rsidRPr="00C9048A">
        <w:rPr>
          <w:rFonts w:ascii="Times New Roman" w:hAnsi="Times New Roman" w:cs="Times New Roman"/>
          <w:i w:val="0"/>
          <w:sz w:val="24"/>
          <w:szCs w:val="24"/>
          <w:lang w:val="ru-RU"/>
        </w:rPr>
        <w:t>Книжный фонд:</w:t>
      </w:r>
      <w:r w:rsidRPr="00C9048A">
        <w:rPr>
          <w:rFonts w:ascii="Times New Roman" w:hAnsi="Times New Roman" w:cs="Times New Roman"/>
          <w:sz w:val="24"/>
          <w:szCs w:val="24"/>
          <w:lang w:val="ru-RU"/>
        </w:rPr>
        <w:t xml:space="preserve">  </w:t>
      </w:r>
    </w:p>
    <w:p w:rsidR="00F7736A" w:rsidRPr="00C9048A" w:rsidRDefault="00F7736A" w:rsidP="00E50662">
      <w:pPr>
        <w:pStyle w:val="aff7"/>
        <w:tabs>
          <w:tab w:val="left" w:pos="7800"/>
        </w:tabs>
        <w:ind w:left="0"/>
        <w:jc w:val="both"/>
        <w:rPr>
          <w:rFonts w:ascii="Times New Roman" w:hAnsi="Times New Roman"/>
          <w:lang w:val="ru-RU"/>
        </w:rPr>
      </w:pPr>
      <w:r w:rsidRPr="00C9048A">
        <w:rPr>
          <w:rFonts w:ascii="Times New Roman" w:hAnsi="Times New Roman"/>
          <w:lang w:val="ru-RU"/>
        </w:rPr>
        <w:t xml:space="preserve">Всего читателей  ---  </w:t>
      </w:r>
      <w:r w:rsidRPr="00C9048A">
        <w:rPr>
          <w:rFonts w:ascii="Times New Roman" w:hAnsi="Times New Roman"/>
          <w:b/>
          <w:lang w:val="ru-RU"/>
        </w:rPr>
        <w:t>609 чел</w:t>
      </w:r>
      <w:r w:rsidRPr="00C9048A">
        <w:rPr>
          <w:rFonts w:ascii="Times New Roman" w:hAnsi="Times New Roman"/>
          <w:lang w:val="ru-RU"/>
        </w:rPr>
        <w:t>.</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Объем   библиотечного   фонда     </w:t>
      </w:r>
      <w:r w:rsidRPr="00C9048A">
        <w:rPr>
          <w:rFonts w:ascii="Times New Roman" w:hAnsi="Times New Roman"/>
          <w:b/>
          <w:lang w:val="ru-RU"/>
        </w:rPr>
        <w:t>7519 экз.</w:t>
      </w:r>
    </w:p>
    <w:p w:rsidR="00F7736A" w:rsidRPr="00C9048A" w:rsidRDefault="00F7736A" w:rsidP="00E50662">
      <w:pPr>
        <w:tabs>
          <w:tab w:val="left" w:pos="7800"/>
        </w:tabs>
        <w:jc w:val="both"/>
        <w:rPr>
          <w:rFonts w:ascii="Times New Roman" w:hAnsi="Times New Roman"/>
          <w:b/>
          <w:lang w:val="ru-RU"/>
        </w:rPr>
      </w:pPr>
      <w:r w:rsidRPr="00C9048A">
        <w:rPr>
          <w:rFonts w:ascii="Times New Roman" w:hAnsi="Times New Roman"/>
          <w:lang w:val="ru-RU"/>
        </w:rPr>
        <w:t xml:space="preserve">Объем  учебного  фонда                </w:t>
      </w:r>
      <w:r w:rsidRPr="00C9048A">
        <w:rPr>
          <w:rFonts w:ascii="Times New Roman" w:hAnsi="Times New Roman"/>
          <w:b/>
          <w:lang w:val="ru-RU"/>
        </w:rPr>
        <w:t>15065 экз.</w:t>
      </w:r>
    </w:p>
    <w:p w:rsidR="00F7736A" w:rsidRPr="00C9048A" w:rsidRDefault="00F7736A" w:rsidP="00D925B9">
      <w:pPr>
        <w:tabs>
          <w:tab w:val="left" w:pos="7800"/>
        </w:tabs>
        <w:jc w:val="both"/>
        <w:rPr>
          <w:rFonts w:ascii="Times New Roman" w:hAnsi="Times New Roman"/>
          <w:b/>
          <w:lang w:val="ru-RU"/>
        </w:rPr>
      </w:pPr>
      <w:r w:rsidRPr="00C9048A">
        <w:rPr>
          <w:rFonts w:ascii="Times New Roman" w:hAnsi="Times New Roman"/>
          <w:lang w:val="ru-RU"/>
        </w:rPr>
        <w:t xml:space="preserve">Итого:                                           </w:t>
      </w:r>
      <w:r w:rsidRPr="00C9048A">
        <w:rPr>
          <w:rFonts w:ascii="Times New Roman" w:hAnsi="Times New Roman"/>
          <w:b/>
          <w:lang w:val="ru-RU"/>
        </w:rPr>
        <w:t>22584  экз.</w:t>
      </w:r>
    </w:p>
    <w:p w:rsidR="002A5316" w:rsidRPr="00C0302C" w:rsidRDefault="002A5316" w:rsidP="00D925B9">
      <w:pPr>
        <w:tabs>
          <w:tab w:val="left" w:pos="7800"/>
        </w:tabs>
        <w:jc w:val="both"/>
        <w:rPr>
          <w:rFonts w:ascii="Times New Roman" w:hAnsi="Times New Roman"/>
        </w:rPr>
      </w:pPr>
    </w:p>
    <w:tbl>
      <w:tblPr>
        <w:tblpPr w:leftFromText="180" w:rightFromText="180" w:tblpY="8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559"/>
        <w:gridCol w:w="1559"/>
        <w:gridCol w:w="2693"/>
      </w:tblGrid>
      <w:tr w:rsidR="00C0302C" w:rsidRPr="00220E61" w:rsidTr="00B01A0E">
        <w:trPr>
          <w:cantSplit/>
          <w:trHeight w:hRule="exact" w:val="1585"/>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b/>
              </w:rPr>
            </w:pPr>
            <w:r w:rsidRPr="00C9048A">
              <w:rPr>
                <w:rFonts w:ascii="Times New Roman" w:hAnsi="Times New Roman"/>
                <w:b/>
              </w:rPr>
              <w:t>Предмет</w:t>
            </w:r>
          </w:p>
        </w:tc>
        <w:tc>
          <w:tcPr>
            <w:tcW w:w="1559" w:type="dxa"/>
            <w:tcBorders>
              <w:top w:val="single" w:sz="4" w:space="0" w:color="auto"/>
              <w:left w:val="single" w:sz="4" w:space="0" w:color="auto"/>
              <w:bottom w:val="single" w:sz="4" w:space="0" w:color="auto"/>
              <w:right w:val="single" w:sz="4" w:space="0" w:color="auto"/>
            </w:tcBorders>
          </w:tcPr>
          <w:p w:rsidR="00C0302C" w:rsidRPr="00B01A0E" w:rsidRDefault="00C0302C" w:rsidP="00B01A0E">
            <w:pPr>
              <w:ind w:right="-108"/>
              <w:jc w:val="center"/>
              <w:rPr>
                <w:rFonts w:ascii="Times New Roman" w:hAnsi="Times New Roman"/>
                <w:b/>
                <w:lang w:val="ru-RU"/>
              </w:rPr>
            </w:pPr>
            <w:r w:rsidRPr="00C9048A">
              <w:rPr>
                <w:rFonts w:ascii="Times New Roman" w:hAnsi="Times New Roman"/>
                <w:b/>
              </w:rPr>
              <w:t>% обеспеченност</w:t>
            </w:r>
            <w:r w:rsidR="00B01A0E">
              <w:rPr>
                <w:rFonts w:ascii="Times New Roman" w:hAnsi="Times New Roman"/>
                <w:b/>
                <w:lang w:val="ru-RU"/>
              </w:rPr>
              <w:t>ь</w:t>
            </w:r>
          </w:p>
        </w:tc>
        <w:tc>
          <w:tcPr>
            <w:tcW w:w="1559" w:type="dxa"/>
            <w:tcBorders>
              <w:top w:val="single" w:sz="4" w:space="0" w:color="auto"/>
              <w:left w:val="single" w:sz="4" w:space="0" w:color="auto"/>
              <w:bottom w:val="single" w:sz="4" w:space="0" w:color="auto"/>
              <w:right w:val="single" w:sz="4" w:space="0" w:color="auto"/>
            </w:tcBorders>
          </w:tcPr>
          <w:p w:rsidR="00C0302C" w:rsidRPr="00C9048A" w:rsidRDefault="00C0302C" w:rsidP="00C0302C">
            <w:pPr>
              <w:ind w:right="-108"/>
              <w:jc w:val="center"/>
              <w:rPr>
                <w:rFonts w:ascii="Times New Roman" w:hAnsi="Times New Roman"/>
                <w:b/>
                <w:lang w:val="ru-RU"/>
              </w:rPr>
            </w:pPr>
            <w:r w:rsidRPr="00C9048A">
              <w:rPr>
                <w:rFonts w:ascii="Times New Roman" w:hAnsi="Times New Roman"/>
                <w:b/>
                <w:lang w:val="ru-RU"/>
              </w:rPr>
              <w:t xml:space="preserve">% </w:t>
            </w:r>
            <w:r>
              <w:rPr>
                <w:rFonts w:ascii="Times New Roman" w:hAnsi="Times New Roman"/>
                <w:b/>
                <w:lang w:val="ru-RU"/>
              </w:rPr>
              <w:t xml:space="preserve">через </w:t>
            </w:r>
            <w:r w:rsidRPr="00C9048A">
              <w:rPr>
                <w:rFonts w:ascii="Times New Roman" w:hAnsi="Times New Roman"/>
                <w:b/>
                <w:lang w:val="ru-RU"/>
              </w:rPr>
              <w:t>библиотеку школы</w:t>
            </w:r>
          </w:p>
        </w:tc>
        <w:tc>
          <w:tcPr>
            <w:tcW w:w="2693" w:type="dxa"/>
            <w:tcBorders>
              <w:top w:val="single" w:sz="4" w:space="0" w:color="auto"/>
              <w:left w:val="single" w:sz="4" w:space="0" w:color="auto"/>
              <w:bottom w:val="single" w:sz="4" w:space="0" w:color="auto"/>
              <w:right w:val="single" w:sz="4" w:space="0" w:color="auto"/>
            </w:tcBorders>
          </w:tcPr>
          <w:p w:rsidR="00C0302C" w:rsidRPr="00C9048A" w:rsidRDefault="00C0302C" w:rsidP="00C0302C">
            <w:pPr>
              <w:ind w:right="-108"/>
              <w:jc w:val="center"/>
              <w:rPr>
                <w:rFonts w:ascii="Times New Roman" w:hAnsi="Times New Roman"/>
                <w:b/>
                <w:lang w:val="ru-RU"/>
              </w:rPr>
            </w:pPr>
            <w:r w:rsidRPr="00C9048A">
              <w:rPr>
                <w:rFonts w:ascii="Times New Roman" w:hAnsi="Times New Roman"/>
                <w:b/>
                <w:lang w:val="ru-RU"/>
              </w:rPr>
              <w:t xml:space="preserve">Обеспеченность предмета УМК </w:t>
            </w: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60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 xml:space="preserve">Английский язык </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8</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9</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 xml:space="preserve">История </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11</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Черчение</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12</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896"/>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13</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14</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Музыка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15</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16</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805"/>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17</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 xml:space="preserve">Основы религиозной культуры </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557"/>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18</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Окружающий мир</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565"/>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19</w:t>
            </w: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Литературное чтение</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r w:rsidRPr="00C9048A">
              <w:rPr>
                <w:rFonts w:ascii="Times New Roman" w:hAnsi="Times New Roman"/>
              </w:rPr>
              <w:t>Полностью</w:t>
            </w:r>
          </w:p>
          <w:p w:rsidR="00C0302C" w:rsidRPr="00C9048A" w:rsidRDefault="00C0302C" w:rsidP="002A5316">
            <w:pPr>
              <w:jc w:val="both"/>
              <w:rPr>
                <w:rFonts w:ascii="Times New Roman" w:hAnsi="Times New Roman"/>
              </w:rPr>
            </w:pPr>
          </w:p>
        </w:tc>
      </w:tr>
      <w:tr w:rsidR="00C0302C" w:rsidRPr="00C9048A" w:rsidTr="00B01A0E">
        <w:trPr>
          <w:cantSplit/>
          <w:trHeight w:hRule="exact" w:val="340"/>
        </w:trPr>
        <w:tc>
          <w:tcPr>
            <w:tcW w:w="675" w:type="dxa"/>
            <w:tcBorders>
              <w:top w:val="single" w:sz="4" w:space="0" w:color="auto"/>
              <w:left w:val="single" w:sz="4" w:space="0" w:color="auto"/>
              <w:bottom w:val="single" w:sz="4" w:space="0" w:color="auto"/>
              <w:right w:val="single" w:sz="4" w:space="0" w:color="auto"/>
            </w:tcBorders>
            <w:vAlign w:val="center"/>
          </w:tcPr>
          <w:p w:rsidR="00C0302C" w:rsidRPr="00C9048A" w:rsidRDefault="00C0302C" w:rsidP="002A5316">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rsidR="00C0302C" w:rsidRPr="00B01A0E" w:rsidRDefault="00C0302C" w:rsidP="002A5316">
            <w:pPr>
              <w:jc w:val="both"/>
              <w:rPr>
                <w:rFonts w:ascii="Times New Roman" w:hAnsi="Times New Roman"/>
                <w:b/>
              </w:rPr>
            </w:pPr>
            <w:r w:rsidRPr="00B01A0E">
              <w:rPr>
                <w:rFonts w:ascii="Times New Roman" w:hAnsi="Times New Roman"/>
                <w:b/>
              </w:rPr>
              <w:t>Итого по  ОУ</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B01A0E" w:rsidRDefault="00C0302C" w:rsidP="002A5316">
            <w:pPr>
              <w:jc w:val="both"/>
              <w:rPr>
                <w:rFonts w:ascii="Times New Roman" w:hAnsi="Times New Roman"/>
                <w:b/>
              </w:rPr>
            </w:pPr>
            <w:r w:rsidRPr="00B01A0E">
              <w:rPr>
                <w:rFonts w:ascii="Times New Roman" w:hAnsi="Times New Roman"/>
                <w:b/>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0302C" w:rsidRPr="00B01A0E" w:rsidRDefault="00C0302C" w:rsidP="002A5316">
            <w:pPr>
              <w:jc w:val="both"/>
              <w:rPr>
                <w:rFonts w:ascii="Times New Roman" w:hAnsi="Times New Roman"/>
                <w:b/>
              </w:rPr>
            </w:pPr>
            <w:r w:rsidRPr="00B01A0E">
              <w:rPr>
                <w:rFonts w:ascii="Times New Roman" w:hAnsi="Times New Roman"/>
                <w:b/>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0302C" w:rsidRPr="00B01A0E" w:rsidRDefault="00C0302C" w:rsidP="002A5316">
            <w:pPr>
              <w:jc w:val="both"/>
              <w:rPr>
                <w:rFonts w:ascii="Times New Roman" w:hAnsi="Times New Roman"/>
                <w:b/>
              </w:rPr>
            </w:pPr>
            <w:r w:rsidRPr="00B01A0E">
              <w:rPr>
                <w:rFonts w:ascii="Times New Roman" w:hAnsi="Times New Roman"/>
                <w:b/>
              </w:rPr>
              <w:t>Полностью</w:t>
            </w:r>
          </w:p>
          <w:p w:rsidR="00C0302C" w:rsidRPr="00B01A0E" w:rsidRDefault="00C0302C" w:rsidP="002A5316">
            <w:pPr>
              <w:jc w:val="both"/>
              <w:rPr>
                <w:rFonts w:ascii="Times New Roman" w:hAnsi="Times New Roman"/>
                <w:b/>
              </w:rPr>
            </w:pPr>
          </w:p>
        </w:tc>
      </w:tr>
    </w:tbl>
    <w:p w:rsidR="00F7736A" w:rsidRPr="00C9048A" w:rsidRDefault="00F7736A" w:rsidP="00E50662">
      <w:pPr>
        <w:jc w:val="both"/>
        <w:rPr>
          <w:rFonts w:ascii="Times New Roman" w:hAnsi="Times New Roman"/>
        </w:rPr>
      </w:pPr>
    </w:p>
    <w:p w:rsidR="002A5316" w:rsidRPr="00C9048A" w:rsidRDefault="002A5316" w:rsidP="002A5316">
      <w:pPr>
        <w:rPr>
          <w:rFonts w:ascii="Times New Roman" w:hAnsi="Times New Roman"/>
          <w:b/>
          <w:color w:val="C00000"/>
          <w:lang w:val="ru-RU"/>
        </w:rPr>
      </w:pPr>
      <w:r w:rsidRPr="00C9048A">
        <w:rPr>
          <w:rFonts w:ascii="Times New Roman" w:hAnsi="Times New Roman"/>
          <w:b/>
          <w:lang w:val="ru-RU"/>
        </w:rPr>
        <w:t>3.</w:t>
      </w:r>
      <w:r w:rsidRPr="00C0302C">
        <w:rPr>
          <w:rFonts w:ascii="Times New Roman" w:hAnsi="Times New Roman"/>
          <w:b/>
          <w:lang w:val="ru-RU"/>
        </w:rPr>
        <w:t xml:space="preserve"> </w:t>
      </w:r>
      <w:r w:rsidRPr="00C9048A">
        <w:rPr>
          <w:rFonts w:ascii="Times New Roman" w:hAnsi="Times New Roman"/>
          <w:b/>
          <w:lang w:val="ru-RU"/>
        </w:rPr>
        <w:t>О</w:t>
      </w:r>
      <w:r w:rsidRPr="00C0302C">
        <w:rPr>
          <w:rFonts w:ascii="Times New Roman" w:hAnsi="Times New Roman"/>
          <w:b/>
          <w:lang w:val="ru-RU"/>
        </w:rPr>
        <w:t>беспеченности учебниками обучающихся</w:t>
      </w:r>
    </w:p>
    <w:p w:rsidR="002A5316" w:rsidRPr="00C9048A" w:rsidRDefault="002A5316" w:rsidP="00B42470">
      <w:pPr>
        <w:jc w:val="center"/>
        <w:rPr>
          <w:rFonts w:ascii="Times New Roman" w:hAnsi="Times New Roman"/>
          <w:b/>
          <w:color w:val="C00000"/>
          <w:lang w:val="ru-RU"/>
        </w:rPr>
      </w:pPr>
    </w:p>
    <w:p w:rsidR="002A5316" w:rsidRPr="00C9048A" w:rsidRDefault="002A5316" w:rsidP="00B42470">
      <w:pPr>
        <w:jc w:val="center"/>
        <w:rPr>
          <w:rFonts w:ascii="Times New Roman" w:hAnsi="Times New Roman"/>
          <w:b/>
          <w:color w:val="C00000"/>
          <w:lang w:val="ru-RU"/>
        </w:rPr>
      </w:pPr>
    </w:p>
    <w:p w:rsidR="002A5316" w:rsidRPr="00C9048A" w:rsidRDefault="002A5316"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C0302C" w:rsidRDefault="00C0302C" w:rsidP="00B42470">
      <w:pPr>
        <w:jc w:val="center"/>
        <w:rPr>
          <w:rFonts w:ascii="Times New Roman" w:hAnsi="Times New Roman"/>
          <w:b/>
          <w:color w:val="C00000"/>
          <w:lang w:val="ru-RU"/>
        </w:rPr>
      </w:pPr>
    </w:p>
    <w:p w:rsidR="00B42470" w:rsidRPr="00C9048A" w:rsidRDefault="00B01A0E" w:rsidP="00B42470">
      <w:pPr>
        <w:jc w:val="center"/>
        <w:rPr>
          <w:rFonts w:ascii="Times New Roman" w:hAnsi="Times New Roman"/>
          <w:b/>
          <w:color w:val="C00000"/>
          <w:lang w:val="ru-RU"/>
        </w:rPr>
      </w:pPr>
      <w:r>
        <w:rPr>
          <w:rFonts w:ascii="Times New Roman" w:hAnsi="Times New Roman"/>
          <w:b/>
          <w:color w:val="C00000"/>
        </w:rPr>
        <w:t>XI</w:t>
      </w:r>
      <w:r w:rsidR="00B42470" w:rsidRPr="00C0302C">
        <w:rPr>
          <w:rFonts w:ascii="Times New Roman" w:hAnsi="Times New Roman"/>
          <w:b/>
          <w:color w:val="C00000"/>
          <w:lang w:val="ru-RU"/>
        </w:rPr>
        <w:t>.</w:t>
      </w:r>
      <w:r w:rsidR="007C415A" w:rsidRPr="00C0302C">
        <w:rPr>
          <w:rFonts w:ascii="Times New Roman" w:hAnsi="Times New Roman"/>
          <w:b/>
          <w:color w:val="C00000"/>
          <w:lang w:val="ru-RU"/>
        </w:rPr>
        <w:t>СИСТЕМА УПРАВЛЕНИЯ</w:t>
      </w:r>
    </w:p>
    <w:p w:rsidR="002A5316" w:rsidRPr="00C9048A" w:rsidRDefault="002A5316" w:rsidP="00B42470">
      <w:pPr>
        <w:jc w:val="center"/>
        <w:rPr>
          <w:rFonts w:ascii="Times New Roman" w:hAnsi="Times New Roman"/>
          <w:b/>
          <w:color w:val="C00000"/>
          <w:lang w:val="ru-RU"/>
        </w:rPr>
      </w:pPr>
    </w:p>
    <w:p w:rsidR="00B42470" w:rsidRPr="00C9048A" w:rsidRDefault="002A5316" w:rsidP="00B42470">
      <w:pPr>
        <w:jc w:val="both"/>
        <w:rPr>
          <w:rFonts w:ascii="Times New Roman" w:hAnsi="Times New Roman"/>
          <w:lang w:val="ru-RU"/>
        </w:rPr>
      </w:pPr>
      <w:r w:rsidRPr="00C9048A">
        <w:rPr>
          <w:rFonts w:ascii="Times New Roman" w:hAnsi="Times New Roman"/>
          <w:lang w:val="ru-RU"/>
        </w:rPr>
        <w:t xml:space="preserve"> В</w:t>
      </w:r>
      <w:r w:rsidR="00B42470" w:rsidRPr="00C9048A">
        <w:rPr>
          <w:rFonts w:ascii="Times New Roman" w:hAnsi="Times New Roman"/>
          <w:lang w:val="ru-RU"/>
        </w:rPr>
        <w:t xml:space="preserve"> Законе «Об образовании в Российской Федерации»  №273. </w:t>
      </w:r>
      <w:r w:rsidRPr="00C9048A">
        <w:rPr>
          <w:rFonts w:ascii="Times New Roman" w:hAnsi="Times New Roman"/>
          <w:lang w:val="ru-RU"/>
        </w:rPr>
        <w:t>о</w:t>
      </w:r>
      <w:r w:rsidR="00B42470" w:rsidRPr="00C9048A">
        <w:rPr>
          <w:rFonts w:ascii="Times New Roman" w:hAnsi="Times New Roman"/>
          <w:lang w:val="ru-RU"/>
        </w:rPr>
        <w:t>т 29 декабря 2012года одним из принципов государственной политики в области образования определен демократический, государственно-общественный характер управления  образованием. Действительно, закон предусматривает право участия в управлении образовательным учреждением обучающихся, их родителей и работников образовательного учреждения.</w:t>
      </w:r>
    </w:p>
    <w:p w:rsidR="00B42470" w:rsidRPr="00C9048A" w:rsidRDefault="00B42470" w:rsidP="00B42470">
      <w:pPr>
        <w:jc w:val="both"/>
        <w:rPr>
          <w:rFonts w:ascii="Times New Roman" w:hAnsi="Times New Roman"/>
          <w:lang w:val="ru-RU"/>
        </w:rPr>
      </w:pPr>
      <w:r w:rsidRPr="00C9048A">
        <w:rPr>
          <w:rFonts w:ascii="Times New Roman" w:hAnsi="Times New Roman"/>
          <w:lang w:val="ru-RU"/>
        </w:rPr>
        <w:t>Происходящие  сегодня в обществе социально-экономические и политические изменения, в том числе и модернизация образования, требуют смещения акцентов в работе, необходимости расширения общественного участия в управлении образованием, роста влияния самого общества на качество образования и его доступность для всех слоев населения, открытости для общественности, населения.</w:t>
      </w:r>
    </w:p>
    <w:p w:rsidR="00B42470" w:rsidRPr="00C9048A" w:rsidRDefault="00B42470" w:rsidP="00B42470">
      <w:pPr>
        <w:jc w:val="both"/>
        <w:rPr>
          <w:rFonts w:ascii="Times New Roman" w:hAnsi="Times New Roman"/>
          <w:lang w:val="ru-RU"/>
        </w:rPr>
      </w:pPr>
      <w:r w:rsidRPr="00C9048A">
        <w:rPr>
          <w:rFonts w:ascii="Times New Roman" w:hAnsi="Times New Roman"/>
          <w:lang w:val="ru-RU"/>
        </w:rPr>
        <w:lastRenderedPageBreak/>
        <w:t>Наша модель государственно-общественного управления,  как и у всех, имеет 4 компонентных блока: обучающиеся, родители, педагоги и общественность.</w:t>
      </w:r>
    </w:p>
    <w:p w:rsidR="00B42470" w:rsidRPr="00C9048A" w:rsidRDefault="00B42470" w:rsidP="00B42470">
      <w:pPr>
        <w:jc w:val="both"/>
        <w:rPr>
          <w:rFonts w:ascii="Times New Roman" w:hAnsi="Times New Roman"/>
          <w:lang w:val="ru-RU"/>
        </w:rPr>
      </w:pPr>
      <w:r w:rsidRPr="00C9048A">
        <w:rPr>
          <w:rFonts w:ascii="Times New Roman" w:hAnsi="Times New Roman"/>
          <w:lang w:val="ru-RU"/>
        </w:rPr>
        <w:t xml:space="preserve">Приоритетными  целями школы является создание наиболее благоприятных условий для развития всех обучающихся с учетом их склонностей, способностей, возможностей, а, следовательно, удовлетворение образовательных потребностей и интересов детей и их родителей. Опыт показывает, что организовать плодотворное общественное участие родителей и школьников в образовательном процессе, реализации образовательных и социальных программ непросто.   Поэтому в рамках развития нашего образовательного учреждения в школе принципиально важными являются задачи создания эффективно действующей структуры школьного детского самоуправления и расширения форм системного активного общественного участия родителей. </w:t>
      </w:r>
    </w:p>
    <w:p w:rsidR="002A5316" w:rsidRPr="00C9048A" w:rsidRDefault="00B42470" w:rsidP="00B42470">
      <w:pPr>
        <w:tabs>
          <w:tab w:val="left" w:pos="284"/>
        </w:tabs>
        <w:jc w:val="both"/>
        <w:rPr>
          <w:rFonts w:ascii="Times New Roman" w:hAnsi="Times New Roman"/>
          <w:lang w:val="ru-RU"/>
        </w:rPr>
      </w:pPr>
      <w:r w:rsidRPr="00C9048A">
        <w:rPr>
          <w:rFonts w:ascii="Times New Roman" w:hAnsi="Times New Roman"/>
          <w:lang w:val="ru-RU"/>
        </w:rPr>
        <w:t xml:space="preserve">  В учреждении сложилась гибкая структура управления, построенная на принципах единоначалия и самоуправления,  в управление школой включены все участники образовательного процесса.</w:t>
      </w:r>
    </w:p>
    <w:p w:rsidR="002C4D79" w:rsidRPr="00C9048A" w:rsidRDefault="002C4D79" w:rsidP="00B42470">
      <w:pPr>
        <w:tabs>
          <w:tab w:val="left" w:pos="284"/>
        </w:tabs>
        <w:jc w:val="both"/>
        <w:rPr>
          <w:rFonts w:ascii="Times New Roman" w:hAnsi="Times New Roman"/>
          <w:noProof/>
          <w:lang w:val="ru-RU" w:eastAsia="ru-RU" w:bidi="ar-SA"/>
        </w:rPr>
      </w:pPr>
      <w:r w:rsidRPr="00C9048A">
        <w:rPr>
          <w:rFonts w:ascii="Times New Roman" w:hAnsi="Times New Roman"/>
          <w:noProof/>
          <w:lang w:val="ru-RU" w:eastAsia="ru-RU" w:bidi="ar-SA"/>
        </w:rPr>
        <w:drawing>
          <wp:anchor distT="0" distB="0" distL="114300" distR="114300" simplePos="0" relativeHeight="251673600" behindDoc="0" locked="0" layoutInCell="1" allowOverlap="1">
            <wp:simplePos x="0" y="0"/>
            <wp:positionH relativeFrom="column">
              <wp:posOffset>-7620</wp:posOffset>
            </wp:positionH>
            <wp:positionV relativeFrom="paragraph">
              <wp:posOffset>116205</wp:posOffset>
            </wp:positionV>
            <wp:extent cx="6363970" cy="3180080"/>
            <wp:effectExtent l="76200" t="0" r="74930" b="0"/>
            <wp:wrapNone/>
            <wp:docPr id="1" name="Схема 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p>
    <w:p w:rsidR="002C4D79" w:rsidRPr="00C9048A" w:rsidRDefault="002C4D79" w:rsidP="00B42470">
      <w:pPr>
        <w:tabs>
          <w:tab w:val="left" w:pos="284"/>
        </w:tabs>
        <w:jc w:val="both"/>
        <w:rPr>
          <w:rFonts w:ascii="Times New Roman" w:hAnsi="Times New Roman"/>
          <w:noProof/>
          <w:lang w:val="ru-RU" w:eastAsia="ru-RU" w:bidi="ar-SA"/>
        </w:rPr>
      </w:pPr>
    </w:p>
    <w:p w:rsidR="002C4D79" w:rsidRPr="00C9048A" w:rsidRDefault="002C4D79" w:rsidP="00B42470">
      <w:pPr>
        <w:tabs>
          <w:tab w:val="left" w:pos="284"/>
        </w:tabs>
        <w:jc w:val="both"/>
        <w:rPr>
          <w:rFonts w:ascii="Times New Roman" w:hAnsi="Times New Roman"/>
          <w:noProof/>
          <w:lang w:val="ru-RU" w:eastAsia="ru-RU" w:bidi="ar-SA"/>
        </w:rPr>
      </w:pPr>
    </w:p>
    <w:p w:rsidR="002C4D79" w:rsidRPr="00C9048A" w:rsidRDefault="002C4D79" w:rsidP="00B42470">
      <w:pPr>
        <w:tabs>
          <w:tab w:val="left" w:pos="284"/>
        </w:tabs>
        <w:jc w:val="both"/>
        <w:rPr>
          <w:rFonts w:ascii="Times New Roman" w:hAnsi="Times New Roman"/>
          <w:noProof/>
          <w:lang w:val="ru-RU" w:eastAsia="ru-RU" w:bidi="ar-SA"/>
        </w:rPr>
      </w:pPr>
    </w:p>
    <w:p w:rsidR="002C4D79" w:rsidRPr="00C9048A" w:rsidRDefault="00B64E14" w:rsidP="00B42470">
      <w:pPr>
        <w:tabs>
          <w:tab w:val="left" w:pos="284"/>
        </w:tabs>
        <w:jc w:val="both"/>
        <w:rPr>
          <w:rFonts w:ascii="Times New Roman" w:hAnsi="Times New Roman"/>
          <w:noProof/>
          <w:lang w:val="ru-RU" w:eastAsia="ru-RU" w:bidi="ar-SA"/>
        </w:rPr>
      </w:pPr>
      <w:r>
        <w:rPr>
          <w:rFonts w:ascii="Times New Roman" w:hAnsi="Times New Roman"/>
          <w:noProof/>
          <w:lang w:val="ru-RU" w:eastAsia="ru-RU" w:bidi="ar-SA"/>
        </w:rPr>
        <w:pict>
          <v:shapetype id="_x0000_t32" coordsize="21600,21600" o:spt="32" o:oned="t" path="m,l21600,21600e" filled="f">
            <v:path arrowok="t" fillok="f" o:connecttype="none"/>
            <o:lock v:ext="edit" shapetype="t"/>
          </v:shapetype>
          <v:shape id="_x0000_s1042" type="#_x0000_t32" style="position:absolute;left:0;text-align:left;margin-left:269.85pt;margin-top:11.8pt;width:23.35pt;height:0;z-index:251676672" o:connectortype="straight" strokecolor="#76923c" strokeweight="2.25pt">
            <v:stroke startarrow="block" endarrow="block"/>
          </v:shape>
        </w:pict>
      </w:r>
    </w:p>
    <w:p w:rsidR="002C4D79" w:rsidRPr="00C9048A" w:rsidRDefault="002C4D79" w:rsidP="00B42470">
      <w:pPr>
        <w:tabs>
          <w:tab w:val="left" w:pos="284"/>
        </w:tabs>
        <w:jc w:val="both"/>
        <w:rPr>
          <w:rFonts w:ascii="Times New Roman" w:hAnsi="Times New Roman"/>
          <w:noProof/>
          <w:lang w:val="ru-RU" w:eastAsia="ru-RU" w:bidi="ar-SA"/>
        </w:rPr>
      </w:pPr>
    </w:p>
    <w:p w:rsidR="002C4D79" w:rsidRPr="00C9048A" w:rsidRDefault="00B64E14" w:rsidP="00B42470">
      <w:pPr>
        <w:tabs>
          <w:tab w:val="left" w:pos="284"/>
        </w:tabs>
        <w:jc w:val="both"/>
        <w:rPr>
          <w:rFonts w:ascii="Times New Roman" w:hAnsi="Times New Roman"/>
          <w:noProof/>
          <w:lang w:val="ru-RU" w:eastAsia="ru-RU" w:bidi="ar-SA"/>
        </w:rPr>
      </w:pPr>
      <w:r>
        <w:rPr>
          <w:rFonts w:ascii="Times New Roman" w:hAnsi="Times New Roman"/>
          <w:noProof/>
          <w:lang w:val="ru-RU" w:eastAsia="ru-RU" w:bidi="ar-SA"/>
        </w:rPr>
        <w:pict>
          <v:shape id="_x0000_s1043" type="#_x0000_t32" style="position:absolute;left:0;text-align:left;margin-left:320.6pt;margin-top:-.2pt;width:0;height:7.05pt;flip:y;z-index:251677696" o:connectortype="straight" strokecolor="#76923c" strokeweight="2.25pt"/>
        </w:pict>
      </w: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2C4D79" w:rsidRPr="00C9048A" w:rsidRDefault="002C4D79" w:rsidP="00B42470">
      <w:pPr>
        <w:tabs>
          <w:tab w:val="left" w:pos="284"/>
        </w:tabs>
        <w:jc w:val="both"/>
        <w:rPr>
          <w:rFonts w:ascii="Times New Roman" w:hAnsi="Times New Roman"/>
          <w:lang w:val="ru-RU"/>
        </w:rPr>
      </w:pPr>
    </w:p>
    <w:p w:rsidR="00AB0CCB" w:rsidRPr="00C9048A" w:rsidRDefault="00AB0CCB" w:rsidP="00AB0CCB">
      <w:pPr>
        <w:jc w:val="both"/>
        <w:rPr>
          <w:rFonts w:ascii="Times New Roman" w:hAnsi="Times New Roman"/>
          <w:lang w:val="ru-RU"/>
        </w:rPr>
      </w:pPr>
      <w:r w:rsidRPr="00C9048A">
        <w:rPr>
          <w:rFonts w:ascii="Times New Roman" w:hAnsi="Times New Roman"/>
          <w:lang w:val="ru-RU"/>
        </w:rPr>
        <w:t xml:space="preserve">Школьное самоуправление работает по принципу демократической республики в нашей школе не первый </w:t>
      </w:r>
    </w:p>
    <w:p w:rsidR="00AB0CCB" w:rsidRPr="00C9048A" w:rsidRDefault="00AB0CCB" w:rsidP="00AB0CCB">
      <w:pPr>
        <w:jc w:val="both"/>
        <w:rPr>
          <w:rFonts w:ascii="Times New Roman" w:hAnsi="Times New Roman"/>
          <w:lang w:val="ru-RU"/>
        </w:rPr>
      </w:pPr>
      <w:r w:rsidRPr="00C9048A">
        <w:rPr>
          <w:rFonts w:ascii="Times New Roman" w:hAnsi="Times New Roman"/>
          <w:lang w:val="ru-RU"/>
        </w:rPr>
        <w:t xml:space="preserve">год. Школьная республика является добровольной организацией обучающихся школы с 5 по 11 класс.  Организацию работы школьного самоуправления осуществляют координатор школьного самоуправления, Президент школьной республики, Парламент школьной республики. Школьный парламент в этом году состоял из министров образования и науки, спорта, культуры, СМИ и министра внутренних дел. В начале учебного года  в каждом классе </w:t>
      </w:r>
      <w:r w:rsidR="002A5316" w:rsidRPr="00C9048A">
        <w:rPr>
          <w:rFonts w:ascii="Times New Roman" w:hAnsi="Times New Roman"/>
          <w:lang w:val="ru-RU"/>
        </w:rPr>
        <w:t>формируются</w:t>
      </w:r>
      <w:r w:rsidRPr="00C9048A">
        <w:rPr>
          <w:rFonts w:ascii="Times New Roman" w:hAnsi="Times New Roman"/>
          <w:lang w:val="ru-RU"/>
        </w:rPr>
        <w:t xml:space="preserve"> органы самоуправления, выб</w:t>
      </w:r>
      <w:r w:rsidR="002A5316" w:rsidRPr="00C9048A">
        <w:rPr>
          <w:rFonts w:ascii="Times New Roman" w:hAnsi="Times New Roman"/>
          <w:lang w:val="ru-RU"/>
        </w:rPr>
        <w:t>ираются</w:t>
      </w:r>
      <w:r w:rsidRPr="00C9048A">
        <w:rPr>
          <w:rFonts w:ascii="Times New Roman" w:hAnsi="Times New Roman"/>
          <w:lang w:val="ru-RU"/>
        </w:rPr>
        <w:t xml:space="preserve"> президенты классов, которые потом </w:t>
      </w:r>
      <w:r w:rsidR="002A5316" w:rsidRPr="00C9048A">
        <w:rPr>
          <w:rFonts w:ascii="Times New Roman" w:hAnsi="Times New Roman"/>
          <w:lang w:val="ru-RU"/>
        </w:rPr>
        <w:t>объединяются</w:t>
      </w:r>
      <w:r w:rsidRPr="00C9048A">
        <w:rPr>
          <w:rFonts w:ascii="Times New Roman" w:hAnsi="Times New Roman"/>
          <w:lang w:val="ru-RU"/>
        </w:rPr>
        <w:t xml:space="preserve"> в Федерацию Президентов. </w:t>
      </w:r>
    </w:p>
    <w:p w:rsidR="00855EAF" w:rsidRPr="00C9048A" w:rsidRDefault="00855EAF" w:rsidP="00855EAF">
      <w:pPr>
        <w:jc w:val="both"/>
        <w:rPr>
          <w:rFonts w:ascii="Times New Roman" w:hAnsi="Times New Roman"/>
          <w:lang w:val="ru-RU"/>
        </w:rPr>
      </w:pPr>
      <w:r w:rsidRPr="00C9048A">
        <w:rPr>
          <w:rFonts w:ascii="Times New Roman" w:hAnsi="Times New Roman"/>
          <w:lang w:val="ru-RU"/>
        </w:rPr>
        <w:t xml:space="preserve">Участники школьного самоуправления в течение года явились организаторами </w:t>
      </w:r>
      <w:r w:rsidR="002A5316" w:rsidRPr="00C9048A">
        <w:rPr>
          <w:rFonts w:ascii="Times New Roman" w:hAnsi="Times New Roman"/>
          <w:lang w:val="ru-RU"/>
        </w:rPr>
        <w:t>многих</w:t>
      </w:r>
      <w:r w:rsidRPr="00C9048A">
        <w:rPr>
          <w:rFonts w:ascii="Times New Roman" w:hAnsi="Times New Roman"/>
          <w:lang w:val="ru-RU"/>
        </w:rPr>
        <w:t xml:space="preserve"> мероприятий:</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«Здоровый образ  жизни».</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Помощь в организации Дня Безопасности.</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Акция «Вместо сигареты – конфета!» (совместно с социальным педагогом).</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тематических проектов «Самоуправление» и «Осень золотая».</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t>Общий сбор школьной республики.</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lang w:val="ru-RU"/>
        </w:rPr>
        <w:t xml:space="preserve">Предвыборная кампания президента школьной республики. </w:t>
      </w:r>
      <w:r w:rsidRPr="00C9048A">
        <w:rPr>
          <w:rFonts w:ascii="Times New Roman" w:hAnsi="Times New Roman"/>
        </w:rPr>
        <w:t>Выборы президента школьной республики.</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«Край мой таёжный».</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посвященная Дню Конституции РФ.</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«Новогодняя кампания».</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lastRenderedPageBreak/>
        <w:t>Выпуск новогодних телеграмм.</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«Зимние школьные вечера».</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Конкурсная программа для учащихся 5-8 классов «Стартинейджер».</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t>Акция «Подари улыбку другу».</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t>Акция «Сочи-2014»</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«Фестиваль талантов».</w:t>
      </w:r>
    </w:p>
    <w:p w:rsidR="00855EAF" w:rsidRPr="00C9048A" w:rsidRDefault="00855EAF"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Конкурсная программа «Мисс и мистер школа» в рамках акции «Подарок школе», посвящённой 25-летию.</w:t>
      </w:r>
    </w:p>
    <w:p w:rsidR="00855EAF" w:rsidRPr="00C9048A" w:rsidRDefault="00855EAF"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t>Выборы президента школьной республики.</w:t>
      </w:r>
    </w:p>
    <w:p w:rsidR="00B42470" w:rsidRPr="00C9048A" w:rsidRDefault="00855EAF" w:rsidP="00855EAF">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«Край мой таёжный».</w:t>
      </w:r>
      <w:r w:rsidR="00B42470" w:rsidRPr="00C9048A">
        <w:rPr>
          <w:rFonts w:ascii="Times New Roman" w:hAnsi="Times New Roman"/>
          <w:lang w:val="ru-RU"/>
        </w:rPr>
        <w:t xml:space="preserve">      </w:t>
      </w:r>
    </w:p>
    <w:p w:rsidR="00B42470" w:rsidRPr="00C9048A" w:rsidRDefault="00855EAF" w:rsidP="00305797">
      <w:pPr>
        <w:pStyle w:val="6"/>
        <w:numPr>
          <w:ilvl w:val="0"/>
          <w:numId w:val="17"/>
        </w:numPr>
        <w:tabs>
          <w:tab w:val="left" w:pos="426"/>
        </w:tabs>
        <w:spacing w:before="0"/>
        <w:ind w:left="0" w:firstLine="0"/>
        <w:jc w:val="both"/>
        <w:rPr>
          <w:rFonts w:ascii="Times New Roman" w:hAnsi="Times New Roman" w:cs="Times New Roman"/>
          <w:b w:val="0"/>
          <w:sz w:val="24"/>
          <w:szCs w:val="24"/>
          <w:lang w:val="ru-RU"/>
        </w:rPr>
      </w:pPr>
      <w:r w:rsidRPr="00C9048A">
        <w:rPr>
          <w:rFonts w:ascii="Times New Roman" w:hAnsi="Times New Roman" w:cs="Times New Roman"/>
          <w:b w:val="0"/>
          <w:sz w:val="24"/>
          <w:szCs w:val="24"/>
          <w:lang w:val="ru-RU"/>
        </w:rPr>
        <w:t xml:space="preserve"> </w:t>
      </w:r>
      <w:r w:rsidR="00B42470" w:rsidRPr="00C9048A">
        <w:rPr>
          <w:rFonts w:ascii="Times New Roman" w:hAnsi="Times New Roman" w:cs="Times New Roman"/>
          <w:b w:val="0"/>
          <w:sz w:val="24"/>
          <w:szCs w:val="24"/>
          <w:lang w:val="ru-RU"/>
        </w:rPr>
        <w:t xml:space="preserve">«Визитная карточка» участников школьного конкурса «Лучший класс года». </w:t>
      </w:r>
    </w:p>
    <w:p w:rsidR="00B42470" w:rsidRPr="00C9048A" w:rsidRDefault="00B42470"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«Школьная юморина» для 5-11 классов, посвящённая 1 апреля.</w:t>
      </w:r>
    </w:p>
    <w:p w:rsidR="00B42470" w:rsidRPr="00C9048A" w:rsidRDefault="00B42470"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Линейка, посвящённая  открытию тематического проекта «Страницы истории».</w:t>
      </w:r>
    </w:p>
    <w:p w:rsidR="00B42470" w:rsidRPr="00C9048A" w:rsidRDefault="00B42470" w:rsidP="00305797">
      <w:pPr>
        <w:pStyle w:val="aff7"/>
        <w:numPr>
          <w:ilvl w:val="0"/>
          <w:numId w:val="17"/>
        </w:numPr>
        <w:tabs>
          <w:tab w:val="left" w:pos="426"/>
        </w:tabs>
        <w:ind w:left="0" w:firstLine="0"/>
        <w:jc w:val="both"/>
        <w:rPr>
          <w:rFonts w:ascii="Times New Roman" w:hAnsi="Times New Roman"/>
        </w:rPr>
      </w:pPr>
      <w:r w:rsidRPr="00C9048A">
        <w:rPr>
          <w:rFonts w:ascii="Times New Roman" w:hAnsi="Times New Roman"/>
        </w:rPr>
        <w:t>Акция «Выпускнику посвящается».</w:t>
      </w:r>
    </w:p>
    <w:p w:rsidR="00B42470" w:rsidRPr="00C9048A" w:rsidRDefault="00B42470" w:rsidP="00305797">
      <w:pPr>
        <w:pStyle w:val="aff7"/>
        <w:numPr>
          <w:ilvl w:val="0"/>
          <w:numId w:val="17"/>
        </w:numPr>
        <w:tabs>
          <w:tab w:val="left" w:pos="426"/>
        </w:tabs>
        <w:ind w:left="0" w:firstLine="0"/>
        <w:jc w:val="both"/>
        <w:rPr>
          <w:rFonts w:ascii="Times New Roman" w:hAnsi="Times New Roman"/>
          <w:lang w:val="ru-RU"/>
        </w:rPr>
      </w:pPr>
      <w:r w:rsidRPr="00C9048A">
        <w:rPr>
          <w:rFonts w:ascii="Times New Roman" w:hAnsi="Times New Roman"/>
          <w:lang w:val="ru-RU"/>
        </w:rPr>
        <w:t>Открытие недели славянской культуры и письменности.</w:t>
      </w:r>
    </w:p>
    <w:p w:rsidR="00B42470" w:rsidRPr="00C9048A" w:rsidRDefault="00B42470" w:rsidP="00B42470">
      <w:pPr>
        <w:jc w:val="both"/>
        <w:rPr>
          <w:rFonts w:ascii="Times New Roman" w:hAnsi="Times New Roman"/>
          <w:lang w:val="ru-RU"/>
        </w:rPr>
      </w:pPr>
      <w:r w:rsidRPr="00C9048A">
        <w:rPr>
          <w:rFonts w:ascii="Times New Roman" w:hAnsi="Times New Roman"/>
          <w:lang w:val="ru-RU"/>
        </w:rPr>
        <w:t xml:space="preserve">Школьное  самоуправление - активный участник мероприятий, посвященных юбилею школы и поселка, а также  традиционного слета лидеров.      </w:t>
      </w:r>
      <w:r w:rsidRPr="00C9048A">
        <w:rPr>
          <w:rFonts w:ascii="Times New Roman" w:hAnsi="Times New Roman"/>
          <w:color w:val="000000"/>
          <w:lang w:val="ru-RU"/>
        </w:rPr>
        <w:t xml:space="preserve"> </w:t>
      </w:r>
    </w:p>
    <w:p w:rsidR="00D925B9" w:rsidRPr="00C9048A" w:rsidRDefault="00D925B9" w:rsidP="00E50662">
      <w:pPr>
        <w:pStyle w:val="afff6"/>
        <w:tabs>
          <w:tab w:val="left" w:pos="8820"/>
        </w:tabs>
        <w:jc w:val="both"/>
        <w:rPr>
          <w:b/>
          <w:bCs/>
          <w:lang w:val="ru-RU"/>
        </w:rPr>
      </w:pPr>
    </w:p>
    <w:p w:rsidR="00D925B9" w:rsidRPr="00C9048A" w:rsidRDefault="00B01A0E" w:rsidP="007C415A">
      <w:pPr>
        <w:pStyle w:val="afff6"/>
        <w:tabs>
          <w:tab w:val="left" w:pos="8820"/>
        </w:tabs>
        <w:jc w:val="center"/>
        <w:rPr>
          <w:b/>
          <w:bCs/>
          <w:color w:val="C00000"/>
          <w:lang w:val="ru-RU"/>
        </w:rPr>
      </w:pPr>
      <w:r>
        <w:rPr>
          <w:b/>
          <w:bCs/>
          <w:color w:val="C00000"/>
        </w:rPr>
        <w:t>XII</w:t>
      </w:r>
      <w:r w:rsidR="007C415A" w:rsidRPr="00C9048A">
        <w:rPr>
          <w:b/>
          <w:bCs/>
          <w:color w:val="C00000"/>
          <w:lang w:val="ru-RU"/>
        </w:rPr>
        <w:t>.КОНЦЕПЦИЯ ПРОГРАММЫ РАЗВИТИЯ</w:t>
      </w:r>
    </w:p>
    <w:p w:rsidR="00734435" w:rsidRPr="00C9048A" w:rsidRDefault="00734435" w:rsidP="00E50662">
      <w:pPr>
        <w:pStyle w:val="afff6"/>
        <w:tabs>
          <w:tab w:val="left" w:pos="8820"/>
        </w:tabs>
        <w:jc w:val="both"/>
        <w:rPr>
          <w:b/>
          <w:bCs/>
          <w:lang w:val="ru-RU"/>
        </w:rPr>
      </w:pPr>
    </w:p>
    <w:p w:rsidR="00C960A8" w:rsidRPr="003D4BBD" w:rsidRDefault="003D4BBD" w:rsidP="00E50662">
      <w:pPr>
        <w:pStyle w:val="afff6"/>
        <w:tabs>
          <w:tab w:val="left" w:pos="8820"/>
        </w:tabs>
        <w:jc w:val="both"/>
        <w:rPr>
          <w:lang w:val="ru-RU"/>
        </w:rPr>
      </w:pPr>
      <w:r w:rsidRPr="00C9048A">
        <w:rPr>
          <w:lang w:val="ru-RU"/>
        </w:rPr>
        <w:t>Н</w:t>
      </w:r>
      <w:r w:rsidR="00C960A8" w:rsidRPr="00C9048A">
        <w:rPr>
          <w:lang w:val="ru-RU"/>
        </w:rPr>
        <w:t>а</w:t>
      </w:r>
      <w:r>
        <w:rPr>
          <w:lang w:val="ru-RU"/>
        </w:rPr>
        <w:t xml:space="preserve"> </w:t>
      </w:r>
      <w:r w:rsidR="00C960A8" w:rsidRPr="00C9048A">
        <w:rPr>
          <w:lang w:val="ru-RU"/>
        </w:rPr>
        <w:t xml:space="preserve"> период до 2020 года перед школой стоит проблема, которую можно сформулировать как необходимость модернизации образовательной организации - Информационного поля - Инновационной деятельности - Инфраструктуры -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w:t>
      </w:r>
    </w:p>
    <w:p w:rsidR="00C960A8" w:rsidRPr="00C9048A" w:rsidRDefault="00C960A8" w:rsidP="00E50662">
      <w:pPr>
        <w:pStyle w:val="afff6"/>
        <w:tabs>
          <w:tab w:val="left" w:pos="8820"/>
        </w:tabs>
        <w:jc w:val="both"/>
        <w:rPr>
          <w:lang w:val="ru-RU"/>
        </w:rPr>
      </w:pPr>
      <w:r w:rsidRPr="00C9048A">
        <w:rPr>
          <w:lang w:val="ru-RU"/>
        </w:rPr>
        <w:t>Поэтому школа нуждается в следующих преобразованиях:</w:t>
      </w:r>
    </w:p>
    <w:p w:rsidR="00C960A8" w:rsidRPr="00C9048A" w:rsidRDefault="00C960A8" w:rsidP="00E50662">
      <w:pPr>
        <w:pStyle w:val="afff6"/>
        <w:tabs>
          <w:tab w:val="left" w:pos="8820"/>
        </w:tabs>
        <w:jc w:val="both"/>
        <w:rPr>
          <w:lang w:val="ru-RU"/>
        </w:rPr>
      </w:pPr>
      <w:r w:rsidRPr="00C9048A">
        <w:rPr>
          <w:lang w:val="ru-RU"/>
        </w:rPr>
        <w:t>- обновлении образовательной среды для повышения (сохранения) качества общего и дополнительного образования на каждой ступени обучения;</w:t>
      </w:r>
    </w:p>
    <w:p w:rsidR="00C960A8" w:rsidRPr="00C9048A" w:rsidRDefault="00C960A8" w:rsidP="00E50662">
      <w:pPr>
        <w:pStyle w:val="afff6"/>
        <w:tabs>
          <w:tab w:val="left" w:pos="8820"/>
        </w:tabs>
        <w:jc w:val="both"/>
        <w:rPr>
          <w:lang w:val="ru-RU"/>
        </w:rPr>
      </w:pPr>
      <w:r w:rsidRPr="00C9048A">
        <w:rPr>
          <w:lang w:val="ru-RU"/>
        </w:rPr>
        <w:t>- расширение поля профессионального выбора учащихся за счет развития системы дополнительного образования;</w:t>
      </w:r>
    </w:p>
    <w:p w:rsidR="00C960A8" w:rsidRPr="00C9048A" w:rsidRDefault="00C960A8" w:rsidP="00E50662">
      <w:pPr>
        <w:pStyle w:val="afff6"/>
        <w:tabs>
          <w:tab w:val="left" w:pos="8820"/>
        </w:tabs>
        <w:jc w:val="both"/>
        <w:rPr>
          <w:lang w:val="ru-RU"/>
        </w:rPr>
      </w:pPr>
      <w:r w:rsidRPr="00C9048A">
        <w:rPr>
          <w:lang w:val="ru-RU"/>
        </w:rPr>
        <w:t>- повышение информационной компетентности всех участников образовательных отношений;</w:t>
      </w:r>
    </w:p>
    <w:p w:rsidR="00C960A8" w:rsidRPr="00C9048A" w:rsidRDefault="00C960A8" w:rsidP="00E50662">
      <w:pPr>
        <w:pStyle w:val="afff6"/>
        <w:tabs>
          <w:tab w:val="left" w:pos="8820"/>
        </w:tabs>
        <w:jc w:val="both"/>
        <w:rPr>
          <w:lang w:val="ru-RU"/>
        </w:rPr>
      </w:pPr>
      <w:r w:rsidRPr="00C9048A">
        <w:rPr>
          <w:lang w:val="ru-RU"/>
        </w:rPr>
        <w:t>- создание условий для сохранения здоровья учащихся  и обеспечения их безопасности;</w:t>
      </w:r>
    </w:p>
    <w:p w:rsidR="00C960A8" w:rsidRPr="00C9048A" w:rsidRDefault="00C960A8" w:rsidP="00E50662">
      <w:pPr>
        <w:pStyle w:val="afff6"/>
        <w:tabs>
          <w:tab w:val="left" w:pos="8820"/>
        </w:tabs>
        <w:jc w:val="both"/>
        <w:rPr>
          <w:lang w:val="ru-RU"/>
        </w:rPr>
      </w:pPr>
      <w:r w:rsidRPr="00C9048A">
        <w:rPr>
          <w:lang w:val="ru-RU"/>
        </w:rPr>
        <w:t>- повышение эффективности финансирования школы путем увеличения количества источников доходов;</w:t>
      </w:r>
    </w:p>
    <w:p w:rsidR="00C960A8" w:rsidRPr="00C9048A" w:rsidRDefault="00734435" w:rsidP="00E50662">
      <w:pPr>
        <w:pStyle w:val="afff6"/>
        <w:tabs>
          <w:tab w:val="left" w:pos="8820"/>
        </w:tabs>
        <w:jc w:val="both"/>
        <w:rPr>
          <w:lang w:val="ru-RU"/>
        </w:rPr>
      </w:pPr>
      <w:r w:rsidRPr="00C9048A">
        <w:rPr>
          <w:lang w:val="ru-RU"/>
        </w:rPr>
        <w:t>- решение кадровых вопросов;</w:t>
      </w:r>
    </w:p>
    <w:p w:rsidR="00C960A8" w:rsidRPr="00C9048A" w:rsidRDefault="00C960A8" w:rsidP="00E50662">
      <w:pPr>
        <w:pStyle w:val="afff6"/>
        <w:tabs>
          <w:tab w:val="left" w:pos="8820"/>
        </w:tabs>
        <w:jc w:val="both"/>
        <w:rPr>
          <w:lang w:val="ru-RU"/>
        </w:rPr>
      </w:pPr>
      <w:r w:rsidRPr="00C9048A">
        <w:rPr>
          <w:lang w:val="ru-RU"/>
        </w:rPr>
        <w:t xml:space="preserve">- повышение уровня обучения учащихся в таких областях, как </w:t>
      </w:r>
      <w:r w:rsidR="00734435" w:rsidRPr="00C9048A">
        <w:rPr>
          <w:lang w:val="ru-RU"/>
        </w:rPr>
        <w:t>математика, русский язык, иностранный язык.</w:t>
      </w:r>
    </w:p>
    <w:p w:rsidR="00C960A8" w:rsidRPr="00C9048A" w:rsidRDefault="00C960A8" w:rsidP="00E50662">
      <w:pPr>
        <w:pStyle w:val="afff6"/>
        <w:tabs>
          <w:tab w:val="left" w:pos="8820"/>
        </w:tabs>
        <w:jc w:val="both"/>
        <w:rPr>
          <w:lang w:val="ru-RU"/>
        </w:rPr>
      </w:pPr>
      <w:r w:rsidRPr="00C9048A">
        <w:rPr>
          <w:lang w:val="ru-RU"/>
        </w:rPr>
        <w:t>- планомерное внедрение в учебный процесс инновационных технологий и способов оценки знаний и УУД учащихся;</w:t>
      </w:r>
    </w:p>
    <w:p w:rsidR="00C960A8" w:rsidRPr="00C9048A" w:rsidRDefault="00C960A8" w:rsidP="00E50662">
      <w:pPr>
        <w:pStyle w:val="afff6"/>
        <w:tabs>
          <w:tab w:val="left" w:pos="8820"/>
        </w:tabs>
        <w:jc w:val="both"/>
        <w:rPr>
          <w:lang w:val="ru-RU"/>
        </w:rPr>
      </w:pPr>
      <w:r w:rsidRPr="00C9048A">
        <w:rPr>
          <w:lang w:val="ru-RU"/>
        </w:rPr>
        <w:t>- повышение профессиональной компетентности педагогов  сфере здоровьесбережения;</w:t>
      </w:r>
    </w:p>
    <w:p w:rsidR="00C960A8" w:rsidRPr="00C9048A" w:rsidRDefault="00C960A8" w:rsidP="00E50662">
      <w:pPr>
        <w:pStyle w:val="afff6"/>
        <w:tabs>
          <w:tab w:val="left" w:pos="8820"/>
        </w:tabs>
        <w:jc w:val="both"/>
        <w:rPr>
          <w:lang w:val="ru-RU"/>
        </w:rPr>
      </w:pPr>
      <w:r w:rsidRPr="00C9048A">
        <w:rPr>
          <w:lang w:val="ru-RU"/>
        </w:rPr>
        <w:t>- развитие ученического самоуправления;</w:t>
      </w:r>
    </w:p>
    <w:p w:rsidR="00C960A8" w:rsidRPr="00C9048A" w:rsidRDefault="00C960A8" w:rsidP="00E50662">
      <w:pPr>
        <w:pStyle w:val="afff6"/>
        <w:tabs>
          <w:tab w:val="left" w:pos="8820"/>
        </w:tabs>
        <w:jc w:val="both"/>
        <w:rPr>
          <w:lang w:val="ru-RU"/>
        </w:rPr>
      </w:pPr>
      <w:r w:rsidRPr="00C9048A">
        <w:rPr>
          <w:lang w:val="ru-RU"/>
        </w:rPr>
        <w:t>- активизация участия детей в благотворительных и социально-значимых акциях.</w:t>
      </w:r>
    </w:p>
    <w:p w:rsidR="00AF0865" w:rsidRPr="00C9048A" w:rsidRDefault="00C960A8" w:rsidP="00116D67">
      <w:pPr>
        <w:pStyle w:val="afff6"/>
        <w:tabs>
          <w:tab w:val="left" w:pos="8820"/>
        </w:tabs>
        <w:jc w:val="both"/>
        <w:rPr>
          <w:lang w:val="ru-RU"/>
        </w:rPr>
      </w:pPr>
      <w:r w:rsidRPr="00C9048A">
        <w:rPr>
          <w:lang w:val="ru-RU"/>
        </w:rPr>
        <w:t>Комплексное и целенаправленное решение выявленных проблем будет способствовать созданию концепции развития школы.</w:t>
      </w:r>
    </w:p>
    <w:p w:rsidR="002D15CC" w:rsidRPr="00C9048A" w:rsidRDefault="00AF0865" w:rsidP="007A783A">
      <w:pPr>
        <w:rPr>
          <w:rFonts w:ascii="Times New Roman" w:hAnsi="Times New Roman"/>
          <w:b/>
          <w:color w:val="C00000"/>
          <w:lang w:val="ru-RU"/>
        </w:rPr>
      </w:pPr>
      <w:r w:rsidRPr="00C9048A">
        <w:rPr>
          <w:rFonts w:ascii="Times New Roman" w:hAnsi="Times New Roman"/>
          <w:b/>
          <w:color w:val="C00000"/>
          <w:lang w:val="ru-RU"/>
        </w:rPr>
        <w:t>Миссия школы</w:t>
      </w:r>
      <w:r w:rsidR="002D15CC" w:rsidRPr="00C9048A">
        <w:rPr>
          <w:rFonts w:ascii="Times New Roman" w:hAnsi="Times New Roman"/>
          <w:b/>
          <w:color w:val="C00000"/>
          <w:lang w:val="ru-RU"/>
        </w:rPr>
        <w:t>:</w:t>
      </w:r>
    </w:p>
    <w:p w:rsidR="002D15CC" w:rsidRPr="00C9048A" w:rsidRDefault="002D15CC" w:rsidP="002D15CC">
      <w:pPr>
        <w:rPr>
          <w:rStyle w:val="afffa"/>
          <w:rFonts w:ascii="Times New Roman" w:hAnsi="Times New Roman"/>
          <w:i w:val="0"/>
          <w:color w:val="auto"/>
          <w:lang w:val="ru-RU"/>
        </w:rPr>
      </w:pPr>
      <w:r w:rsidRPr="00C9048A">
        <w:rPr>
          <w:rStyle w:val="afffa"/>
          <w:rFonts w:ascii="Times New Roman" w:hAnsi="Times New Roman"/>
          <w:i w:val="0"/>
          <w:color w:val="auto"/>
          <w:lang w:val="ru-RU"/>
        </w:rPr>
        <w:t>создание для учащихся школы оптимальных условий по</w:t>
      </w:r>
      <w:r w:rsidRPr="00C9048A">
        <w:rPr>
          <w:rStyle w:val="afffa"/>
          <w:rFonts w:ascii="Times New Roman" w:hAnsi="Times New Roman"/>
          <w:i w:val="0"/>
          <w:color w:val="auto"/>
        </w:rPr>
        <w:t> </w:t>
      </w:r>
      <w:r w:rsidRPr="00C9048A">
        <w:rPr>
          <w:rStyle w:val="afffa"/>
          <w:rFonts w:ascii="Times New Roman" w:hAnsi="Times New Roman"/>
          <w:i w:val="0"/>
          <w:color w:val="auto"/>
          <w:lang w:val="ru-RU"/>
        </w:rPr>
        <w:t>овладению ключевыми компетентностями и универсальными учебными действиями, необходимыми для жизни и</w:t>
      </w:r>
      <w:r w:rsidRPr="00C9048A">
        <w:rPr>
          <w:rStyle w:val="afffa"/>
          <w:rFonts w:ascii="Times New Roman" w:hAnsi="Times New Roman"/>
          <w:i w:val="0"/>
          <w:color w:val="auto"/>
        </w:rPr>
        <w:t> </w:t>
      </w:r>
      <w:r w:rsidRPr="00C9048A">
        <w:rPr>
          <w:rStyle w:val="afffa"/>
          <w:rFonts w:ascii="Times New Roman" w:hAnsi="Times New Roman"/>
          <w:i w:val="0"/>
          <w:color w:val="auto"/>
          <w:lang w:val="ru-RU"/>
        </w:rPr>
        <w:t>профессиональной реализации в</w:t>
      </w:r>
      <w:r w:rsidRPr="00C9048A">
        <w:rPr>
          <w:rStyle w:val="afffa"/>
          <w:rFonts w:ascii="Times New Roman" w:hAnsi="Times New Roman"/>
          <w:i w:val="0"/>
          <w:color w:val="auto"/>
        </w:rPr>
        <w:t> </w:t>
      </w:r>
      <w:r w:rsidRPr="00C9048A">
        <w:rPr>
          <w:rStyle w:val="afffa"/>
          <w:rFonts w:ascii="Times New Roman" w:hAnsi="Times New Roman"/>
          <w:i w:val="0"/>
          <w:color w:val="auto"/>
          <w:lang w:val="ru-RU"/>
        </w:rPr>
        <w:t>поликультурной и</w:t>
      </w:r>
      <w:r w:rsidRPr="00C9048A">
        <w:rPr>
          <w:rStyle w:val="afffa"/>
          <w:rFonts w:ascii="Times New Roman" w:hAnsi="Times New Roman"/>
          <w:i w:val="0"/>
          <w:color w:val="auto"/>
        </w:rPr>
        <w:t> </w:t>
      </w:r>
      <w:r w:rsidRPr="00C9048A">
        <w:rPr>
          <w:rStyle w:val="afffa"/>
          <w:rFonts w:ascii="Times New Roman" w:hAnsi="Times New Roman"/>
          <w:i w:val="0"/>
          <w:color w:val="auto"/>
          <w:lang w:val="ru-RU"/>
        </w:rPr>
        <w:t>высокотехнологичной</w:t>
      </w:r>
      <w:r w:rsidRPr="00C9048A">
        <w:rPr>
          <w:rStyle w:val="afffa"/>
          <w:rFonts w:ascii="Times New Roman" w:hAnsi="Times New Roman"/>
          <w:i w:val="0"/>
          <w:color w:val="auto"/>
        </w:rPr>
        <w:t> </w:t>
      </w:r>
      <w:r w:rsidRPr="00C9048A">
        <w:rPr>
          <w:rStyle w:val="afffa"/>
          <w:rFonts w:ascii="Times New Roman" w:hAnsi="Times New Roman"/>
          <w:i w:val="0"/>
          <w:color w:val="auto"/>
          <w:lang w:val="ru-RU"/>
        </w:rPr>
        <w:t>среде.</w:t>
      </w:r>
    </w:p>
    <w:p w:rsidR="002D15CC" w:rsidRPr="00C9048A" w:rsidRDefault="007A783A" w:rsidP="002D15CC">
      <w:pPr>
        <w:rPr>
          <w:rStyle w:val="afffa"/>
          <w:rFonts w:ascii="Times New Roman" w:hAnsi="Times New Roman"/>
          <w:b/>
          <w:i w:val="0"/>
          <w:color w:val="C00000"/>
          <w:lang w:val="ru-RU"/>
        </w:rPr>
      </w:pPr>
      <w:r w:rsidRPr="00C9048A">
        <w:rPr>
          <w:rStyle w:val="afffa"/>
          <w:rFonts w:ascii="Times New Roman" w:hAnsi="Times New Roman"/>
          <w:b/>
          <w:i w:val="0"/>
          <w:color w:val="C00000"/>
          <w:lang w:val="ru-RU"/>
        </w:rPr>
        <w:t>Г</w:t>
      </w:r>
      <w:r w:rsidR="002D15CC" w:rsidRPr="00C9048A">
        <w:rPr>
          <w:rStyle w:val="afffa"/>
          <w:rFonts w:ascii="Times New Roman" w:hAnsi="Times New Roman"/>
          <w:b/>
          <w:i w:val="0"/>
          <w:color w:val="C00000"/>
          <w:lang w:val="ru-RU"/>
        </w:rPr>
        <w:t>лавная цель программы:</w:t>
      </w:r>
    </w:p>
    <w:p w:rsidR="002D15CC" w:rsidRPr="00C9048A" w:rsidRDefault="002D15CC" w:rsidP="002D15CC">
      <w:pPr>
        <w:rPr>
          <w:rStyle w:val="afffa"/>
          <w:rFonts w:ascii="Times New Roman" w:hAnsi="Times New Roman"/>
          <w:i w:val="0"/>
          <w:color w:val="auto"/>
          <w:lang w:val="ru-RU"/>
        </w:rPr>
      </w:pPr>
      <w:r w:rsidRPr="00C9048A">
        <w:rPr>
          <w:rStyle w:val="afffa"/>
          <w:rFonts w:ascii="Times New Roman" w:hAnsi="Times New Roman"/>
          <w:i w:val="0"/>
          <w:color w:val="auto"/>
          <w:lang w:val="ru-RU"/>
        </w:rPr>
        <w:t xml:space="preserve">выявить основные возможности и направления эффективного осуществления инновационного развития школы  с акцентом на реализацию приоритетов  </w:t>
      </w:r>
      <w:r w:rsidR="002C4D79" w:rsidRPr="00C9048A">
        <w:rPr>
          <w:rStyle w:val="afffa"/>
          <w:rFonts w:ascii="Times New Roman" w:hAnsi="Times New Roman"/>
          <w:i w:val="0"/>
          <w:color w:val="auto"/>
          <w:lang w:val="ru-RU"/>
        </w:rPr>
        <w:t>федеральных государственных стандартов</w:t>
      </w:r>
    </w:p>
    <w:p w:rsidR="002D15CC" w:rsidRPr="00C9048A" w:rsidRDefault="007A783A" w:rsidP="002D15CC">
      <w:pPr>
        <w:rPr>
          <w:rStyle w:val="afffa"/>
          <w:rFonts w:ascii="Times New Roman" w:hAnsi="Times New Roman"/>
          <w:b/>
          <w:i w:val="0"/>
          <w:color w:val="C00000"/>
        </w:rPr>
      </w:pPr>
      <w:r w:rsidRPr="00C9048A">
        <w:rPr>
          <w:rStyle w:val="afffa"/>
          <w:rFonts w:ascii="Times New Roman" w:hAnsi="Times New Roman"/>
          <w:b/>
          <w:i w:val="0"/>
          <w:color w:val="C00000"/>
          <w:lang w:val="ru-RU"/>
        </w:rPr>
        <w:t>З</w:t>
      </w:r>
      <w:r w:rsidR="002D15CC" w:rsidRPr="00C9048A">
        <w:rPr>
          <w:rStyle w:val="afffa"/>
          <w:rFonts w:ascii="Times New Roman" w:hAnsi="Times New Roman"/>
          <w:b/>
          <w:i w:val="0"/>
          <w:color w:val="C00000"/>
        </w:rPr>
        <w:t>адачи программы:</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создание оптимальной системы управления</w:t>
      </w:r>
      <w:r w:rsidR="002C4D79" w:rsidRPr="00C9048A">
        <w:rPr>
          <w:rStyle w:val="afffa"/>
          <w:rFonts w:ascii="Times New Roman" w:hAnsi="Times New Roman"/>
          <w:i w:val="0"/>
          <w:color w:val="auto"/>
          <w:lang w:val="ru-RU"/>
        </w:rPr>
        <w:t xml:space="preserve"> качеством образования в школе;</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lastRenderedPageBreak/>
        <w:t>разработка мероприятий по формированию развивающей образовательной среды школы.</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w:t>
      </w:r>
      <w:r w:rsidR="002C4D79" w:rsidRPr="00C9048A">
        <w:rPr>
          <w:rStyle w:val="afffa"/>
          <w:rFonts w:ascii="Times New Roman" w:hAnsi="Times New Roman"/>
          <w:i w:val="0"/>
          <w:color w:val="auto"/>
          <w:lang w:val="ru-RU"/>
        </w:rPr>
        <w:t>;</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создание условий для обеспечения в развивающей образовательной среде здоровьесберегающего потенциала формирования культуры здорового образа жизни (обучающихся и учителей)</w:t>
      </w:r>
      <w:r w:rsidR="002C4D79" w:rsidRPr="00C9048A">
        <w:rPr>
          <w:rStyle w:val="afffa"/>
          <w:rFonts w:ascii="Times New Roman" w:hAnsi="Times New Roman"/>
          <w:i w:val="0"/>
          <w:color w:val="auto"/>
          <w:lang w:val="ru-RU"/>
        </w:rPr>
        <w:t xml:space="preserve"> ;</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создание условий для развития инновационной деятельности школы на основе повышения квалификации педагогических работников</w:t>
      </w:r>
      <w:r w:rsidR="002C4D79" w:rsidRPr="00C9048A">
        <w:rPr>
          <w:rStyle w:val="afffa"/>
          <w:rFonts w:ascii="Times New Roman" w:hAnsi="Times New Roman"/>
          <w:i w:val="0"/>
          <w:color w:val="auto"/>
          <w:lang w:val="ru-RU"/>
        </w:rPr>
        <w:t>;</w:t>
      </w:r>
    </w:p>
    <w:p w:rsidR="002C4D79"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совершенствование работы воспитательной системы школы с целью социализации личности в условиях инновационной экономики</w:t>
      </w:r>
      <w:r w:rsidR="002C4D79" w:rsidRPr="00C9048A">
        <w:rPr>
          <w:rStyle w:val="afffa"/>
          <w:rFonts w:ascii="Times New Roman" w:hAnsi="Times New Roman"/>
          <w:i w:val="0"/>
          <w:color w:val="auto"/>
          <w:lang w:val="ru-RU"/>
        </w:rPr>
        <w:t>;</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 xml:space="preserve"> совершенствование взаимодействия школы с социальной средой, оптимальное использование научного и культурного потенциала </w:t>
      </w:r>
      <w:r w:rsidR="002C4D79" w:rsidRPr="00C9048A">
        <w:rPr>
          <w:rStyle w:val="afffa"/>
          <w:rFonts w:ascii="Times New Roman" w:hAnsi="Times New Roman"/>
          <w:i w:val="0"/>
          <w:color w:val="auto"/>
          <w:lang w:val="ru-RU"/>
        </w:rPr>
        <w:t>поселка, района, округа</w:t>
      </w:r>
      <w:r w:rsidRPr="00C9048A">
        <w:rPr>
          <w:rStyle w:val="afffa"/>
          <w:rFonts w:ascii="Times New Roman" w:hAnsi="Times New Roman"/>
          <w:i w:val="0"/>
          <w:color w:val="auto"/>
          <w:lang w:val="ru-RU"/>
        </w:rPr>
        <w:t>, в том числе на основе применения информационных технологий</w:t>
      </w:r>
      <w:r w:rsidR="002C4D79" w:rsidRPr="00C9048A">
        <w:rPr>
          <w:rStyle w:val="afffa"/>
          <w:rFonts w:ascii="Times New Roman" w:hAnsi="Times New Roman"/>
          <w:i w:val="0"/>
          <w:color w:val="auto"/>
          <w:lang w:val="ru-RU"/>
        </w:rPr>
        <w:t>;</w:t>
      </w:r>
    </w:p>
    <w:p w:rsidR="002D15CC"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совершенствование системы государственно-общественного управления образовательным учреждением</w:t>
      </w:r>
      <w:r w:rsidR="002C4D79" w:rsidRPr="00C9048A">
        <w:rPr>
          <w:rStyle w:val="afffa"/>
          <w:rFonts w:ascii="Times New Roman" w:hAnsi="Times New Roman"/>
          <w:i w:val="0"/>
          <w:color w:val="auto"/>
          <w:lang w:val="ru-RU"/>
        </w:rPr>
        <w:t>;</w:t>
      </w:r>
    </w:p>
    <w:p w:rsidR="00AF0865" w:rsidRPr="00C9048A" w:rsidRDefault="002D15CC" w:rsidP="006E27E4">
      <w:pPr>
        <w:pStyle w:val="aff7"/>
        <w:numPr>
          <w:ilvl w:val="0"/>
          <w:numId w:val="44"/>
        </w:numPr>
        <w:tabs>
          <w:tab w:val="left" w:pos="426"/>
        </w:tabs>
        <w:ind w:left="142" w:firstLine="142"/>
        <w:rPr>
          <w:rStyle w:val="afffa"/>
          <w:rFonts w:ascii="Times New Roman" w:hAnsi="Times New Roman"/>
          <w:i w:val="0"/>
          <w:color w:val="auto"/>
          <w:lang w:val="ru-RU"/>
        </w:rPr>
      </w:pPr>
      <w:r w:rsidRPr="00C9048A">
        <w:rPr>
          <w:rStyle w:val="afffa"/>
          <w:rFonts w:ascii="Times New Roman" w:hAnsi="Times New Roman"/>
          <w:i w:val="0"/>
          <w:color w:val="auto"/>
          <w:lang w:val="ru-RU"/>
        </w:rPr>
        <w:t>развитие информационной среды школы.</w:t>
      </w:r>
    </w:p>
    <w:p w:rsidR="00AF0865" w:rsidRPr="00C9048A" w:rsidRDefault="00AF0865" w:rsidP="00734435">
      <w:pPr>
        <w:rPr>
          <w:rFonts w:ascii="Times New Roman" w:hAnsi="Times New Roman"/>
          <w:b/>
          <w:color w:val="C00000"/>
          <w:lang w:val="ru-RU"/>
        </w:rPr>
      </w:pPr>
      <w:r w:rsidRPr="00C9048A">
        <w:rPr>
          <w:rFonts w:ascii="Times New Roman" w:hAnsi="Times New Roman"/>
          <w:b/>
          <w:color w:val="C00000"/>
          <w:lang w:val="ru-RU"/>
        </w:rPr>
        <w:t>Основные идеи развития школы и ожидаемый образ её выпускника</w:t>
      </w:r>
    </w:p>
    <w:p w:rsidR="00AF0865" w:rsidRPr="00C9048A" w:rsidRDefault="00AF0865" w:rsidP="00E50662">
      <w:pPr>
        <w:pStyle w:val="afff3"/>
        <w:jc w:val="both"/>
        <w:rPr>
          <w:rFonts w:ascii="Times New Roman" w:hAnsi="Times New Roman"/>
          <w:b/>
          <w:szCs w:val="24"/>
          <w:lang w:val="ru-RU"/>
        </w:rPr>
      </w:pPr>
      <w:r w:rsidRPr="00C9048A">
        <w:rPr>
          <w:rFonts w:ascii="Times New Roman" w:hAnsi="Times New Roman"/>
          <w:szCs w:val="24"/>
          <w:lang w:val="ru-RU"/>
        </w:rPr>
        <w:t xml:space="preserve">Приоритетными </w:t>
      </w:r>
      <w:r w:rsidRPr="00C9048A">
        <w:rPr>
          <w:rFonts w:ascii="Times New Roman" w:hAnsi="Times New Roman"/>
          <w:b/>
          <w:szCs w:val="24"/>
          <w:lang w:val="ru-RU"/>
        </w:rPr>
        <w:t xml:space="preserve">идеями, </w:t>
      </w:r>
      <w:r w:rsidRPr="00C9048A">
        <w:rPr>
          <w:rFonts w:ascii="Times New Roman" w:hAnsi="Times New Roman"/>
          <w:szCs w:val="24"/>
          <w:lang w:val="ru-RU"/>
        </w:rPr>
        <w:t>которые позволяют раскрыть сущность основных направлений развития школы, являются:</w:t>
      </w:r>
      <w:r w:rsidRPr="00C9048A">
        <w:rPr>
          <w:rFonts w:ascii="Times New Roman" w:hAnsi="Times New Roman"/>
          <w:b/>
          <w:szCs w:val="24"/>
          <w:lang w:val="ru-RU"/>
        </w:rPr>
        <w:t xml:space="preserve"> </w:t>
      </w:r>
    </w:p>
    <w:p w:rsidR="00AF0865" w:rsidRPr="00C9048A" w:rsidRDefault="00AF0865" w:rsidP="003D4BBD">
      <w:pPr>
        <w:pStyle w:val="afff3"/>
        <w:numPr>
          <w:ilvl w:val="0"/>
          <w:numId w:val="21"/>
        </w:numPr>
        <w:tabs>
          <w:tab w:val="left" w:pos="284"/>
        </w:tabs>
        <w:ind w:left="0" w:firstLine="0"/>
        <w:jc w:val="both"/>
        <w:rPr>
          <w:rFonts w:ascii="Times New Roman" w:hAnsi="Times New Roman"/>
          <w:szCs w:val="24"/>
          <w:lang w:val="ru-RU"/>
        </w:rPr>
      </w:pPr>
      <w:r w:rsidRPr="00C9048A">
        <w:rPr>
          <w:rFonts w:ascii="Times New Roman" w:hAnsi="Times New Roman"/>
          <w:szCs w:val="24"/>
          <w:lang w:val="ru-RU"/>
        </w:rP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AF0865" w:rsidRPr="00C9048A" w:rsidRDefault="00AF0865" w:rsidP="003D4BBD">
      <w:pPr>
        <w:pStyle w:val="afff3"/>
        <w:numPr>
          <w:ilvl w:val="0"/>
          <w:numId w:val="21"/>
        </w:numPr>
        <w:tabs>
          <w:tab w:val="left" w:pos="284"/>
        </w:tabs>
        <w:ind w:left="0" w:firstLine="0"/>
        <w:jc w:val="both"/>
        <w:rPr>
          <w:rFonts w:ascii="Times New Roman" w:hAnsi="Times New Roman"/>
          <w:szCs w:val="24"/>
          <w:lang w:val="ru-RU"/>
        </w:rPr>
      </w:pPr>
      <w:r w:rsidRPr="00C9048A">
        <w:rPr>
          <w:rFonts w:ascii="Times New Roman" w:hAnsi="Times New Roman"/>
          <w:szCs w:val="24"/>
          <w:lang w:val="ru-RU"/>
        </w:rPr>
        <w:t>Идея построения школы как открытого информационного пространства.</w:t>
      </w:r>
    </w:p>
    <w:p w:rsidR="00AF0865" w:rsidRPr="00C9048A" w:rsidRDefault="00AF0865" w:rsidP="003D4BBD">
      <w:pPr>
        <w:pStyle w:val="afff3"/>
        <w:numPr>
          <w:ilvl w:val="0"/>
          <w:numId w:val="21"/>
        </w:numPr>
        <w:tabs>
          <w:tab w:val="left" w:pos="284"/>
        </w:tabs>
        <w:ind w:left="0" w:firstLine="0"/>
        <w:jc w:val="both"/>
        <w:rPr>
          <w:rFonts w:ascii="Times New Roman" w:hAnsi="Times New Roman"/>
          <w:szCs w:val="24"/>
          <w:lang w:val="ru-RU"/>
        </w:rPr>
      </w:pPr>
      <w:r w:rsidRPr="00C9048A">
        <w:rPr>
          <w:rFonts w:ascii="Times New Roman" w:hAnsi="Times New Roman"/>
          <w:szCs w:val="24"/>
          <w:lang w:val="ru-RU"/>
        </w:rPr>
        <w:t>Идея личностного роста всех субъектов  образовательного процесса.</w:t>
      </w:r>
    </w:p>
    <w:p w:rsidR="00AF0865" w:rsidRPr="00C9048A" w:rsidRDefault="00AF0865" w:rsidP="003D4BBD">
      <w:pPr>
        <w:pStyle w:val="afff3"/>
        <w:numPr>
          <w:ilvl w:val="0"/>
          <w:numId w:val="21"/>
        </w:numPr>
        <w:tabs>
          <w:tab w:val="left" w:pos="284"/>
        </w:tabs>
        <w:ind w:left="0" w:firstLine="0"/>
        <w:jc w:val="both"/>
        <w:rPr>
          <w:rFonts w:ascii="Times New Roman" w:hAnsi="Times New Roman"/>
          <w:szCs w:val="24"/>
          <w:lang w:val="ru-RU"/>
        </w:rPr>
      </w:pPr>
      <w:r w:rsidRPr="00C9048A">
        <w:rPr>
          <w:rFonts w:ascii="Times New Roman" w:hAnsi="Times New Roman"/>
          <w:szCs w:val="24"/>
          <w:lang w:val="ru-RU"/>
        </w:rPr>
        <w:t>Идея построения здоровьесберегающей среды в школе.</w:t>
      </w:r>
    </w:p>
    <w:p w:rsidR="00AF0865" w:rsidRPr="00C9048A" w:rsidRDefault="00AF0865" w:rsidP="003D4BBD">
      <w:pPr>
        <w:pStyle w:val="afff3"/>
        <w:numPr>
          <w:ilvl w:val="0"/>
          <w:numId w:val="21"/>
        </w:numPr>
        <w:tabs>
          <w:tab w:val="left" w:pos="284"/>
        </w:tabs>
        <w:ind w:left="0" w:firstLine="0"/>
        <w:jc w:val="both"/>
        <w:rPr>
          <w:rFonts w:ascii="Times New Roman" w:hAnsi="Times New Roman"/>
          <w:szCs w:val="24"/>
          <w:lang w:val="ru-RU"/>
        </w:rPr>
      </w:pPr>
      <w:r w:rsidRPr="00C9048A">
        <w:rPr>
          <w:rFonts w:ascii="Times New Roman" w:hAnsi="Times New Roman"/>
          <w:szCs w:val="24"/>
          <w:lang w:val="ru-RU"/>
        </w:rPr>
        <w:t>Идея медико-социально-психолого-педагогического сопровождения учащихся.</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szCs w:val="24"/>
          <w:lang w:val="ru-RU"/>
        </w:rPr>
        <w:t>Выстраивая предвосхищаемый образ выпускника школы, мы исходим из того, что он представляет собой динамичную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szCs w:val="24"/>
          <w:lang w:val="ru-RU"/>
        </w:rPr>
        <w:t>Выстраивая собственную концепцию развития школы, мы ориентируемся на два взаимосвязанных аспекта: личностный рост учащегося и построение открытого информационного пространства школы. Это логично подвело нас к определению предвосхищаемого образа выпускника школы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 в условиях информационного общества.</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szCs w:val="24"/>
          <w:lang w:val="ru-RU"/>
        </w:rPr>
        <w:t>Содержательно наполняя данный образ, мы определили такие его составляющие, как компетенции и качества личности.</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szCs w:val="24"/>
          <w:lang w:val="ru-RU"/>
        </w:rPr>
        <w:t>Компетенции выпускника могут быть разделены на предметно-информационные, деятельностно-коммуникативные, ценностно-ориентированные.</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i/>
          <w:szCs w:val="24"/>
          <w:lang w:val="ru-RU"/>
        </w:rPr>
        <w:t>Предметно-информационные</w:t>
      </w:r>
      <w:r w:rsidRPr="00C9048A">
        <w:rPr>
          <w:rFonts w:ascii="Times New Roman" w:hAnsi="Times New Roman"/>
          <w:szCs w:val="24"/>
          <w:lang w:val="ru-RU"/>
        </w:rPr>
        <w:t xml:space="preserve"> компетенции предполагают умение работы с учебной информацией, критическое её восприятие, преобразование её из виртуальной в вербальную и наоборот.</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i/>
          <w:szCs w:val="24"/>
          <w:lang w:val="ru-RU"/>
        </w:rPr>
        <w:t xml:space="preserve">Деятельностно - коммуникативные </w:t>
      </w:r>
      <w:r w:rsidRPr="00C9048A">
        <w:rPr>
          <w:rFonts w:ascii="Times New Roman" w:hAnsi="Times New Roman"/>
          <w:szCs w:val="24"/>
          <w:lang w:val="ru-RU"/>
        </w:rPr>
        <w:t>компетенции проявляются в способностях субъектов образовательного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i/>
          <w:szCs w:val="24"/>
          <w:lang w:val="ru-RU"/>
        </w:rPr>
        <w:t xml:space="preserve">Ценностно-ориентированные </w:t>
      </w:r>
      <w:r w:rsidRPr="00C9048A">
        <w:rPr>
          <w:rFonts w:ascii="Times New Roman" w:hAnsi="Times New Roman"/>
          <w:szCs w:val="24"/>
          <w:lang w:val="ru-RU"/>
        </w:rPr>
        <w:t>компетенции включают знания о нормах, ценностях, традициях культуры, систему отношений к миру, к себе, к обществу, основанную на потребностях, мотивах, эмоционально-ценностных ориентациях личности.</w:t>
      </w:r>
    </w:p>
    <w:p w:rsidR="00AF0865" w:rsidRPr="00C9048A" w:rsidRDefault="00AF0865" w:rsidP="00E50662">
      <w:pPr>
        <w:pStyle w:val="afff3"/>
        <w:jc w:val="both"/>
        <w:rPr>
          <w:rFonts w:ascii="Times New Roman" w:hAnsi="Times New Roman"/>
          <w:szCs w:val="24"/>
          <w:lang w:val="ru-RU"/>
        </w:rPr>
      </w:pPr>
      <w:r w:rsidRPr="00C9048A">
        <w:rPr>
          <w:rFonts w:ascii="Times New Roman" w:hAnsi="Times New Roman"/>
          <w:szCs w:val="24"/>
          <w:lang w:val="ru-RU"/>
        </w:rPr>
        <w:t>Показателем сформированности выделенных компетенций являются следующие качества личности:</w:t>
      </w:r>
    </w:p>
    <w:p w:rsidR="00AF0865" w:rsidRPr="00C9048A" w:rsidRDefault="00AF0865" w:rsidP="006E27E4">
      <w:pPr>
        <w:pStyle w:val="afff3"/>
        <w:numPr>
          <w:ilvl w:val="0"/>
          <w:numId w:val="45"/>
        </w:numPr>
        <w:ind w:left="284" w:hanging="142"/>
        <w:jc w:val="both"/>
        <w:rPr>
          <w:rFonts w:ascii="Times New Roman" w:hAnsi="Times New Roman"/>
          <w:szCs w:val="24"/>
        </w:rPr>
      </w:pPr>
      <w:r w:rsidRPr="00C9048A">
        <w:rPr>
          <w:rFonts w:ascii="Times New Roman" w:hAnsi="Times New Roman"/>
          <w:szCs w:val="24"/>
        </w:rPr>
        <w:t>духовность, гуманистическая направленность, толерантность;</w:t>
      </w:r>
    </w:p>
    <w:p w:rsidR="00AF0865" w:rsidRPr="00C9048A" w:rsidRDefault="00AF0865" w:rsidP="006E27E4">
      <w:pPr>
        <w:pStyle w:val="afff3"/>
        <w:numPr>
          <w:ilvl w:val="0"/>
          <w:numId w:val="45"/>
        </w:numPr>
        <w:ind w:left="284" w:hanging="142"/>
        <w:jc w:val="both"/>
        <w:rPr>
          <w:rFonts w:ascii="Times New Roman" w:hAnsi="Times New Roman"/>
          <w:szCs w:val="24"/>
          <w:lang w:val="ru-RU"/>
        </w:rPr>
      </w:pPr>
      <w:r w:rsidRPr="00C9048A">
        <w:rPr>
          <w:rFonts w:ascii="Times New Roman" w:hAnsi="Times New Roman"/>
          <w:szCs w:val="24"/>
          <w:lang w:val="ru-RU"/>
        </w:rPr>
        <w:lastRenderedPageBreak/>
        <w:t>мобильность, самостоятельность в принятии решений,  ответственность, способность к сознательному выбору;</w:t>
      </w:r>
    </w:p>
    <w:p w:rsidR="00AF0865" w:rsidRPr="00C9048A" w:rsidRDefault="00AF0865" w:rsidP="006E27E4">
      <w:pPr>
        <w:pStyle w:val="afff3"/>
        <w:numPr>
          <w:ilvl w:val="0"/>
          <w:numId w:val="45"/>
        </w:numPr>
        <w:ind w:left="284" w:hanging="142"/>
        <w:jc w:val="both"/>
        <w:rPr>
          <w:rFonts w:ascii="Times New Roman" w:hAnsi="Times New Roman"/>
          <w:szCs w:val="24"/>
          <w:lang w:val="ru-RU"/>
        </w:rPr>
      </w:pPr>
      <w:r w:rsidRPr="00C9048A">
        <w:rPr>
          <w:rFonts w:ascii="Times New Roman" w:hAnsi="Times New Roman"/>
          <w:szCs w:val="24"/>
          <w:lang w:val="ru-RU"/>
        </w:rPr>
        <w:t>коммуникабельность, социальная активность, умение сотрудничать;</w:t>
      </w:r>
    </w:p>
    <w:p w:rsidR="00AF0865" w:rsidRPr="00C9048A" w:rsidRDefault="00AF0865" w:rsidP="006E27E4">
      <w:pPr>
        <w:pStyle w:val="afff3"/>
        <w:numPr>
          <w:ilvl w:val="0"/>
          <w:numId w:val="45"/>
        </w:numPr>
        <w:ind w:left="284" w:hanging="142"/>
        <w:jc w:val="both"/>
        <w:rPr>
          <w:rFonts w:ascii="Times New Roman" w:hAnsi="Times New Roman"/>
          <w:szCs w:val="24"/>
          <w:lang w:val="ru-RU"/>
        </w:rPr>
      </w:pPr>
      <w:r w:rsidRPr="00C9048A">
        <w:rPr>
          <w:rFonts w:ascii="Times New Roman" w:hAnsi="Times New Roman"/>
          <w:szCs w:val="24"/>
          <w:lang w:val="ru-RU"/>
        </w:rPr>
        <w:t>креативность, созидательность и конструктивность мышления.</w:t>
      </w:r>
    </w:p>
    <w:p w:rsidR="00AF0865" w:rsidRPr="00C9048A" w:rsidRDefault="00AF0865" w:rsidP="00D84D36">
      <w:pPr>
        <w:pStyle w:val="afff3"/>
        <w:jc w:val="both"/>
        <w:rPr>
          <w:rFonts w:ascii="Times New Roman" w:hAnsi="Times New Roman"/>
          <w:szCs w:val="24"/>
          <w:lang w:val="ru-RU"/>
        </w:rPr>
      </w:pPr>
      <w:r w:rsidRPr="00C9048A">
        <w:rPr>
          <w:rFonts w:ascii="Times New Roman" w:hAnsi="Times New Roman"/>
          <w:szCs w:val="24"/>
          <w:lang w:val="ru-RU"/>
        </w:rPr>
        <w:t>Таким образом, развитие школы ориентируется на построение открытого информационного образовательного пространства, которое максимально будет способствовать становлению выпускника 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rsidR="002C4D79" w:rsidRPr="00C9048A" w:rsidRDefault="002C4D79" w:rsidP="00D84D36">
      <w:pPr>
        <w:pStyle w:val="afff3"/>
        <w:jc w:val="both"/>
        <w:rPr>
          <w:rFonts w:ascii="Times New Roman" w:hAnsi="Times New Roman"/>
          <w:szCs w:val="24"/>
          <w:lang w:val="ru-RU"/>
        </w:rPr>
      </w:pPr>
    </w:p>
    <w:p w:rsidR="00AF0865" w:rsidRPr="00C9048A" w:rsidRDefault="00BE105E" w:rsidP="002C4D79">
      <w:pPr>
        <w:rPr>
          <w:rFonts w:ascii="Times New Roman" w:hAnsi="Times New Roman"/>
          <w:b/>
          <w:lang w:val="ru-RU"/>
        </w:rPr>
      </w:pPr>
      <w:r>
        <w:rPr>
          <w:rFonts w:ascii="Times New Roman" w:hAnsi="Times New Roman"/>
          <w:b/>
          <w:lang w:val="ru-RU"/>
        </w:rPr>
        <w:t>12.1</w:t>
      </w:r>
      <w:r w:rsidR="00116D67" w:rsidRPr="00C9048A">
        <w:rPr>
          <w:rFonts w:ascii="Times New Roman" w:hAnsi="Times New Roman"/>
          <w:b/>
          <w:lang w:val="ru-RU"/>
        </w:rPr>
        <w:t>.</w:t>
      </w:r>
      <w:r w:rsidR="00AF0865" w:rsidRPr="00C9048A">
        <w:rPr>
          <w:rFonts w:ascii="Times New Roman" w:hAnsi="Times New Roman"/>
          <w:b/>
          <w:lang w:val="ru-RU"/>
        </w:rPr>
        <w:t xml:space="preserve"> Принципы образовательной политики школы</w:t>
      </w:r>
    </w:p>
    <w:p w:rsidR="002C4D79" w:rsidRPr="00C9048A" w:rsidRDefault="002C4D79" w:rsidP="002C4D79">
      <w:pPr>
        <w:rPr>
          <w:rFonts w:ascii="Times New Roman" w:hAnsi="Times New Roman"/>
          <w:b/>
          <w:lang w:val="ru-RU"/>
        </w:rPr>
      </w:pP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1. Принцип открытости образовательной среды школы.</w:t>
      </w:r>
      <w:r w:rsidRPr="00C9048A">
        <w:rPr>
          <w:rFonts w:ascii="Times New Roman" w:hAnsi="Times New Roman"/>
          <w:lang w:val="ru-RU"/>
        </w:rPr>
        <w:t xml:space="preserve"> Ввиду того, что МКОУ «СОШ № </w:t>
      </w:r>
      <w:r w:rsidR="007A783A" w:rsidRPr="00C9048A">
        <w:rPr>
          <w:rFonts w:ascii="Times New Roman" w:hAnsi="Times New Roman"/>
          <w:lang w:val="ru-RU"/>
        </w:rPr>
        <w:t>7</w:t>
      </w:r>
      <w:r w:rsidRPr="00C9048A">
        <w:rPr>
          <w:rFonts w:ascii="Times New Roman" w:hAnsi="Times New Roman"/>
          <w:lang w:val="ru-RU"/>
        </w:rPr>
        <w:t xml:space="preserve">» — это </w:t>
      </w:r>
      <w:r w:rsidR="007A783A" w:rsidRPr="00C9048A">
        <w:rPr>
          <w:rFonts w:ascii="Times New Roman" w:hAnsi="Times New Roman"/>
          <w:lang w:val="ru-RU"/>
        </w:rPr>
        <w:t>образовательное учреждение</w:t>
      </w:r>
      <w:r w:rsidRPr="00C9048A">
        <w:rPr>
          <w:rFonts w:ascii="Times New Roman" w:hAnsi="Times New Roman"/>
          <w:lang w:val="ru-RU"/>
        </w:rPr>
        <w:t xml:space="preserve">, </w:t>
      </w:r>
      <w:r w:rsidR="007A783A" w:rsidRPr="00C9048A">
        <w:rPr>
          <w:rFonts w:ascii="Times New Roman" w:hAnsi="Times New Roman"/>
          <w:lang w:val="ru-RU"/>
        </w:rPr>
        <w:t xml:space="preserve">которое </w:t>
      </w:r>
      <w:r w:rsidRPr="00C9048A">
        <w:rPr>
          <w:rFonts w:ascii="Times New Roman" w:hAnsi="Times New Roman"/>
          <w:lang w:val="ru-RU"/>
        </w:rPr>
        <w:t xml:space="preserve">является одним из социокультурных учреждений </w:t>
      </w:r>
      <w:r w:rsidR="007A783A" w:rsidRPr="00C9048A">
        <w:rPr>
          <w:rFonts w:ascii="Times New Roman" w:hAnsi="Times New Roman"/>
          <w:lang w:val="ru-RU"/>
        </w:rPr>
        <w:t>поселка</w:t>
      </w:r>
      <w:r w:rsidRPr="00C9048A">
        <w:rPr>
          <w:rFonts w:ascii="Times New Roman" w:hAnsi="Times New Roman"/>
          <w:lang w:val="ru-RU"/>
        </w:rPr>
        <w:t>.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создает особое «поле воздействия», в котором находится как ребенок-школьник, так и другие участники образовательного процесса.</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2. Принцип свободы выбора.</w:t>
      </w:r>
      <w:r w:rsidRPr="00C9048A">
        <w:rPr>
          <w:rFonts w:ascii="Times New Roman" w:hAnsi="Times New Roman"/>
          <w:lang w:val="ru-RU"/>
        </w:rPr>
        <w:t xml:space="preserve">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3. Принцип гуманизации.</w:t>
      </w:r>
      <w:r w:rsidRPr="00C9048A">
        <w:rPr>
          <w:rFonts w:ascii="Times New Roman" w:hAnsi="Times New Roman"/>
          <w:lang w:val="ru-RU"/>
        </w:rPr>
        <w:t xml:space="preserve"> Данный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  общеклассная и групповая учебная работа сочетаются с индивидуальной, при этом особое внимание уделяется развитию каждого ребенка.</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4. Принцип педагогической поддержки.</w:t>
      </w:r>
      <w:r w:rsidRPr="00C9048A">
        <w:rPr>
          <w:rFonts w:ascii="Times New Roman" w:hAnsi="Times New Roman"/>
          <w:lang w:val="ru-RU"/>
        </w:rPr>
        <w:t xml:space="preserve"> Педагогическая поддержка рассматривается как особая сфера деятельности, направленная на самостановление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5. Принцип природосообразности.</w:t>
      </w:r>
      <w:r w:rsidRPr="00C9048A">
        <w:rPr>
          <w:rFonts w:ascii="Times New Roman" w:hAnsi="Times New Roman"/>
          <w:lang w:val="ru-RU"/>
        </w:rPr>
        <w:t xml:space="preserve">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6. Принцип культуросообразности.</w:t>
      </w:r>
      <w:r w:rsidRPr="00C9048A">
        <w:rPr>
          <w:rFonts w:ascii="Times New Roman" w:hAnsi="Times New Roman"/>
          <w:lang w:val="ru-RU"/>
        </w:rPr>
        <w:t xml:space="preserve">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7. Непрерывность образования</w:t>
      </w:r>
      <w:r w:rsidRPr="00C9048A">
        <w:rPr>
          <w:rFonts w:ascii="Times New Roman" w:hAnsi="Times New Roman"/>
          <w:i/>
          <w:lang w:val="ru-RU"/>
        </w:rPr>
        <w:t>.</w:t>
      </w:r>
      <w:r w:rsidRPr="00C9048A">
        <w:rPr>
          <w:rFonts w:ascii="Times New Roman" w:hAnsi="Times New Roman"/>
          <w:lang w:val="ru-RU"/>
        </w:rPr>
        <w:t xml:space="preserve"> Этот принцип предусматривает связь не только всех ступеней образования в школе, но и всех су</w:t>
      </w:r>
      <w:r w:rsidR="007A783A" w:rsidRPr="00C9048A">
        <w:rPr>
          <w:rFonts w:ascii="Times New Roman" w:hAnsi="Times New Roman"/>
          <w:lang w:val="ru-RU"/>
        </w:rPr>
        <w:t>бъектов образовательной системы поселка.</w:t>
      </w:r>
      <w:r w:rsidRPr="00C9048A">
        <w:rPr>
          <w:rFonts w:ascii="Times New Roman" w:hAnsi="Times New Roman"/>
          <w:lang w:val="ru-RU"/>
        </w:rPr>
        <w:t>Он предполагает ориентацию школьного образовательного процесса на подготовку к продолжению образования после окончания основной и полной школы.</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8. Принцип вариативности.</w:t>
      </w:r>
      <w:r w:rsidRPr="00C9048A">
        <w:rPr>
          <w:rFonts w:ascii="Times New Roman" w:hAnsi="Times New Roman"/>
          <w:lang w:val="ru-RU"/>
        </w:rPr>
        <w:t xml:space="preserve"> 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rsidR="00AF0865" w:rsidRPr="00C9048A" w:rsidRDefault="00AF0865" w:rsidP="00E50662">
      <w:pPr>
        <w:jc w:val="both"/>
        <w:rPr>
          <w:rFonts w:ascii="Times New Roman" w:hAnsi="Times New Roman"/>
          <w:lang w:val="ru-RU"/>
        </w:rPr>
      </w:pPr>
      <w:r w:rsidRPr="00C9048A">
        <w:rPr>
          <w:rFonts w:ascii="Times New Roman" w:hAnsi="Times New Roman"/>
          <w:b/>
          <w:i/>
          <w:lang w:val="ru-RU"/>
        </w:rPr>
        <w:tab/>
        <w:t>9. Принцип сочетания инновационности и стабильности.</w:t>
      </w:r>
      <w:r w:rsidRPr="00C9048A">
        <w:rPr>
          <w:rFonts w:ascii="Times New Roman" w:hAnsi="Times New Roman"/>
          <w:lang w:val="ru-RU"/>
        </w:rPr>
        <w:t xml:space="preserve"> 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rsidR="00AF0865" w:rsidRPr="00C9048A" w:rsidRDefault="00AF0865" w:rsidP="00E50662">
      <w:pPr>
        <w:jc w:val="both"/>
        <w:rPr>
          <w:rFonts w:ascii="Times New Roman" w:hAnsi="Times New Roman"/>
          <w:shadow/>
          <w:lang w:val="ru-RU"/>
        </w:rPr>
      </w:pPr>
    </w:p>
    <w:p w:rsidR="00AF0865" w:rsidRPr="00C9048A" w:rsidRDefault="00AF0865" w:rsidP="00E50662">
      <w:pPr>
        <w:jc w:val="both"/>
        <w:rPr>
          <w:rFonts w:ascii="Times New Roman" w:hAnsi="Times New Roman"/>
          <w:b/>
          <w:lang w:val="ru-RU"/>
        </w:rPr>
      </w:pPr>
      <w:r w:rsidRPr="00C9048A">
        <w:rPr>
          <w:rFonts w:ascii="Times New Roman" w:hAnsi="Times New Roman"/>
          <w:b/>
          <w:lang w:val="ru-RU"/>
        </w:rPr>
        <w:tab/>
      </w:r>
      <w:r w:rsidR="00BE105E">
        <w:rPr>
          <w:rFonts w:ascii="Times New Roman" w:hAnsi="Times New Roman"/>
          <w:b/>
          <w:lang w:val="ru-RU"/>
        </w:rPr>
        <w:t>12.2.</w:t>
      </w:r>
      <w:r w:rsidRPr="00C9048A">
        <w:rPr>
          <w:rFonts w:ascii="Times New Roman" w:hAnsi="Times New Roman"/>
          <w:b/>
          <w:lang w:val="ru-RU"/>
        </w:rPr>
        <w:t xml:space="preserve"> Прогнозируемые результаты реализации идеи и принципов образовательной</w:t>
      </w:r>
      <w:r w:rsidRPr="00C9048A">
        <w:rPr>
          <w:rFonts w:ascii="Times New Roman" w:hAnsi="Times New Roman"/>
          <w:lang w:val="ru-RU"/>
        </w:rPr>
        <w:t xml:space="preserve"> </w:t>
      </w:r>
      <w:r w:rsidRPr="00C9048A">
        <w:rPr>
          <w:rFonts w:ascii="Times New Roman" w:hAnsi="Times New Roman"/>
          <w:b/>
          <w:lang w:val="ru-RU"/>
        </w:rPr>
        <w:t>политики школы</w:t>
      </w:r>
    </w:p>
    <w:p w:rsidR="00AF0865" w:rsidRPr="00C9048A" w:rsidRDefault="00AF0865" w:rsidP="00E50662">
      <w:pPr>
        <w:jc w:val="both"/>
        <w:rPr>
          <w:rFonts w:ascii="Times New Roman" w:hAnsi="Times New Roman"/>
          <w:lang w:val="ru-RU"/>
        </w:rPr>
      </w:pPr>
      <w:r w:rsidRPr="00C9048A">
        <w:rPr>
          <w:rFonts w:ascii="Times New Roman" w:hAnsi="Times New Roman"/>
          <w:lang w:val="ru-RU"/>
        </w:rPr>
        <w:t>В результате реализации программы развития должно произойти повышение процента обученности школьников до 100% и повышение качества знаний до 6</w:t>
      </w:r>
      <w:r w:rsidR="00116D67" w:rsidRPr="00C9048A">
        <w:rPr>
          <w:rFonts w:ascii="Times New Roman" w:hAnsi="Times New Roman"/>
          <w:lang w:val="ru-RU"/>
        </w:rPr>
        <w:t>2</w:t>
      </w:r>
      <w:r w:rsidRPr="00C9048A">
        <w:rPr>
          <w:rFonts w:ascii="Times New Roman" w:hAnsi="Times New Roman"/>
          <w:lang w:val="ru-RU"/>
        </w:rPr>
        <w:t>%.</w:t>
      </w:r>
    </w:p>
    <w:p w:rsidR="00AF0865" w:rsidRPr="00C9048A" w:rsidRDefault="00AF0865" w:rsidP="00E50662">
      <w:pPr>
        <w:jc w:val="both"/>
        <w:rPr>
          <w:rFonts w:ascii="Times New Roman" w:hAnsi="Times New Roman"/>
          <w:i/>
        </w:rPr>
      </w:pPr>
      <w:r w:rsidRPr="00C9048A">
        <w:rPr>
          <w:rFonts w:ascii="Times New Roman" w:hAnsi="Times New Roman"/>
          <w:lang w:val="ru-RU"/>
        </w:rPr>
        <w:tab/>
      </w:r>
      <w:r w:rsidRPr="00C9048A">
        <w:rPr>
          <w:rFonts w:ascii="Times New Roman" w:hAnsi="Times New Roman"/>
          <w:i/>
        </w:rPr>
        <w:t>Результатами реализации программ станут:</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 xml:space="preserve">Ежегодное увеличение охвата обучающихся, их родителей и жителей поселения занятиями физической культурой и участие в спортивной жизни села; </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 xml:space="preserve">Рост профессионального мастерства педагогов обеспечит непрерывность образования и повышение удовлетворённости жизнью </w:t>
      </w:r>
      <w:r w:rsidR="007A783A" w:rsidRPr="00C9048A">
        <w:rPr>
          <w:rFonts w:ascii="Times New Roman" w:hAnsi="Times New Roman"/>
          <w:lang w:val="ru-RU"/>
        </w:rPr>
        <w:t>в поселении</w:t>
      </w:r>
      <w:r w:rsidRPr="00C9048A">
        <w:rPr>
          <w:rFonts w:ascii="Times New Roman" w:hAnsi="Times New Roman"/>
          <w:lang w:val="ru-RU"/>
        </w:rPr>
        <w:t>.</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Реальная доступность образования для граждан с низкими доходами в сфере общего, среднего  и дополнительного образования детей.</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 xml:space="preserve">Востребованность школы как воспитательного института в </w:t>
      </w:r>
      <w:r w:rsidR="007A783A" w:rsidRPr="00C9048A">
        <w:rPr>
          <w:rFonts w:ascii="Times New Roman" w:hAnsi="Times New Roman"/>
          <w:lang w:val="ru-RU"/>
        </w:rPr>
        <w:t>поселке</w:t>
      </w:r>
      <w:r w:rsidRPr="00C9048A">
        <w:rPr>
          <w:rFonts w:ascii="Times New Roman" w:hAnsi="Times New Roman"/>
          <w:lang w:val="ru-RU"/>
        </w:rPr>
        <w:t xml:space="preserve"> детьми, подростками и взрослым населением.</w:t>
      </w:r>
    </w:p>
    <w:p w:rsidR="00AF0865" w:rsidRPr="00C9048A" w:rsidRDefault="00AF0865" w:rsidP="006E27E4">
      <w:pPr>
        <w:numPr>
          <w:ilvl w:val="0"/>
          <w:numId w:val="22"/>
        </w:numPr>
        <w:tabs>
          <w:tab w:val="clear" w:pos="720"/>
          <w:tab w:val="num" w:pos="426"/>
        </w:tabs>
        <w:ind w:left="0" w:firstLine="0"/>
        <w:jc w:val="both"/>
        <w:rPr>
          <w:rFonts w:ascii="Times New Roman" w:hAnsi="Times New Roman"/>
        </w:rPr>
      </w:pPr>
      <w:r w:rsidRPr="00C9048A">
        <w:rPr>
          <w:rFonts w:ascii="Times New Roman" w:hAnsi="Times New Roman"/>
        </w:rPr>
        <w:t>Положительная динамика качества образования.</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Рост профессионализма управленческих и педагогических кадров.</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Создание мобильной системы адресной социальной поддержки обучающихся, нуждающихся в такой поддержке.</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Положительная динамика удовлетворенности всех субъектов образовательного процесса его результатами.</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Создание гибкой модели управления инновационными процессами в образовании.</w:t>
      </w:r>
    </w:p>
    <w:p w:rsidR="00AF0865" w:rsidRPr="00C9048A" w:rsidRDefault="00AF0865" w:rsidP="006E27E4">
      <w:pPr>
        <w:numPr>
          <w:ilvl w:val="0"/>
          <w:numId w:val="22"/>
        </w:numPr>
        <w:tabs>
          <w:tab w:val="clear" w:pos="720"/>
          <w:tab w:val="num" w:pos="426"/>
        </w:tabs>
        <w:ind w:left="0" w:firstLine="0"/>
        <w:jc w:val="both"/>
        <w:rPr>
          <w:rFonts w:ascii="Times New Roman" w:hAnsi="Times New Roman"/>
        </w:rPr>
      </w:pPr>
      <w:r w:rsidRPr="00C9048A">
        <w:rPr>
          <w:rFonts w:ascii="Times New Roman" w:hAnsi="Times New Roman"/>
        </w:rPr>
        <w:t>Рост ресурсообеспеченности школы.</w:t>
      </w:r>
    </w:p>
    <w:p w:rsidR="00AF0865" w:rsidRPr="00C9048A" w:rsidRDefault="00AF0865" w:rsidP="006E27E4">
      <w:pPr>
        <w:numPr>
          <w:ilvl w:val="0"/>
          <w:numId w:val="22"/>
        </w:numPr>
        <w:tabs>
          <w:tab w:val="clear" w:pos="720"/>
          <w:tab w:val="num" w:pos="426"/>
        </w:tabs>
        <w:ind w:left="0" w:firstLine="0"/>
        <w:jc w:val="both"/>
        <w:rPr>
          <w:rFonts w:ascii="Times New Roman" w:hAnsi="Times New Roman"/>
          <w:lang w:val="ru-RU"/>
        </w:rPr>
      </w:pPr>
      <w:r w:rsidRPr="00C9048A">
        <w:rPr>
          <w:rFonts w:ascii="Times New Roman" w:hAnsi="Times New Roman"/>
          <w:lang w:val="ru-RU"/>
        </w:rPr>
        <w:t xml:space="preserve">Достижение </w:t>
      </w:r>
      <w:r w:rsidR="007A783A" w:rsidRPr="00C9048A">
        <w:rPr>
          <w:rFonts w:ascii="Times New Roman" w:hAnsi="Times New Roman"/>
          <w:lang w:val="ru-RU"/>
        </w:rPr>
        <w:t>обучающимися</w:t>
      </w:r>
      <w:r w:rsidRPr="00C9048A">
        <w:rPr>
          <w:rFonts w:ascii="Times New Roman" w:hAnsi="Times New Roman"/>
          <w:lang w:val="ru-RU"/>
        </w:rPr>
        <w:t xml:space="preserve"> следующих образовательных результатов:</w:t>
      </w:r>
    </w:p>
    <w:p w:rsidR="00116D67" w:rsidRPr="00C9048A" w:rsidRDefault="00AF0865" w:rsidP="006E27E4">
      <w:pPr>
        <w:numPr>
          <w:ilvl w:val="0"/>
          <w:numId w:val="19"/>
        </w:numPr>
        <w:ind w:left="0" w:firstLine="0"/>
        <w:jc w:val="both"/>
        <w:rPr>
          <w:rFonts w:ascii="Times New Roman" w:hAnsi="Times New Roman"/>
          <w:lang w:val="ru-RU"/>
        </w:rPr>
      </w:pPr>
      <w:r w:rsidRPr="00C9048A">
        <w:rPr>
          <w:rFonts w:ascii="Times New Roman" w:hAnsi="Times New Roman"/>
          <w:lang w:val="ru-RU"/>
        </w:rPr>
        <w:t xml:space="preserve">в сфере </w:t>
      </w:r>
      <w:r w:rsidRPr="00C9048A">
        <w:rPr>
          <w:rFonts w:ascii="Times New Roman" w:hAnsi="Times New Roman"/>
          <w:i/>
          <w:lang w:val="ru-RU"/>
        </w:rPr>
        <w:t>самостоятельной познавательной деятельности:</w:t>
      </w:r>
      <w:r w:rsidRPr="00C9048A">
        <w:rPr>
          <w:rFonts w:ascii="Times New Roman" w:hAnsi="Times New Roman"/>
          <w:lang w:val="ru-RU"/>
        </w:rPr>
        <w:t xml:space="preserve"> </w:t>
      </w:r>
    </w:p>
    <w:p w:rsidR="00AF0865" w:rsidRPr="00C9048A" w:rsidRDefault="00AF0865" w:rsidP="006E27E4">
      <w:pPr>
        <w:pStyle w:val="aff7"/>
        <w:numPr>
          <w:ilvl w:val="0"/>
          <w:numId w:val="46"/>
        </w:numPr>
        <w:jc w:val="both"/>
        <w:rPr>
          <w:rFonts w:ascii="Times New Roman" w:hAnsi="Times New Roman"/>
          <w:lang w:val="ru-RU"/>
        </w:rPr>
      </w:pPr>
      <w:r w:rsidRPr="00C9048A">
        <w:rPr>
          <w:rFonts w:ascii="Times New Roman" w:hAnsi="Times New Roman"/>
          <w:lang w:val="ru-RU"/>
        </w:rPr>
        <w:t>усвоение способов приобретения знаний из различных источников информации;</w:t>
      </w:r>
    </w:p>
    <w:p w:rsidR="00116D67" w:rsidRPr="00C9048A" w:rsidRDefault="00AF0865" w:rsidP="006E27E4">
      <w:pPr>
        <w:numPr>
          <w:ilvl w:val="0"/>
          <w:numId w:val="19"/>
        </w:numPr>
        <w:ind w:left="0" w:firstLine="0"/>
        <w:jc w:val="both"/>
        <w:rPr>
          <w:rFonts w:ascii="Times New Roman" w:hAnsi="Times New Roman"/>
          <w:lang w:val="ru-RU"/>
        </w:rPr>
      </w:pPr>
      <w:r w:rsidRPr="00C9048A">
        <w:rPr>
          <w:rFonts w:ascii="Times New Roman" w:hAnsi="Times New Roman"/>
          <w:lang w:val="ru-RU"/>
        </w:rPr>
        <w:t xml:space="preserve">в сфере </w:t>
      </w:r>
      <w:r w:rsidRPr="00C9048A">
        <w:rPr>
          <w:rFonts w:ascii="Times New Roman" w:hAnsi="Times New Roman"/>
          <w:i/>
          <w:lang w:val="ru-RU"/>
        </w:rPr>
        <w:t>гражданско-общественной деятельности</w:t>
      </w:r>
      <w:r w:rsidRPr="00C9048A">
        <w:rPr>
          <w:rFonts w:ascii="Times New Roman" w:hAnsi="Times New Roman"/>
          <w:lang w:val="ru-RU"/>
        </w:rPr>
        <w:t>:</w:t>
      </w:r>
    </w:p>
    <w:p w:rsidR="00AF0865" w:rsidRPr="00C9048A" w:rsidRDefault="00AF0865" w:rsidP="006E27E4">
      <w:pPr>
        <w:pStyle w:val="aff7"/>
        <w:numPr>
          <w:ilvl w:val="0"/>
          <w:numId w:val="46"/>
        </w:numPr>
        <w:jc w:val="both"/>
        <w:rPr>
          <w:rFonts w:ascii="Times New Roman" w:hAnsi="Times New Roman"/>
          <w:lang w:val="ru-RU"/>
        </w:rPr>
      </w:pPr>
      <w:r w:rsidRPr="00C9048A">
        <w:rPr>
          <w:rFonts w:ascii="Times New Roman" w:hAnsi="Times New Roman"/>
          <w:lang w:val="ru-RU"/>
        </w:rPr>
        <w:t>выполнение ролей гражданина, избирателя, потребителя;</w:t>
      </w:r>
    </w:p>
    <w:p w:rsidR="00AF0865" w:rsidRPr="00C9048A" w:rsidRDefault="00AF0865" w:rsidP="006E27E4">
      <w:pPr>
        <w:numPr>
          <w:ilvl w:val="0"/>
          <w:numId w:val="19"/>
        </w:numPr>
        <w:ind w:left="0" w:firstLine="0"/>
        <w:jc w:val="both"/>
        <w:rPr>
          <w:rFonts w:ascii="Times New Roman" w:hAnsi="Times New Roman"/>
          <w:lang w:val="ru-RU"/>
        </w:rPr>
      </w:pPr>
      <w:r w:rsidRPr="00C9048A">
        <w:rPr>
          <w:rFonts w:ascii="Times New Roman" w:hAnsi="Times New Roman"/>
          <w:lang w:val="ru-RU"/>
        </w:rPr>
        <w:t xml:space="preserve">в сфере </w:t>
      </w:r>
      <w:r w:rsidRPr="00C9048A">
        <w:rPr>
          <w:rFonts w:ascii="Times New Roman" w:hAnsi="Times New Roman"/>
          <w:i/>
          <w:lang w:val="ru-RU"/>
        </w:rPr>
        <w:t>социально-трудовой деятельности:</w:t>
      </w:r>
    </w:p>
    <w:p w:rsidR="00AF0865" w:rsidRPr="00C9048A" w:rsidRDefault="00AF0865" w:rsidP="006E27E4">
      <w:pPr>
        <w:numPr>
          <w:ilvl w:val="0"/>
          <w:numId w:val="47"/>
        </w:numPr>
        <w:jc w:val="both"/>
        <w:rPr>
          <w:rFonts w:ascii="Times New Roman" w:hAnsi="Times New Roman"/>
          <w:lang w:val="ru-RU"/>
        </w:rPr>
      </w:pPr>
      <w:r w:rsidRPr="00C9048A">
        <w:rPr>
          <w:rFonts w:ascii="Times New Roman" w:hAnsi="Times New Roman"/>
          <w:lang w:val="ru-RU"/>
        </w:rPr>
        <w:t>умение анализировать ситуацию на рынке труда;</w:t>
      </w:r>
    </w:p>
    <w:p w:rsidR="00AF0865" w:rsidRPr="00C9048A" w:rsidRDefault="00AF0865" w:rsidP="006E27E4">
      <w:pPr>
        <w:numPr>
          <w:ilvl w:val="0"/>
          <w:numId w:val="47"/>
        </w:numPr>
        <w:jc w:val="both"/>
        <w:rPr>
          <w:rFonts w:ascii="Times New Roman" w:hAnsi="Times New Roman"/>
          <w:lang w:val="ru-RU"/>
        </w:rPr>
      </w:pPr>
      <w:r w:rsidRPr="00C9048A">
        <w:rPr>
          <w:rFonts w:ascii="Times New Roman" w:hAnsi="Times New Roman"/>
          <w:lang w:val="ru-RU"/>
        </w:rPr>
        <w:t>умение оценивать собственные профессиональные возможности;</w:t>
      </w:r>
    </w:p>
    <w:p w:rsidR="00AF0865" w:rsidRPr="00C9048A" w:rsidRDefault="00AF0865" w:rsidP="006E27E4">
      <w:pPr>
        <w:numPr>
          <w:ilvl w:val="0"/>
          <w:numId w:val="47"/>
        </w:numPr>
        <w:jc w:val="both"/>
        <w:rPr>
          <w:rFonts w:ascii="Times New Roman" w:hAnsi="Times New Roman"/>
          <w:lang w:val="ru-RU"/>
        </w:rPr>
      </w:pPr>
      <w:r w:rsidRPr="00C9048A">
        <w:rPr>
          <w:rFonts w:ascii="Times New Roman" w:hAnsi="Times New Roman"/>
          <w:lang w:val="ru-RU"/>
        </w:rPr>
        <w:t>умение ориентироваться в нормах и этике трудовых взаимоотношений;</w:t>
      </w:r>
    </w:p>
    <w:p w:rsidR="00AF0865" w:rsidRPr="00C9048A" w:rsidRDefault="00AF0865" w:rsidP="006E27E4">
      <w:pPr>
        <w:numPr>
          <w:ilvl w:val="0"/>
          <w:numId w:val="47"/>
        </w:numPr>
        <w:jc w:val="both"/>
        <w:rPr>
          <w:rFonts w:ascii="Times New Roman" w:hAnsi="Times New Roman"/>
        </w:rPr>
      </w:pPr>
      <w:r w:rsidRPr="00C9048A">
        <w:rPr>
          <w:rFonts w:ascii="Times New Roman" w:hAnsi="Times New Roman"/>
        </w:rPr>
        <w:t xml:space="preserve">развитие навыков самоорганизации; </w:t>
      </w:r>
    </w:p>
    <w:p w:rsidR="00AF0865" w:rsidRPr="00C9048A" w:rsidRDefault="00AF0865" w:rsidP="006E27E4">
      <w:pPr>
        <w:numPr>
          <w:ilvl w:val="0"/>
          <w:numId w:val="20"/>
        </w:numPr>
        <w:ind w:left="0" w:firstLine="0"/>
        <w:jc w:val="both"/>
        <w:rPr>
          <w:rFonts w:ascii="Times New Roman" w:hAnsi="Times New Roman"/>
          <w:i/>
        </w:rPr>
      </w:pPr>
      <w:r w:rsidRPr="00C9048A">
        <w:rPr>
          <w:rFonts w:ascii="Times New Roman" w:hAnsi="Times New Roman"/>
          <w:i/>
        </w:rPr>
        <w:t>в бытовой сфере:</w:t>
      </w:r>
    </w:p>
    <w:p w:rsidR="00AF0865" w:rsidRPr="00C9048A" w:rsidRDefault="00AF0865" w:rsidP="006E27E4">
      <w:pPr>
        <w:pStyle w:val="aff7"/>
        <w:numPr>
          <w:ilvl w:val="0"/>
          <w:numId w:val="48"/>
        </w:numPr>
        <w:jc w:val="both"/>
        <w:rPr>
          <w:rFonts w:ascii="Times New Roman" w:hAnsi="Times New Roman"/>
          <w:lang w:val="ru-RU"/>
        </w:rPr>
      </w:pPr>
      <w:r w:rsidRPr="00C9048A">
        <w:rPr>
          <w:rFonts w:ascii="Times New Roman" w:hAnsi="Times New Roman"/>
          <w:lang w:val="ru-RU"/>
        </w:rPr>
        <w:t>способность и готовность вести здоровый образ жизни,</w:t>
      </w:r>
    </w:p>
    <w:p w:rsidR="00AF0865" w:rsidRPr="00C9048A" w:rsidRDefault="00AF0865" w:rsidP="006E27E4">
      <w:pPr>
        <w:pStyle w:val="aff7"/>
        <w:numPr>
          <w:ilvl w:val="0"/>
          <w:numId w:val="48"/>
        </w:numPr>
        <w:jc w:val="both"/>
        <w:rPr>
          <w:rFonts w:ascii="Times New Roman" w:hAnsi="Times New Roman"/>
          <w:lang w:val="ru-RU"/>
        </w:rPr>
      </w:pPr>
      <w:r w:rsidRPr="00C9048A">
        <w:rPr>
          <w:rFonts w:ascii="Times New Roman" w:hAnsi="Times New Roman"/>
          <w:lang w:val="ru-RU"/>
        </w:rPr>
        <w:t>способность и готовность к семейной жизни;</w:t>
      </w:r>
    </w:p>
    <w:p w:rsidR="00AF0865" w:rsidRPr="00C9048A" w:rsidRDefault="00AF0865" w:rsidP="006E27E4">
      <w:pPr>
        <w:numPr>
          <w:ilvl w:val="0"/>
          <w:numId w:val="23"/>
        </w:numPr>
        <w:ind w:left="0" w:firstLine="0"/>
        <w:jc w:val="both"/>
        <w:rPr>
          <w:rFonts w:ascii="Times New Roman" w:hAnsi="Times New Roman"/>
          <w:lang w:val="ru-RU"/>
        </w:rPr>
      </w:pPr>
      <w:r w:rsidRPr="00C9048A">
        <w:rPr>
          <w:rFonts w:ascii="Times New Roman" w:hAnsi="Times New Roman"/>
          <w:lang w:val="ru-RU"/>
        </w:rPr>
        <w:t xml:space="preserve">в сфере </w:t>
      </w:r>
      <w:r w:rsidRPr="00C9048A">
        <w:rPr>
          <w:rFonts w:ascii="Times New Roman" w:hAnsi="Times New Roman"/>
          <w:i/>
          <w:lang w:val="ru-RU"/>
        </w:rPr>
        <w:t>культурно-досуговой деятельности:</w:t>
      </w:r>
      <w:r w:rsidRPr="00C9048A">
        <w:rPr>
          <w:rFonts w:ascii="Times New Roman" w:hAnsi="Times New Roman"/>
          <w:lang w:val="ru-RU"/>
        </w:rPr>
        <w:t xml:space="preserve"> </w:t>
      </w:r>
    </w:p>
    <w:p w:rsidR="00AF0865" w:rsidRPr="00C9048A" w:rsidRDefault="00AF0865" w:rsidP="006E27E4">
      <w:pPr>
        <w:numPr>
          <w:ilvl w:val="0"/>
          <w:numId w:val="49"/>
        </w:numPr>
        <w:jc w:val="both"/>
        <w:rPr>
          <w:rFonts w:ascii="Times New Roman" w:hAnsi="Times New Roman"/>
          <w:lang w:val="ru-RU"/>
        </w:rPr>
      </w:pPr>
      <w:r w:rsidRPr="00C9048A">
        <w:rPr>
          <w:rFonts w:ascii="Times New Roman" w:hAnsi="Times New Roman"/>
          <w:lang w:val="ru-RU"/>
        </w:rPr>
        <w:t xml:space="preserve">умение выбирать способы использования свободного времени, культурно и духовно обогащающие личность. </w:t>
      </w:r>
    </w:p>
    <w:p w:rsidR="00AF0865" w:rsidRPr="00C9048A" w:rsidRDefault="00AF0865" w:rsidP="00E50662">
      <w:pPr>
        <w:jc w:val="both"/>
        <w:rPr>
          <w:rFonts w:ascii="Times New Roman" w:hAnsi="Times New Roman"/>
          <w:lang w:val="ru-RU"/>
        </w:rPr>
      </w:pPr>
      <w:r w:rsidRPr="00C9048A">
        <w:rPr>
          <w:rFonts w:ascii="Times New Roman" w:hAnsi="Times New Roman"/>
          <w:b/>
          <w:lang w:val="ru-RU"/>
        </w:rPr>
        <w:tab/>
        <w:t>На 1</w:t>
      </w:r>
      <w:r w:rsidR="006A7484">
        <w:rPr>
          <w:rFonts w:ascii="Times New Roman" w:hAnsi="Times New Roman"/>
          <w:b/>
          <w:lang w:val="ru-RU"/>
        </w:rPr>
        <w:t xml:space="preserve">уровне </w:t>
      </w:r>
      <w:r w:rsidRPr="00C9048A">
        <w:rPr>
          <w:rFonts w:ascii="Times New Roman" w:hAnsi="Times New Roman"/>
          <w:b/>
          <w:lang w:val="ru-RU"/>
        </w:rPr>
        <w:t xml:space="preserve"> обучения</w:t>
      </w:r>
      <w:r w:rsidRPr="00C9048A">
        <w:rPr>
          <w:rFonts w:ascii="Times New Roman" w:hAnsi="Times New Roman"/>
          <w:lang w:val="ru-RU"/>
        </w:rPr>
        <w:t xml:space="preserve">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направлений внеурочной деятельности.</w:t>
      </w:r>
    </w:p>
    <w:p w:rsidR="00AF0865" w:rsidRPr="00C9048A" w:rsidRDefault="00AF0865" w:rsidP="00E50662">
      <w:pPr>
        <w:jc w:val="both"/>
        <w:rPr>
          <w:rFonts w:ascii="Times New Roman" w:hAnsi="Times New Roman"/>
          <w:lang w:val="ru-RU"/>
        </w:rPr>
      </w:pPr>
      <w:r w:rsidRPr="00C9048A">
        <w:rPr>
          <w:rFonts w:ascii="Times New Roman" w:hAnsi="Times New Roman"/>
          <w:b/>
          <w:lang w:val="ru-RU"/>
        </w:rPr>
        <w:tab/>
        <w:t xml:space="preserve">На </w:t>
      </w:r>
      <w:r w:rsidRPr="00C9048A">
        <w:rPr>
          <w:rFonts w:ascii="Times New Roman" w:hAnsi="Times New Roman"/>
          <w:b/>
        </w:rPr>
        <w:t>II</w:t>
      </w:r>
      <w:r w:rsidRPr="00C9048A">
        <w:rPr>
          <w:rFonts w:ascii="Times New Roman" w:hAnsi="Times New Roman"/>
          <w:b/>
          <w:lang w:val="ru-RU"/>
        </w:rPr>
        <w:t xml:space="preserve"> </w:t>
      </w:r>
      <w:r w:rsidR="006A7484">
        <w:rPr>
          <w:rFonts w:ascii="Times New Roman" w:hAnsi="Times New Roman"/>
          <w:b/>
          <w:lang w:val="ru-RU"/>
        </w:rPr>
        <w:t>уровне</w:t>
      </w:r>
      <w:r w:rsidRPr="00C9048A">
        <w:rPr>
          <w:rFonts w:ascii="Times New Roman" w:hAnsi="Times New Roman"/>
          <w:b/>
          <w:lang w:val="ru-RU"/>
        </w:rPr>
        <w:t xml:space="preserve"> обучения</w:t>
      </w:r>
      <w:r w:rsidRPr="00C9048A">
        <w:rPr>
          <w:rFonts w:ascii="Times New Roman" w:hAnsi="Times New Roman"/>
          <w:lang w:val="ru-RU"/>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w:t>
      </w:r>
      <w:r w:rsidRPr="00C9048A">
        <w:rPr>
          <w:rFonts w:ascii="Times New Roman" w:hAnsi="Times New Roman"/>
        </w:rPr>
        <w:t>III</w:t>
      </w:r>
      <w:r w:rsidRPr="00C9048A">
        <w:rPr>
          <w:rFonts w:ascii="Times New Roman" w:hAnsi="Times New Roman"/>
          <w:lang w:val="ru-RU"/>
        </w:rPr>
        <w:t xml:space="preserve"> ступени; создать условия для </w:t>
      </w:r>
      <w:r w:rsidRPr="00C9048A">
        <w:rPr>
          <w:rFonts w:ascii="Times New Roman" w:hAnsi="Times New Roman"/>
          <w:lang w:val="ru-RU"/>
        </w:rPr>
        <w:lastRenderedPageBreak/>
        <w:t>самовыражения обучающихся в различных видах познавательно-преобразовательной деятельности на учебных и внеучебных занятиях в школе и вне ее.</w:t>
      </w:r>
    </w:p>
    <w:p w:rsidR="00AF0865" w:rsidRPr="00C9048A" w:rsidRDefault="00AF0865" w:rsidP="00E50662">
      <w:pPr>
        <w:jc w:val="both"/>
        <w:rPr>
          <w:rFonts w:ascii="Times New Roman" w:hAnsi="Times New Roman"/>
          <w:lang w:val="ru-RU"/>
        </w:rPr>
      </w:pPr>
      <w:r w:rsidRPr="00C9048A">
        <w:rPr>
          <w:rFonts w:ascii="Times New Roman" w:hAnsi="Times New Roman"/>
          <w:b/>
          <w:lang w:val="ru-RU"/>
        </w:rPr>
        <w:tab/>
        <w:t xml:space="preserve">На </w:t>
      </w:r>
      <w:r w:rsidRPr="00C9048A">
        <w:rPr>
          <w:rFonts w:ascii="Times New Roman" w:hAnsi="Times New Roman"/>
          <w:b/>
        </w:rPr>
        <w:t>III</w:t>
      </w:r>
      <w:r w:rsidRPr="00C9048A">
        <w:rPr>
          <w:rFonts w:ascii="Times New Roman" w:hAnsi="Times New Roman"/>
          <w:b/>
          <w:lang w:val="ru-RU"/>
        </w:rPr>
        <w:t xml:space="preserve"> </w:t>
      </w:r>
      <w:r w:rsidR="006A7484">
        <w:rPr>
          <w:rFonts w:ascii="Times New Roman" w:hAnsi="Times New Roman"/>
          <w:b/>
          <w:lang w:val="ru-RU"/>
        </w:rPr>
        <w:t>уровне</w:t>
      </w:r>
      <w:r w:rsidRPr="00C9048A">
        <w:rPr>
          <w:rFonts w:ascii="Times New Roman" w:hAnsi="Times New Roman"/>
          <w:b/>
          <w:lang w:val="ru-RU"/>
        </w:rPr>
        <w:t xml:space="preserve"> обучения </w:t>
      </w:r>
      <w:r w:rsidRPr="00C9048A">
        <w:rPr>
          <w:rFonts w:ascii="Times New Roman" w:hAnsi="Times New Roman"/>
          <w:lang w:val="ru-RU"/>
        </w:rPr>
        <w:t>образование ориентировано на развития у школьников самообразовательных навыков и особенно навыков самоорганизации и самовоспитания. Оно нацелено на максимальное раскрытие и развитие способностей обучающихся; формирование у них психологической и интеллектуальной готовности к профессиональному и личностному самоопределению; обеспечение их общекультурного развития. С учётом этого разработаны образовательные программы для учащихся 10-11 классов, которые позволяют максимально учесть интересы старшеклассников.</w:t>
      </w:r>
    </w:p>
    <w:p w:rsidR="00EC5036" w:rsidRPr="00C9048A" w:rsidRDefault="00AF0865" w:rsidP="007A783A">
      <w:pPr>
        <w:jc w:val="both"/>
        <w:rPr>
          <w:rFonts w:ascii="Times New Roman" w:hAnsi="Times New Roman"/>
          <w:lang w:val="ru-RU"/>
        </w:rPr>
      </w:pPr>
      <w:r w:rsidRPr="00C9048A">
        <w:rPr>
          <w:rFonts w:ascii="Times New Roman" w:hAnsi="Times New Roman"/>
          <w:lang w:val="ru-RU"/>
        </w:rP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района, заинтересованность родителей; стабильные достаточно высокие результаты деятельности школы. </w:t>
      </w:r>
    </w:p>
    <w:p w:rsidR="00EF2941" w:rsidRPr="00C9048A" w:rsidRDefault="00EF2941" w:rsidP="00E50662">
      <w:pPr>
        <w:jc w:val="both"/>
        <w:rPr>
          <w:rFonts w:ascii="Times New Roman" w:hAnsi="Times New Roman"/>
          <w:b/>
          <w:lang w:val="ru-RU"/>
        </w:rPr>
      </w:pPr>
    </w:p>
    <w:p w:rsidR="00CE5FE3" w:rsidRPr="00C9048A" w:rsidRDefault="00BE105E" w:rsidP="00116D67">
      <w:pPr>
        <w:jc w:val="center"/>
        <w:rPr>
          <w:rFonts w:ascii="Times New Roman" w:hAnsi="Times New Roman"/>
          <w:b/>
          <w:bCs/>
          <w:color w:val="C00000"/>
          <w:lang w:val="ru-RU"/>
        </w:rPr>
      </w:pPr>
      <w:r>
        <w:rPr>
          <w:rFonts w:ascii="Times New Roman" w:hAnsi="Times New Roman"/>
          <w:b/>
          <w:bCs/>
          <w:color w:val="C00000"/>
        </w:rPr>
        <w:t>XIII</w:t>
      </w:r>
      <w:r w:rsidR="00116D67" w:rsidRPr="00C9048A">
        <w:rPr>
          <w:rFonts w:ascii="Times New Roman" w:hAnsi="Times New Roman"/>
          <w:b/>
          <w:bCs/>
          <w:color w:val="C00000"/>
          <w:lang w:val="ru-RU"/>
        </w:rPr>
        <w:t>. МЕРОПРИЯТИЯ ПО РЕАЛИЗАЦИИ ПРОГРАММЫ РАЗВИТИЯ НА 2015-2020 ГОДЫ</w:t>
      </w:r>
    </w:p>
    <w:p w:rsidR="00C960A8" w:rsidRPr="007C4459" w:rsidRDefault="00CE5FE3" w:rsidP="007C4459">
      <w:pPr>
        <w:jc w:val="center"/>
        <w:rPr>
          <w:rFonts w:ascii="Times New Roman" w:hAnsi="Times New Roman"/>
          <w:b/>
          <w:bCs/>
          <w:color w:val="C00000"/>
          <w:lang w:val="ru-RU"/>
        </w:rPr>
      </w:pPr>
      <w:r w:rsidRPr="00C9048A">
        <w:rPr>
          <w:rFonts w:ascii="Times New Roman" w:hAnsi="Times New Roman"/>
          <w:b/>
          <w:bCs/>
          <w:color w:val="C00000"/>
          <w:lang w:val="ru-RU"/>
        </w:rPr>
        <w:t>( ДОРОЖНАЯ КАРТА).</w:t>
      </w:r>
    </w:p>
    <w:p w:rsidR="00C960A8" w:rsidRPr="00C9048A" w:rsidRDefault="00BE105E" w:rsidP="00E50662">
      <w:pPr>
        <w:pStyle w:val="afff6"/>
        <w:tabs>
          <w:tab w:val="left" w:pos="8820"/>
        </w:tabs>
        <w:jc w:val="both"/>
        <w:rPr>
          <w:b/>
          <w:bCs/>
          <w:lang w:val="ru-RU"/>
        </w:rPr>
      </w:pPr>
      <w:r w:rsidRPr="00896FB9">
        <w:rPr>
          <w:b/>
          <w:bCs/>
          <w:lang w:val="ru-RU"/>
        </w:rPr>
        <w:t>13.1</w:t>
      </w:r>
      <w:r w:rsidR="00C960A8" w:rsidRPr="00C9048A">
        <w:rPr>
          <w:b/>
          <w:bCs/>
          <w:lang w:val="ru-RU"/>
        </w:rPr>
        <w:t>. Развитие ресурсной базы и оптимизации  условий осуществления образовательного процесса.</w:t>
      </w:r>
    </w:p>
    <w:p w:rsidR="00C960A8"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а) материально - техническое обеспечение школы на 201</w:t>
      </w:r>
      <w:r w:rsidR="00116D67" w:rsidRPr="00C9048A">
        <w:rPr>
          <w:rFonts w:ascii="Times New Roman" w:hAnsi="Times New Roman"/>
          <w:b/>
          <w:bCs/>
          <w:color w:val="0000FF"/>
          <w:lang w:val="ru-RU"/>
        </w:rPr>
        <w:t>5</w:t>
      </w:r>
      <w:r w:rsidRPr="00C9048A">
        <w:rPr>
          <w:rFonts w:ascii="Times New Roman" w:hAnsi="Times New Roman"/>
          <w:b/>
          <w:bCs/>
          <w:color w:val="0000FF"/>
          <w:lang w:val="ru-RU"/>
        </w:rPr>
        <w:t>-2020 год</w:t>
      </w:r>
    </w:p>
    <w:p w:rsidR="007C4459" w:rsidRPr="007C4459" w:rsidRDefault="007C4459" w:rsidP="00E50662">
      <w:pPr>
        <w:jc w:val="both"/>
        <w:rPr>
          <w:rFonts w:ascii="Times New Roman" w:hAnsi="Times New Roman"/>
          <w:b/>
          <w:bCs/>
          <w:color w:val="0000FF"/>
          <w:lang w:val="ru-RU"/>
        </w:rPr>
      </w:pPr>
    </w:p>
    <w:tbl>
      <w:tblPr>
        <w:tblW w:w="10028"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4111"/>
        <w:gridCol w:w="2409"/>
        <w:gridCol w:w="2835"/>
      </w:tblGrid>
      <w:tr w:rsidR="00704C99" w:rsidRPr="00C9048A" w:rsidTr="007C4459">
        <w:trPr>
          <w:trHeight w:hRule="exact" w:val="454"/>
        </w:trPr>
        <w:tc>
          <w:tcPr>
            <w:tcW w:w="673" w:type="dxa"/>
            <w:vMerge w:val="restart"/>
            <w:tcBorders>
              <w:top w:val="single" w:sz="4" w:space="0" w:color="auto"/>
            </w:tcBorders>
          </w:tcPr>
          <w:p w:rsidR="00704C99" w:rsidRPr="00C9048A" w:rsidRDefault="007C4459" w:rsidP="00E50662">
            <w:pPr>
              <w:jc w:val="both"/>
              <w:rPr>
                <w:rFonts w:ascii="Times New Roman" w:hAnsi="Times New Roman"/>
              </w:rPr>
            </w:pPr>
            <w:r>
              <w:rPr>
                <w:rFonts w:ascii="Times New Roman" w:hAnsi="Times New Roman"/>
              </w:rPr>
              <w:t xml:space="preserve">№ </w:t>
            </w:r>
            <w:r w:rsidR="00704C99" w:rsidRPr="00C9048A">
              <w:rPr>
                <w:rFonts w:ascii="Times New Roman" w:hAnsi="Times New Roman"/>
              </w:rPr>
              <w:t>п</w:t>
            </w:r>
          </w:p>
        </w:tc>
        <w:tc>
          <w:tcPr>
            <w:tcW w:w="4111" w:type="dxa"/>
            <w:vMerge w:val="restart"/>
            <w:tcBorders>
              <w:top w:val="single" w:sz="4" w:space="0" w:color="auto"/>
            </w:tcBorders>
          </w:tcPr>
          <w:p w:rsidR="00704C99" w:rsidRPr="00C9048A" w:rsidRDefault="00704C99" w:rsidP="00E50662">
            <w:pPr>
              <w:jc w:val="both"/>
              <w:rPr>
                <w:rFonts w:ascii="Times New Roman" w:hAnsi="Times New Roman"/>
              </w:rPr>
            </w:pPr>
            <w:r w:rsidRPr="00C9048A">
              <w:rPr>
                <w:rFonts w:ascii="Times New Roman" w:hAnsi="Times New Roman"/>
                <w:b/>
                <w:bCs/>
              </w:rPr>
              <w:t xml:space="preserve">                    Содержание работы</w:t>
            </w:r>
          </w:p>
        </w:tc>
        <w:tc>
          <w:tcPr>
            <w:tcW w:w="2409" w:type="dxa"/>
            <w:vMerge w:val="restart"/>
            <w:tcBorders>
              <w:top w:val="single" w:sz="4" w:space="0" w:color="auto"/>
            </w:tcBorders>
          </w:tcPr>
          <w:p w:rsidR="00704C99" w:rsidRPr="00C9048A" w:rsidRDefault="00704C99" w:rsidP="00E50662">
            <w:pPr>
              <w:jc w:val="both"/>
              <w:rPr>
                <w:rFonts w:ascii="Times New Roman" w:hAnsi="Times New Roman"/>
              </w:rPr>
            </w:pPr>
            <w:r w:rsidRPr="00C9048A">
              <w:rPr>
                <w:rFonts w:ascii="Times New Roman" w:hAnsi="Times New Roman"/>
                <w:b/>
                <w:bCs/>
                <w:color w:val="302E2E"/>
              </w:rPr>
              <w:t>Сроки</w:t>
            </w:r>
            <w:r w:rsidRPr="00C9048A">
              <w:rPr>
                <w:rFonts w:ascii="Times New Roman" w:hAnsi="Times New Roman"/>
                <w:b/>
                <w:bCs/>
                <w:color w:val="000000"/>
              </w:rPr>
              <w:t xml:space="preserve"> выполнения</w:t>
            </w:r>
          </w:p>
        </w:tc>
        <w:tc>
          <w:tcPr>
            <w:tcW w:w="2835" w:type="dxa"/>
            <w:vMerge w:val="restart"/>
            <w:tcBorders>
              <w:top w:val="single" w:sz="4" w:space="0" w:color="auto"/>
            </w:tcBorders>
          </w:tcPr>
          <w:p w:rsidR="00704C99" w:rsidRPr="00C9048A" w:rsidRDefault="00704C99" w:rsidP="00E50662">
            <w:pPr>
              <w:jc w:val="both"/>
              <w:rPr>
                <w:rFonts w:ascii="Times New Roman" w:hAnsi="Times New Roman"/>
              </w:rPr>
            </w:pPr>
            <w:r w:rsidRPr="00C9048A">
              <w:rPr>
                <w:rFonts w:ascii="Times New Roman" w:hAnsi="Times New Roman"/>
                <w:b/>
                <w:bCs/>
                <w:color w:val="000000"/>
              </w:rPr>
              <w:t>Исполнители</w:t>
            </w:r>
          </w:p>
        </w:tc>
      </w:tr>
      <w:tr w:rsidR="00704C99" w:rsidRPr="00C9048A" w:rsidTr="007C4459">
        <w:trPr>
          <w:trHeight w:val="276"/>
        </w:trPr>
        <w:tc>
          <w:tcPr>
            <w:tcW w:w="673" w:type="dxa"/>
            <w:vMerge/>
          </w:tcPr>
          <w:p w:rsidR="00704C99" w:rsidRPr="00C9048A" w:rsidRDefault="00704C99" w:rsidP="00E50662">
            <w:pPr>
              <w:jc w:val="both"/>
              <w:rPr>
                <w:rFonts w:ascii="Times New Roman" w:hAnsi="Times New Roman"/>
              </w:rPr>
            </w:pPr>
          </w:p>
        </w:tc>
        <w:tc>
          <w:tcPr>
            <w:tcW w:w="4111" w:type="dxa"/>
            <w:vMerge/>
          </w:tcPr>
          <w:p w:rsidR="00704C99" w:rsidRPr="00C9048A" w:rsidRDefault="00704C99" w:rsidP="00E50662">
            <w:pPr>
              <w:jc w:val="both"/>
              <w:rPr>
                <w:rFonts w:ascii="Times New Roman" w:hAnsi="Times New Roman"/>
                <w:b/>
                <w:bCs/>
              </w:rPr>
            </w:pPr>
          </w:p>
        </w:tc>
        <w:tc>
          <w:tcPr>
            <w:tcW w:w="2409" w:type="dxa"/>
            <w:vMerge/>
          </w:tcPr>
          <w:p w:rsidR="00704C99" w:rsidRPr="00C9048A" w:rsidRDefault="00704C99" w:rsidP="00E50662">
            <w:pPr>
              <w:jc w:val="both"/>
              <w:rPr>
                <w:rFonts w:ascii="Times New Roman" w:hAnsi="Times New Roman"/>
                <w:b/>
                <w:bCs/>
                <w:color w:val="302E2E"/>
              </w:rPr>
            </w:pPr>
          </w:p>
        </w:tc>
        <w:tc>
          <w:tcPr>
            <w:tcW w:w="2835" w:type="dxa"/>
            <w:vMerge/>
          </w:tcPr>
          <w:p w:rsidR="00704C99" w:rsidRPr="00C9048A" w:rsidRDefault="00704C99" w:rsidP="00E50662">
            <w:pPr>
              <w:pStyle w:val="afff6"/>
              <w:jc w:val="both"/>
              <w:rPr>
                <w:b/>
                <w:bCs/>
                <w:color w:val="000000"/>
              </w:rPr>
            </w:pPr>
          </w:p>
        </w:tc>
      </w:tr>
      <w:tr w:rsidR="00CA0EEB" w:rsidRPr="00C9048A" w:rsidTr="007C4459">
        <w:tc>
          <w:tcPr>
            <w:tcW w:w="673" w:type="dxa"/>
          </w:tcPr>
          <w:p w:rsidR="00CA0EEB" w:rsidRPr="00C9048A" w:rsidRDefault="00CA0EEB" w:rsidP="00E50662">
            <w:pPr>
              <w:jc w:val="both"/>
              <w:rPr>
                <w:rFonts w:ascii="Times New Roman" w:hAnsi="Times New Roman"/>
              </w:rPr>
            </w:pPr>
            <w:r w:rsidRPr="00C9048A">
              <w:rPr>
                <w:rFonts w:ascii="Times New Roman" w:hAnsi="Times New Roman"/>
              </w:rPr>
              <w:t>1.</w:t>
            </w:r>
          </w:p>
        </w:tc>
        <w:tc>
          <w:tcPr>
            <w:tcW w:w="9355" w:type="dxa"/>
            <w:gridSpan w:val="3"/>
          </w:tcPr>
          <w:p w:rsidR="00CA0EEB" w:rsidRPr="00C9048A" w:rsidRDefault="00CA0EEB" w:rsidP="00E50662">
            <w:pPr>
              <w:pStyle w:val="afff6"/>
              <w:jc w:val="both"/>
            </w:pPr>
            <w:r w:rsidRPr="00C9048A">
              <w:rPr>
                <w:b/>
                <w:bCs/>
              </w:rPr>
              <w:t xml:space="preserve">Провести </w:t>
            </w:r>
            <w:r w:rsidRPr="00C9048A">
              <w:t xml:space="preserve"> </w:t>
            </w:r>
            <w:r w:rsidRPr="00C9048A">
              <w:rPr>
                <w:b/>
                <w:bCs/>
              </w:rPr>
              <w:t>ремонт</w:t>
            </w:r>
          </w:p>
        </w:tc>
      </w:tr>
      <w:tr w:rsidR="002B4617" w:rsidRPr="00E2532A" w:rsidTr="007C4459">
        <w:tc>
          <w:tcPr>
            <w:tcW w:w="673" w:type="dxa"/>
          </w:tcPr>
          <w:p w:rsidR="002B4617" w:rsidRPr="00C9048A" w:rsidRDefault="002B4617" w:rsidP="00E50662">
            <w:pPr>
              <w:jc w:val="both"/>
              <w:rPr>
                <w:rFonts w:ascii="Times New Roman" w:hAnsi="Times New Roman"/>
              </w:rPr>
            </w:pPr>
          </w:p>
        </w:tc>
        <w:tc>
          <w:tcPr>
            <w:tcW w:w="4111" w:type="dxa"/>
          </w:tcPr>
          <w:p w:rsidR="002B4617" w:rsidRPr="00C9048A" w:rsidRDefault="002B4617" w:rsidP="00E50662">
            <w:pPr>
              <w:jc w:val="both"/>
              <w:rPr>
                <w:rFonts w:ascii="Times New Roman" w:hAnsi="Times New Roman"/>
              </w:rPr>
            </w:pPr>
            <w:r w:rsidRPr="00C9048A">
              <w:rPr>
                <w:rFonts w:ascii="Times New Roman" w:hAnsi="Times New Roman"/>
              </w:rPr>
              <w:t>1) инженерных коммуникаций здания школы</w:t>
            </w:r>
          </w:p>
        </w:tc>
        <w:tc>
          <w:tcPr>
            <w:tcW w:w="2409" w:type="dxa"/>
          </w:tcPr>
          <w:p w:rsidR="002B4617" w:rsidRPr="00C9048A" w:rsidRDefault="002B4617" w:rsidP="002D17FF">
            <w:pPr>
              <w:rPr>
                <w:rFonts w:ascii="Times New Roman" w:hAnsi="Times New Roman"/>
              </w:rPr>
            </w:pPr>
            <w:r w:rsidRPr="00C9048A">
              <w:rPr>
                <w:rFonts w:ascii="Times New Roman" w:hAnsi="Times New Roman"/>
              </w:rPr>
              <w:t>2015</w:t>
            </w:r>
          </w:p>
        </w:tc>
        <w:tc>
          <w:tcPr>
            <w:tcW w:w="2835" w:type="dxa"/>
          </w:tcPr>
          <w:p w:rsidR="002B4617" w:rsidRPr="00C9048A" w:rsidRDefault="002B4617" w:rsidP="00E50662">
            <w:pPr>
              <w:pStyle w:val="afff6"/>
              <w:jc w:val="both"/>
              <w:rPr>
                <w:lang w:val="ru-RU"/>
              </w:rPr>
            </w:pPr>
            <w:r w:rsidRPr="00C9048A">
              <w:rPr>
                <w:lang w:val="ru-RU"/>
              </w:rPr>
              <w:t>Ивченко Л.Я.</w:t>
            </w:r>
          </w:p>
          <w:p w:rsidR="002B4617" w:rsidRPr="00C9048A" w:rsidRDefault="002B4617" w:rsidP="00E50662">
            <w:pPr>
              <w:pStyle w:val="afff6"/>
              <w:jc w:val="both"/>
              <w:rPr>
                <w:lang w:val="ru-RU"/>
              </w:rPr>
            </w:pPr>
            <w:r w:rsidRPr="00C9048A">
              <w:rPr>
                <w:lang w:val="ru-RU"/>
              </w:rPr>
              <w:t>Фаттахова Н.И.</w:t>
            </w:r>
          </w:p>
        </w:tc>
      </w:tr>
      <w:tr w:rsidR="002B4617" w:rsidRPr="00E2532A" w:rsidTr="007C4459">
        <w:tc>
          <w:tcPr>
            <w:tcW w:w="673" w:type="dxa"/>
          </w:tcPr>
          <w:p w:rsidR="002B4617" w:rsidRPr="00C9048A" w:rsidRDefault="002B4617" w:rsidP="00E50662">
            <w:pPr>
              <w:jc w:val="both"/>
              <w:rPr>
                <w:rFonts w:ascii="Times New Roman" w:hAnsi="Times New Roman"/>
                <w:lang w:val="ru-RU"/>
              </w:rPr>
            </w:pPr>
          </w:p>
        </w:tc>
        <w:tc>
          <w:tcPr>
            <w:tcW w:w="4111" w:type="dxa"/>
          </w:tcPr>
          <w:p w:rsidR="002B4617" w:rsidRPr="00C9048A" w:rsidRDefault="002B4617" w:rsidP="00E50662">
            <w:pPr>
              <w:jc w:val="both"/>
              <w:rPr>
                <w:rFonts w:ascii="Times New Roman" w:hAnsi="Times New Roman"/>
                <w:lang w:val="ru-RU"/>
              </w:rPr>
            </w:pPr>
            <w:r w:rsidRPr="00C9048A">
              <w:rPr>
                <w:rFonts w:ascii="Times New Roman" w:hAnsi="Times New Roman"/>
                <w:lang w:val="ru-RU"/>
              </w:rPr>
              <w:t>2) цоколя здания и центрального входа, парапетов</w:t>
            </w:r>
          </w:p>
        </w:tc>
        <w:tc>
          <w:tcPr>
            <w:tcW w:w="2409" w:type="dxa"/>
          </w:tcPr>
          <w:p w:rsidR="002B4617" w:rsidRPr="00C9048A" w:rsidRDefault="002B4617" w:rsidP="002D17FF">
            <w:pPr>
              <w:rPr>
                <w:rFonts w:ascii="Times New Roman" w:hAnsi="Times New Roman"/>
              </w:rPr>
            </w:pPr>
            <w:r w:rsidRPr="00C9048A">
              <w:rPr>
                <w:rFonts w:ascii="Times New Roman" w:hAnsi="Times New Roman"/>
              </w:rPr>
              <w:t>2015</w:t>
            </w:r>
          </w:p>
        </w:tc>
        <w:tc>
          <w:tcPr>
            <w:tcW w:w="2835" w:type="dxa"/>
          </w:tcPr>
          <w:p w:rsidR="002B4617" w:rsidRPr="00C9048A" w:rsidRDefault="002B4617" w:rsidP="00704C99">
            <w:pPr>
              <w:pStyle w:val="afff6"/>
              <w:jc w:val="both"/>
              <w:rPr>
                <w:lang w:val="ru-RU"/>
              </w:rPr>
            </w:pPr>
            <w:r w:rsidRPr="00C9048A">
              <w:rPr>
                <w:lang w:val="ru-RU"/>
              </w:rPr>
              <w:t>Ивченко Л.Я.</w:t>
            </w:r>
          </w:p>
          <w:p w:rsidR="002B4617" w:rsidRPr="00C9048A" w:rsidRDefault="002B4617" w:rsidP="00704C99">
            <w:pPr>
              <w:jc w:val="both"/>
              <w:rPr>
                <w:rFonts w:ascii="Times New Roman" w:hAnsi="Times New Roman"/>
                <w:lang w:val="ru-RU"/>
              </w:rPr>
            </w:pPr>
            <w:r w:rsidRPr="00C9048A">
              <w:rPr>
                <w:rFonts w:ascii="Times New Roman" w:hAnsi="Times New Roman"/>
                <w:lang w:val="ru-RU"/>
              </w:rPr>
              <w:t>Фаттахова Н.И.</w:t>
            </w:r>
          </w:p>
        </w:tc>
      </w:tr>
      <w:tr w:rsidR="002B4617" w:rsidRPr="00E2532A" w:rsidTr="007C4459">
        <w:tc>
          <w:tcPr>
            <w:tcW w:w="673" w:type="dxa"/>
          </w:tcPr>
          <w:p w:rsidR="002B4617" w:rsidRPr="00C9048A" w:rsidRDefault="002B4617" w:rsidP="00E50662">
            <w:pPr>
              <w:jc w:val="both"/>
              <w:rPr>
                <w:rFonts w:ascii="Times New Roman" w:hAnsi="Times New Roman"/>
                <w:lang w:val="ru-RU"/>
              </w:rPr>
            </w:pPr>
          </w:p>
        </w:tc>
        <w:tc>
          <w:tcPr>
            <w:tcW w:w="4111" w:type="dxa"/>
          </w:tcPr>
          <w:p w:rsidR="002B4617" w:rsidRPr="00C9048A" w:rsidRDefault="002B4617" w:rsidP="00704C99">
            <w:pPr>
              <w:jc w:val="both"/>
              <w:rPr>
                <w:rFonts w:ascii="Times New Roman" w:hAnsi="Times New Roman"/>
                <w:lang w:val="ru-RU"/>
              </w:rPr>
            </w:pPr>
            <w:r w:rsidRPr="00C9048A">
              <w:rPr>
                <w:rFonts w:ascii="Times New Roman" w:hAnsi="Times New Roman"/>
                <w:lang w:val="ru-RU"/>
              </w:rPr>
              <w:t>3) восстановить уличное освещение на здании средней школы по адресу 2мкр,  дом 7</w:t>
            </w:r>
          </w:p>
        </w:tc>
        <w:tc>
          <w:tcPr>
            <w:tcW w:w="2409" w:type="dxa"/>
          </w:tcPr>
          <w:p w:rsidR="002B4617" w:rsidRPr="00C9048A" w:rsidRDefault="002B4617" w:rsidP="002D17FF">
            <w:pPr>
              <w:rPr>
                <w:rFonts w:ascii="Times New Roman" w:hAnsi="Times New Roman"/>
              </w:rPr>
            </w:pPr>
            <w:r w:rsidRPr="00C9048A">
              <w:rPr>
                <w:rFonts w:ascii="Times New Roman" w:hAnsi="Times New Roman"/>
              </w:rPr>
              <w:t>2015</w:t>
            </w:r>
          </w:p>
        </w:tc>
        <w:tc>
          <w:tcPr>
            <w:tcW w:w="2835" w:type="dxa"/>
          </w:tcPr>
          <w:p w:rsidR="002B4617" w:rsidRPr="00C9048A" w:rsidRDefault="002B4617" w:rsidP="00704C99">
            <w:pPr>
              <w:pStyle w:val="afff6"/>
              <w:jc w:val="both"/>
              <w:rPr>
                <w:lang w:val="ru-RU"/>
              </w:rPr>
            </w:pPr>
            <w:r w:rsidRPr="00C9048A">
              <w:rPr>
                <w:lang w:val="ru-RU"/>
              </w:rPr>
              <w:t>Ивченко Л.Я.</w:t>
            </w:r>
          </w:p>
          <w:p w:rsidR="002B4617" w:rsidRPr="00C9048A" w:rsidRDefault="002B4617"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704C99">
            <w:pPr>
              <w:jc w:val="both"/>
              <w:rPr>
                <w:rFonts w:ascii="Times New Roman" w:hAnsi="Times New Roman"/>
              </w:rPr>
            </w:pPr>
            <w:r w:rsidRPr="00C9048A">
              <w:rPr>
                <w:rFonts w:ascii="Times New Roman" w:hAnsi="Times New Roman"/>
              </w:rPr>
              <w:t xml:space="preserve">4) гардероба для </w:t>
            </w:r>
            <w:r w:rsidRPr="00C9048A">
              <w:rPr>
                <w:rFonts w:ascii="Times New Roman" w:hAnsi="Times New Roman"/>
                <w:b/>
                <w:bCs/>
                <w:lang w:val="ru-RU"/>
              </w:rPr>
              <w:t>5-11</w:t>
            </w:r>
            <w:r w:rsidRPr="00C9048A">
              <w:rPr>
                <w:rFonts w:ascii="Times New Roman" w:hAnsi="Times New Roman"/>
                <w:b/>
                <w:bCs/>
              </w:rPr>
              <w:t xml:space="preserve"> </w:t>
            </w:r>
            <w:r w:rsidRPr="00C9048A">
              <w:rPr>
                <w:rFonts w:ascii="Times New Roman" w:hAnsi="Times New Roman"/>
              </w:rPr>
              <w:t>классов</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2017-2018</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E50662">
            <w:pPr>
              <w:jc w:val="both"/>
              <w:rPr>
                <w:rFonts w:ascii="Times New Roman" w:hAnsi="Times New Roman"/>
              </w:rPr>
            </w:pPr>
            <w:r w:rsidRPr="00C9048A">
              <w:rPr>
                <w:rFonts w:ascii="Times New Roman" w:hAnsi="Times New Roman"/>
              </w:rPr>
              <w:t>5) кухни</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2015</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pStyle w:val="afff6"/>
              <w:jc w:val="both"/>
              <w:rPr>
                <w:lang w:val="ru-RU"/>
              </w:rPr>
            </w:pPr>
            <w:r w:rsidRPr="00C9048A">
              <w:rPr>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E50662">
            <w:pPr>
              <w:jc w:val="both"/>
              <w:rPr>
                <w:rFonts w:ascii="Times New Roman" w:hAnsi="Times New Roman"/>
              </w:rPr>
            </w:pPr>
            <w:r w:rsidRPr="00C9048A">
              <w:rPr>
                <w:rFonts w:ascii="Times New Roman" w:hAnsi="Times New Roman"/>
              </w:rPr>
              <w:t>6) бокового выхода, парапетов</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2015</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E50662">
            <w:pPr>
              <w:jc w:val="both"/>
              <w:rPr>
                <w:rFonts w:ascii="Times New Roman" w:hAnsi="Times New Roman"/>
              </w:rPr>
            </w:pPr>
            <w:r w:rsidRPr="00C9048A">
              <w:rPr>
                <w:rFonts w:ascii="Times New Roman" w:hAnsi="Times New Roman"/>
              </w:rPr>
              <w:t>7) канцелярии</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2015</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CA0EEB" w:rsidP="00E50662">
            <w:pPr>
              <w:jc w:val="both"/>
              <w:rPr>
                <w:rFonts w:ascii="Times New Roman" w:hAnsi="Times New Roman"/>
              </w:rPr>
            </w:pPr>
            <w:r w:rsidRPr="00C9048A">
              <w:rPr>
                <w:rFonts w:ascii="Times New Roman" w:hAnsi="Times New Roman"/>
                <w:lang w:val="ru-RU"/>
              </w:rPr>
              <w:t>8</w:t>
            </w:r>
            <w:r w:rsidR="00704C99" w:rsidRPr="00C9048A">
              <w:rPr>
                <w:rFonts w:ascii="Times New Roman" w:hAnsi="Times New Roman"/>
              </w:rPr>
              <w:t>) кровли 2-этажного здания</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2016-2018</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CA0EEB" w:rsidP="00E50662">
            <w:pPr>
              <w:jc w:val="both"/>
              <w:rPr>
                <w:rFonts w:ascii="Times New Roman" w:hAnsi="Times New Roman"/>
              </w:rPr>
            </w:pPr>
            <w:r w:rsidRPr="00C9048A">
              <w:rPr>
                <w:rFonts w:ascii="Times New Roman" w:hAnsi="Times New Roman"/>
                <w:w w:val="73"/>
                <w:lang w:val="ru-RU"/>
              </w:rPr>
              <w:t>9</w:t>
            </w:r>
            <w:r w:rsidR="00704C99" w:rsidRPr="00C9048A">
              <w:rPr>
                <w:rFonts w:ascii="Times New Roman" w:hAnsi="Times New Roman"/>
              </w:rPr>
              <w:t>) кровли над спортзалом</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2018-2020</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CA0EEB">
            <w:pPr>
              <w:jc w:val="both"/>
              <w:rPr>
                <w:rFonts w:ascii="Times New Roman" w:hAnsi="Times New Roman"/>
                <w:lang w:val="ru-RU"/>
              </w:rPr>
            </w:pPr>
            <w:r w:rsidRPr="00C9048A">
              <w:rPr>
                <w:rFonts w:ascii="Times New Roman" w:hAnsi="Times New Roman"/>
              </w:rPr>
              <w:t>1</w:t>
            </w:r>
            <w:r w:rsidR="00CA0EEB" w:rsidRPr="00C9048A">
              <w:rPr>
                <w:rFonts w:ascii="Times New Roman" w:hAnsi="Times New Roman"/>
                <w:lang w:val="ru-RU"/>
              </w:rPr>
              <w:t>0</w:t>
            </w:r>
            <w:r w:rsidRPr="00C9048A">
              <w:rPr>
                <w:rFonts w:ascii="Times New Roman" w:hAnsi="Times New Roman"/>
                <w:w w:val="73"/>
              </w:rPr>
              <w:t xml:space="preserve">)  </w:t>
            </w:r>
            <w:r w:rsidRPr="00C9048A">
              <w:rPr>
                <w:rFonts w:ascii="Times New Roman" w:hAnsi="Times New Roman"/>
              </w:rPr>
              <w:t xml:space="preserve">туалетов </w:t>
            </w:r>
            <w:r w:rsidRPr="00C9048A">
              <w:rPr>
                <w:rFonts w:ascii="Times New Roman" w:hAnsi="Times New Roman"/>
                <w:lang w:val="ru-RU"/>
              </w:rPr>
              <w:t>школы</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2016-2018</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CA0EEB">
            <w:pPr>
              <w:jc w:val="both"/>
              <w:rPr>
                <w:rFonts w:ascii="Times New Roman" w:hAnsi="Times New Roman"/>
                <w:w w:val="73"/>
              </w:rPr>
            </w:pPr>
            <w:r w:rsidRPr="00C9048A">
              <w:rPr>
                <w:rFonts w:ascii="Times New Roman" w:hAnsi="Times New Roman"/>
              </w:rPr>
              <w:t>1</w:t>
            </w:r>
            <w:r w:rsidR="00CA0EEB" w:rsidRPr="00C9048A">
              <w:rPr>
                <w:rFonts w:ascii="Times New Roman" w:hAnsi="Times New Roman"/>
                <w:lang w:val="ru-RU"/>
              </w:rPr>
              <w:t>1</w:t>
            </w:r>
            <w:r w:rsidRPr="00C9048A">
              <w:rPr>
                <w:rFonts w:ascii="Times New Roman" w:hAnsi="Times New Roman"/>
              </w:rPr>
              <w:t>) 1-2 учебных кабинетов (полный ремонт)</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ежегодно</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CA0EEB">
            <w:pPr>
              <w:jc w:val="both"/>
              <w:rPr>
                <w:rFonts w:ascii="Times New Roman" w:hAnsi="Times New Roman"/>
                <w:w w:val="73"/>
                <w:lang w:val="ru-RU"/>
              </w:rPr>
            </w:pPr>
            <w:r w:rsidRPr="00C9048A">
              <w:rPr>
                <w:rFonts w:ascii="Times New Roman" w:hAnsi="Times New Roman"/>
              </w:rPr>
              <w:t>1</w:t>
            </w:r>
            <w:r w:rsidR="00CA0EEB" w:rsidRPr="00C9048A">
              <w:rPr>
                <w:rFonts w:ascii="Times New Roman" w:hAnsi="Times New Roman"/>
                <w:lang w:val="ru-RU"/>
              </w:rPr>
              <w:t>2</w:t>
            </w:r>
            <w:r w:rsidRPr="00C9048A">
              <w:rPr>
                <w:rFonts w:ascii="Times New Roman" w:hAnsi="Times New Roman"/>
              </w:rPr>
              <w:t>) мастерской</w:t>
            </w:r>
            <w:r w:rsidRPr="00C9048A">
              <w:rPr>
                <w:rFonts w:ascii="Times New Roman" w:hAnsi="Times New Roman"/>
                <w:lang w:val="ru-RU"/>
              </w:rPr>
              <w:t xml:space="preserve"> девочек</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2015</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Borders>
              <w:bottom w:val="single" w:sz="4" w:space="0" w:color="auto"/>
            </w:tcBorders>
          </w:tcPr>
          <w:p w:rsidR="00704C99" w:rsidRPr="00C9048A" w:rsidRDefault="00704C99" w:rsidP="00E50662">
            <w:pPr>
              <w:jc w:val="both"/>
              <w:rPr>
                <w:rFonts w:ascii="Times New Roman" w:hAnsi="Times New Roman"/>
                <w:lang w:val="ru-RU"/>
              </w:rPr>
            </w:pPr>
          </w:p>
        </w:tc>
        <w:tc>
          <w:tcPr>
            <w:tcW w:w="4111" w:type="dxa"/>
            <w:tcBorders>
              <w:bottom w:val="single" w:sz="4" w:space="0" w:color="auto"/>
            </w:tcBorders>
          </w:tcPr>
          <w:p w:rsidR="00704C99" w:rsidRPr="00C9048A" w:rsidRDefault="00704C99" w:rsidP="00CA0EEB">
            <w:pPr>
              <w:jc w:val="both"/>
              <w:rPr>
                <w:rFonts w:ascii="Times New Roman" w:hAnsi="Times New Roman"/>
                <w:lang w:val="ru-RU"/>
              </w:rPr>
            </w:pPr>
            <w:r w:rsidRPr="00C9048A">
              <w:rPr>
                <w:rFonts w:ascii="Times New Roman" w:hAnsi="Times New Roman"/>
                <w:lang w:val="ru-RU"/>
              </w:rPr>
              <w:t>1</w:t>
            </w:r>
            <w:r w:rsidR="00CA0EEB" w:rsidRPr="00C9048A">
              <w:rPr>
                <w:rFonts w:ascii="Times New Roman" w:hAnsi="Times New Roman"/>
                <w:lang w:val="ru-RU"/>
              </w:rPr>
              <w:t>3</w:t>
            </w:r>
            <w:r w:rsidRPr="00C9048A">
              <w:rPr>
                <w:rFonts w:ascii="Times New Roman" w:hAnsi="Times New Roman"/>
                <w:lang w:val="ru-RU"/>
              </w:rPr>
              <w:t>)мастерской мальчиков</w:t>
            </w:r>
          </w:p>
        </w:tc>
        <w:tc>
          <w:tcPr>
            <w:tcW w:w="2409" w:type="dxa"/>
            <w:tcBorders>
              <w:bottom w:val="single" w:sz="4" w:space="0" w:color="auto"/>
            </w:tcBorders>
          </w:tcPr>
          <w:p w:rsidR="00704C99" w:rsidRPr="00C9048A" w:rsidRDefault="00704C99" w:rsidP="00E50662">
            <w:pPr>
              <w:jc w:val="both"/>
              <w:rPr>
                <w:rFonts w:ascii="Times New Roman" w:hAnsi="Times New Roman"/>
                <w:lang w:val="ru-RU"/>
              </w:rPr>
            </w:pPr>
            <w:r w:rsidRPr="00C9048A">
              <w:rPr>
                <w:rFonts w:ascii="Times New Roman" w:hAnsi="Times New Roman"/>
                <w:lang w:val="ru-RU"/>
              </w:rPr>
              <w:t>2016</w:t>
            </w:r>
          </w:p>
        </w:tc>
        <w:tc>
          <w:tcPr>
            <w:tcW w:w="2835" w:type="dxa"/>
            <w:tcBorders>
              <w:bottom w:val="single" w:sz="4" w:space="0" w:color="auto"/>
            </w:tcBorders>
          </w:tcPr>
          <w:p w:rsidR="00704C99" w:rsidRPr="00C9048A" w:rsidRDefault="00704C99" w:rsidP="00704C99">
            <w:pPr>
              <w:pStyle w:val="afff6"/>
              <w:jc w:val="both"/>
              <w:rPr>
                <w:lang w:val="ru-RU"/>
              </w:rPr>
            </w:pPr>
            <w:r w:rsidRPr="00C9048A">
              <w:rPr>
                <w:lang w:val="ru-RU"/>
              </w:rPr>
              <w:t>Ивченко Л.Я.</w:t>
            </w:r>
          </w:p>
          <w:p w:rsidR="00704C99" w:rsidRDefault="00704C99" w:rsidP="00704C99">
            <w:pPr>
              <w:jc w:val="both"/>
              <w:rPr>
                <w:rFonts w:ascii="Times New Roman" w:hAnsi="Times New Roman"/>
                <w:lang w:val="ru-RU"/>
              </w:rPr>
            </w:pPr>
            <w:r w:rsidRPr="00C9048A">
              <w:rPr>
                <w:rFonts w:ascii="Times New Roman" w:hAnsi="Times New Roman"/>
                <w:lang w:val="ru-RU"/>
              </w:rPr>
              <w:t>Фаттахова Н.И.</w:t>
            </w:r>
          </w:p>
          <w:p w:rsidR="007C4459" w:rsidRPr="00C9048A" w:rsidRDefault="007C4459" w:rsidP="00704C99">
            <w:pPr>
              <w:jc w:val="both"/>
              <w:rPr>
                <w:rFonts w:ascii="Times New Roman" w:hAnsi="Times New Roman"/>
                <w:lang w:val="ru-RU"/>
              </w:rPr>
            </w:pPr>
          </w:p>
        </w:tc>
      </w:tr>
      <w:tr w:rsidR="00CA0EEB" w:rsidRPr="00C9048A" w:rsidTr="007C4459">
        <w:tc>
          <w:tcPr>
            <w:tcW w:w="673" w:type="dxa"/>
            <w:tcBorders>
              <w:top w:val="single" w:sz="4" w:space="0" w:color="auto"/>
              <w:left w:val="single" w:sz="4" w:space="0" w:color="auto"/>
              <w:bottom w:val="single" w:sz="4" w:space="0" w:color="auto"/>
              <w:right w:val="single" w:sz="4" w:space="0" w:color="auto"/>
            </w:tcBorders>
          </w:tcPr>
          <w:p w:rsidR="00CA0EEB" w:rsidRPr="00C9048A" w:rsidRDefault="00CA0EEB" w:rsidP="00E50662">
            <w:pPr>
              <w:jc w:val="both"/>
              <w:rPr>
                <w:rFonts w:ascii="Times New Roman" w:hAnsi="Times New Roman"/>
              </w:rPr>
            </w:pPr>
            <w:r w:rsidRPr="00C9048A">
              <w:rPr>
                <w:rFonts w:ascii="Times New Roman" w:hAnsi="Times New Roman"/>
              </w:rPr>
              <w:lastRenderedPageBreak/>
              <w:t>2.</w:t>
            </w:r>
          </w:p>
        </w:tc>
        <w:tc>
          <w:tcPr>
            <w:tcW w:w="9355" w:type="dxa"/>
            <w:gridSpan w:val="3"/>
            <w:tcBorders>
              <w:top w:val="single" w:sz="4" w:space="0" w:color="auto"/>
              <w:left w:val="single" w:sz="4" w:space="0" w:color="auto"/>
              <w:bottom w:val="single" w:sz="4" w:space="0" w:color="auto"/>
              <w:right w:val="single" w:sz="4" w:space="0" w:color="auto"/>
            </w:tcBorders>
          </w:tcPr>
          <w:p w:rsidR="00CA0EEB" w:rsidRPr="00C9048A" w:rsidRDefault="00CA0EEB" w:rsidP="00704C99">
            <w:pPr>
              <w:jc w:val="both"/>
              <w:rPr>
                <w:rFonts w:ascii="Times New Roman" w:hAnsi="Times New Roman"/>
                <w:b/>
                <w:lang w:val="ru-RU"/>
              </w:rPr>
            </w:pPr>
            <w:r w:rsidRPr="00C9048A">
              <w:rPr>
                <w:rFonts w:ascii="Times New Roman" w:hAnsi="Times New Roman"/>
                <w:b/>
              </w:rPr>
              <w:t>Провести замену</w:t>
            </w:r>
          </w:p>
        </w:tc>
      </w:tr>
      <w:tr w:rsidR="00704C99" w:rsidRPr="00E2532A" w:rsidTr="007C4459">
        <w:tc>
          <w:tcPr>
            <w:tcW w:w="673" w:type="dxa"/>
            <w:tcBorders>
              <w:top w:val="single" w:sz="4" w:space="0" w:color="auto"/>
            </w:tcBorders>
          </w:tcPr>
          <w:p w:rsidR="00704C99" w:rsidRPr="00C9048A" w:rsidRDefault="00704C99" w:rsidP="00E50662">
            <w:pPr>
              <w:jc w:val="both"/>
              <w:rPr>
                <w:rFonts w:ascii="Times New Roman" w:hAnsi="Times New Roman"/>
                <w:lang w:val="ru-RU"/>
              </w:rPr>
            </w:pPr>
          </w:p>
        </w:tc>
        <w:tc>
          <w:tcPr>
            <w:tcW w:w="4111" w:type="dxa"/>
            <w:tcBorders>
              <w:top w:val="single" w:sz="4" w:space="0" w:color="auto"/>
            </w:tcBorders>
          </w:tcPr>
          <w:p w:rsidR="00704C99" w:rsidRPr="00C9048A" w:rsidRDefault="00704C99" w:rsidP="00704C99">
            <w:pPr>
              <w:jc w:val="both"/>
              <w:rPr>
                <w:rFonts w:ascii="Times New Roman" w:hAnsi="Times New Roman"/>
                <w:lang w:val="ru-RU"/>
              </w:rPr>
            </w:pPr>
            <w:r w:rsidRPr="00C9048A">
              <w:rPr>
                <w:rFonts w:ascii="Times New Roman" w:hAnsi="Times New Roman"/>
                <w:lang w:val="ru-RU"/>
              </w:rPr>
              <w:t>1) оконных блоков в отдельных кабинетах</w:t>
            </w:r>
          </w:p>
        </w:tc>
        <w:tc>
          <w:tcPr>
            <w:tcW w:w="2409" w:type="dxa"/>
            <w:tcBorders>
              <w:top w:val="single" w:sz="4" w:space="0" w:color="auto"/>
            </w:tcBorders>
          </w:tcPr>
          <w:p w:rsidR="00704C99" w:rsidRPr="00C9048A" w:rsidRDefault="00704C99" w:rsidP="00704C99">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5-2018</w:t>
            </w:r>
          </w:p>
        </w:tc>
        <w:tc>
          <w:tcPr>
            <w:tcW w:w="2835" w:type="dxa"/>
            <w:tcBorders>
              <w:top w:val="single" w:sz="4" w:space="0" w:color="auto"/>
            </w:tcBorders>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E50662">
            <w:pPr>
              <w:jc w:val="both"/>
              <w:rPr>
                <w:rFonts w:ascii="Times New Roman" w:hAnsi="Times New Roman"/>
                <w:lang w:val="ru-RU"/>
              </w:rPr>
            </w:pPr>
            <w:r w:rsidRPr="00C9048A">
              <w:rPr>
                <w:rFonts w:ascii="Times New Roman" w:hAnsi="Times New Roman"/>
                <w:lang w:val="ru-RU"/>
              </w:rPr>
              <w:t>2) оконных блоков в швейной мастерской</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2015</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704C99" w:rsidP="00704C99">
            <w:pPr>
              <w:jc w:val="both"/>
              <w:rPr>
                <w:rFonts w:ascii="Times New Roman" w:hAnsi="Times New Roman"/>
                <w:lang w:val="ru-RU"/>
              </w:rPr>
            </w:pPr>
            <w:r w:rsidRPr="00C9048A">
              <w:rPr>
                <w:rFonts w:ascii="Times New Roman" w:hAnsi="Times New Roman"/>
                <w:lang w:val="ru-RU"/>
              </w:rPr>
              <w:t>3) оконных блоков в мастерских</w:t>
            </w:r>
          </w:p>
        </w:tc>
        <w:tc>
          <w:tcPr>
            <w:tcW w:w="2409" w:type="dxa"/>
          </w:tcPr>
          <w:p w:rsidR="00704C99" w:rsidRPr="00C9048A" w:rsidRDefault="00704C99" w:rsidP="00704C99">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6</w:t>
            </w:r>
            <w:r w:rsidRPr="00C9048A">
              <w:rPr>
                <w:rFonts w:ascii="Times New Roman" w:hAnsi="Times New Roman"/>
              </w:rPr>
              <w:t>-201</w:t>
            </w:r>
            <w:r w:rsidRPr="00C9048A">
              <w:rPr>
                <w:rFonts w:ascii="Times New Roman" w:hAnsi="Times New Roman"/>
                <w:lang w:val="ru-RU"/>
              </w:rPr>
              <w:t>8</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CA0EEB" w:rsidP="00E50662">
            <w:pPr>
              <w:jc w:val="both"/>
              <w:rPr>
                <w:rFonts w:ascii="Times New Roman" w:hAnsi="Times New Roman"/>
              </w:rPr>
            </w:pPr>
            <w:r w:rsidRPr="00C9048A">
              <w:rPr>
                <w:rFonts w:ascii="Times New Roman" w:hAnsi="Times New Roman"/>
                <w:lang w:val="ru-RU"/>
              </w:rPr>
              <w:t>4</w:t>
            </w:r>
            <w:r w:rsidR="00704C99" w:rsidRPr="00C9048A">
              <w:rPr>
                <w:rFonts w:ascii="Times New Roman" w:hAnsi="Times New Roman"/>
              </w:rPr>
              <w:t>) дверей центрального входа</w:t>
            </w:r>
          </w:p>
        </w:tc>
        <w:tc>
          <w:tcPr>
            <w:tcW w:w="2409" w:type="dxa"/>
          </w:tcPr>
          <w:p w:rsidR="00704C99" w:rsidRPr="00C9048A" w:rsidRDefault="00704C99" w:rsidP="00704C99">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-201</w:t>
            </w:r>
            <w:r w:rsidRPr="00C9048A">
              <w:rPr>
                <w:rFonts w:ascii="Times New Roman" w:hAnsi="Times New Roman"/>
                <w:lang w:val="ru-RU"/>
              </w:rPr>
              <w:t>6</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CA0EEB" w:rsidP="00E50662">
            <w:pPr>
              <w:jc w:val="both"/>
              <w:rPr>
                <w:rFonts w:ascii="Times New Roman" w:hAnsi="Times New Roman"/>
              </w:rPr>
            </w:pPr>
            <w:r w:rsidRPr="00C9048A">
              <w:rPr>
                <w:rFonts w:ascii="Times New Roman" w:hAnsi="Times New Roman"/>
                <w:lang w:val="ru-RU"/>
              </w:rPr>
              <w:t>5</w:t>
            </w:r>
            <w:r w:rsidR="00704C99" w:rsidRPr="00C9048A">
              <w:rPr>
                <w:rFonts w:ascii="Times New Roman" w:hAnsi="Times New Roman"/>
              </w:rPr>
              <w:t>) дверей бокового выхода</w:t>
            </w:r>
          </w:p>
        </w:tc>
        <w:tc>
          <w:tcPr>
            <w:tcW w:w="2409" w:type="dxa"/>
          </w:tcPr>
          <w:p w:rsidR="00704C99" w:rsidRPr="00C9048A" w:rsidRDefault="00704C99" w:rsidP="00E50662">
            <w:pPr>
              <w:jc w:val="both"/>
              <w:rPr>
                <w:rFonts w:ascii="Times New Roman" w:hAnsi="Times New Roman"/>
              </w:rPr>
            </w:pPr>
            <w:r w:rsidRPr="00C9048A">
              <w:rPr>
                <w:rFonts w:ascii="Times New Roman" w:hAnsi="Times New Roman"/>
              </w:rPr>
              <w:t>2016-2017</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lang w:val="ru-RU"/>
              </w:rPr>
            </w:pPr>
          </w:p>
        </w:tc>
        <w:tc>
          <w:tcPr>
            <w:tcW w:w="4111" w:type="dxa"/>
          </w:tcPr>
          <w:p w:rsidR="00704C99" w:rsidRPr="00C9048A" w:rsidRDefault="00CA0EEB" w:rsidP="00E50662">
            <w:pPr>
              <w:jc w:val="both"/>
              <w:rPr>
                <w:rFonts w:ascii="Times New Roman" w:hAnsi="Times New Roman"/>
              </w:rPr>
            </w:pPr>
            <w:r w:rsidRPr="00C9048A">
              <w:rPr>
                <w:rFonts w:ascii="Times New Roman" w:hAnsi="Times New Roman"/>
                <w:lang w:val="ru-RU"/>
              </w:rPr>
              <w:t>6</w:t>
            </w:r>
            <w:r w:rsidR="00704C99" w:rsidRPr="00C9048A">
              <w:rPr>
                <w:rFonts w:ascii="Times New Roman" w:hAnsi="Times New Roman"/>
              </w:rPr>
              <w:t xml:space="preserve">) дверей пожарных выходов  </w:t>
            </w:r>
          </w:p>
        </w:tc>
        <w:tc>
          <w:tcPr>
            <w:tcW w:w="2409" w:type="dxa"/>
          </w:tcPr>
          <w:p w:rsidR="00704C99" w:rsidRPr="00C9048A" w:rsidRDefault="00704C99" w:rsidP="00704C99">
            <w:pPr>
              <w:jc w:val="both"/>
              <w:rPr>
                <w:rFonts w:ascii="Times New Roman" w:hAnsi="Times New Roman"/>
                <w:lang w:val="ru-RU"/>
              </w:rPr>
            </w:pPr>
            <w:r w:rsidRPr="00C9048A">
              <w:rPr>
                <w:rFonts w:ascii="Times New Roman" w:hAnsi="Times New Roman"/>
              </w:rPr>
              <w:t>2016-201</w:t>
            </w:r>
            <w:r w:rsidRPr="00C9048A">
              <w:rPr>
                <w:rFonts w:ascii="Times New Roman" w:hAnsi="Times New Roman"/>
                <w:lang w:val="ru-RU"/>
              </w:rPr>
              <w:t>8</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704C99" w:rsidRPr="00E2532A" w:rsidTr="007C4459">
        <w:tc>
          <w:tcPr>
            <w:tcW w:w="673" w:type="dxa"/>
          </w:tcPr>
          <w:p w:rsidR="00704C99" w:rsidRPr="00C9048A" w:rsidRDefault="00704C99" w:rsidP="00E50662">
            <w:pPr>
              <w:jc w:val="both"/>
              <w:rPr>
                <w:rFonts w:ascii="Times New Roman" w:hAnsi="Times New Roman"/>
              </w:rPr>
            </w:pPr>
            <w:r w:rsidRPr="00C9048A">
              <w:rPr>
                <w:rFonts w:ascii="Times New Roman" w:hAnsi="Times New Roman"/>
              </w:rPr>
              <w:t>3.</w:t>
            </w:r>
          </w:p>
        </w:tc>
        <w:tc>
          <w:tcPr>
            <w:tcW w:w="4111" w:type="dxa"/>
          </w:tcPr>
          <w:p w:rsidR="00704C99" w:rsidRPr="00C9048A" w:rsidRDefault="00704C99" w:rsidP="00E50662">
            <w:pPr>
              <w:jc w:val="both"/>
              <w:rPr>
                <w:rFonts w:ascii="Times New Roman" w:hAnsi="Times New Roman"/>
                <w:lang w:val="ru-RU"/>
              </w:rPr>
            </w:pPr>
            <w:r w:rsidRPr="00C9048A">
              <w:rPr>
                <w:rFonts w:ascii="Times New Roman" w:hAnsi="Times New Roman"/>
                <w:lang w:val="ru-RU"/>
              </w:rPr>
              <w:t>Установить турникет на входе в фойе школы</w:t>
            </w:r>
          </w:p>
        </w:tc>
        <w:tc>
          <w:tcPr>
            <w:tcW w:w="2409" w:type="dxa"/>
          </w:tcPr>
          <w:p w:rsidR="00704C99" w:rsidRPr="00C9048A" w:rsidRDefault="00704C99" w:rsidP="00704C99">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-201</w:t>
            </w:r>
            <w:r w:rsidRPr="00C9048A">
              <w:rPr>
                <w:rFonts w:ascii="Times New Roman" w:hAnsi="Times New Roman"/>
                <w:lang w:val="ru-RU"/>
              </w:rPr>
              <w:t>6</w:t>
            </w:r>
          </w:p>
        </w:tc>
        <w:tc>
          <w:tcPr>
            <w:tcW w:w="2835" w:type="dxa"/>
          </w:tcPr>
          <w:p w:rsidR="00704C99" w:rsidRPr="00C9048A" w:rsidRDefault="00704C99" w:rsidP="00704C99">
            <w:pPr>
              <w:pStyle w:val="afff6"/>
              <w:jc w:val="both"/>
              <w:rPr>
                <w:lang w:val="ru-RU"/>
              </w:rPr>
            </w:pPr>
            <w:r w:rsidRPr="00C9048A">
              <w:rPr>
                <w:lang w:val="ru-RU"/>
              </w:rPr>
              <w:t>Ивченко Л.Я.</w:t>
            </w:r>
          </w:p>
          <w:p w:rsidR="00704C99" w:rsidRPr="00C9048A" w:rsidRDefault="00704C99" w:rsidP="00704C99">
            <w:pPr>
              <w:jc w:val="both"/>
              <w:rPr>
                <w:rFonts w:ascii="Times New Roman" w:hAnsi="Times New Roman"/>
                <w:lang w:val="ru-RU"/>
              </w:rPr>
            </w:pPr>
            <w:r w:rsidRPr="00C9048A">
              <w:rPr>
                <w:rFonts w:ascii="Times New Roman" w:hAnsi="Times New Roman"/>
                <w:lang w:val="ru-RU"/>
              </w:rPr>
              <w:t>Фаттахова Н.И.</w:t>
            </w:r>
          </w:p>
        </w:tc>
      </w:tr>
      <w:tr w:rsidR="00A107D3" w:rsidRPr="00C9048A" w:rsidTr="007C4459">
        <w:tc>
          <w:tcPr>
            <w:tcW w:w="673" w:type="dxa"/>
          </w:tcPr>
          <w:p w:rsidR="00A107D3" w:rsidRPr="00C9048A" w:rsidRDefault="00A107D3" w:rsidP="00E50662">
            <w:pPr>
              <w:jc w:val="both"/>
              <w:rPr>
                <w:rFonts w:ascii="Times New Roman" w:hAnsi="Times New Roman"/>
              </w:rPr>
            </w:pPr>
            <w:r w:rsidRPr="00C9048A">
              <w:rPr>
                <w:rFonts w:ascii="Times New Roman" w:hAnsi="Times New Roman"/>
              </w:rPr>
              <w:t>4.</w:t>
            </w:r>
          </w:p>
        </w:tc>
        <w:tc>
          <w:tcPr>
            <w:tcW w:w="4111" w:type="dxa"/>
          </w:tcPr>
          <w:p w:rsidR="00A107D3" w:rsidRPr="00C9048A" w:rsidRDefault="00A107D3" w:rsidP="00E50662">
            <w:pPr>
              <w:jc w:val="both"/>
              <w:rPr>
                <w:rFonts w:ascii="Times New Roman" w:hAnsi="Times New Roman"/>
              </w:rPr>
            </w:pPr>
            <w:r w:rsidRPr="00C9048A">
              <w:rPr>
                <w:rFonts w:ascii="Times New Roman" w:hAnsi="Times New Roman"/>
              </w:rPr>
              <w:t>Провести обрезку деревьев</w:t>
            </w:r>
          </w:p>
        </w:tc>
        <w:tc>
          <w:tcPr>
            <w:tcW w:w="2409" w:type="dxa"/>
          </w:tcPr>
          <w:p w:rsidR="00A107D3" w:rsidRPr="00C9048A" w:rsidRDefault="00A107D3" w:rsidP="00704C99">
            <w:pPr>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 2019</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CA0EEB" w:rsidP="00A107D3">
            <w:pPr>
              <w:jc w:val="both"/>
              <w:rPr>
                <w:rFonts w:ascii="Times New Roman" w:hAnsi="Times New Roman"/>
                <w:lang w:val="ru-RU"/>
              </w:rPr>
            </w:pPr>
            <w:r w:rsidRPr="00C9048A">
              <w:rPr>
                <w:rFonts w:ascii="Times New Roman" w:hAnsi="Times New Roman"/>
                <w:lang w:val="ru-RU"/>
              </w:rPr>
              <w:t>дворник</w:t>
            </w:r>
          </w:p>
        </w:tc>
      </w:tr>
      <w:tr w:rsidR="00CA0EEB" w:rsidRPr="00C9048A" w:rsidTr="007C4459">
        <w:tc>
          <w:tcPr>
            <w:tcW w:w="673" w:type="dxa"/>
          </w:tcPr>
          <w:p w:rsidR="00CA0EEB" w:rsidRPr="00C9048A" w:rsidRDefault="00CA0EEB" w:rsidP="00E50662">
            <w:pPr>
              <w:jc w:val="both"/>
              <w:rPr>
                <w:rFonts w:ascii="Times New Roman" w:hAnsi="Times New Roman"/>
              </w:rPr>
            </w:pPr>
            <w:r w:rsidRPr="00C9048A">
              <w:rPr>
                <w:rFonts w:ascii="Times New Roman" w:hAnsi="Times New Roman"/>
              </w:rPr>
              <w:t>5.</w:t>
            </w:r>
          </w:p>
        </w:tc>
        <w:tc>
          <w:tcPr>
            <w:tcW w:w="9355" w:type="dxa"/>
            <w:gridSpan w:val="3"/>
            <w:vAlign w:val="center"/>
          </w:tcPr>
          <w:p w:rsidR="00CA0EEB" w:rsidRPr="00C9048A" w:rsidRDefault="00CA0EEB" w:rsidP="00A107D3">
            <w:pPr>
              <w:jc w:val="both"/>
              <w:rPr>
                <w:rFonts w:ascii="Times New Roman" w:hAnsi="Times New Roman"/>
                <w:lang w:val="ru-RU"/>
              </w:rPr>
            </w:pPr>
            <w:r w:rsidRPr="00C9048A">
              <w:rPr>
                <w:rFonts w:ascii="Times New Roman" w:hAnsi="Times New Roman"/>
                <w:b/>
                <w:bCs/>
              </w:rPr>
              <w:t>Организовать косметический ремонт</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CA0EEB">
            <w:pPr>
              <w:jc w:val="both"/>
              <w:rPr>
                <w:rFonts w:ascii="Times New Roman" w:hAnsi="Times New Roman"/>
                <w:lang w:val="ru-RU"/>
              </w:rPr>
            </w:pPr>
            <w:r w:rsidRPr="00C9048A">
              <w:rPr>
                <w:rFonts w:ascii="Times New Roman" w:hAnsi="Times New Roman"/>
                <w:lang w:val="ru-RU"/>
              </w:rPr>
              <w:t>1</w:t>
            </w:r>
            <w:r w:rsidR="00A107D3" w:rsidRPr="00C9048A">
              <w:rPr>
                <w:rFonts w:ascii="Times New Roman" w:hAnsi="Times New Roman"/>
              </w:rPr>
              <w:t>) рекреации фойе,</w:t>
            </w:r>
            <w:r w:rsidRPr="00C9048A">
              <w:rPr>
                <w:rFonts w:ascii="Times New Roman" w:hAnsi="Times New Roman"/>
                <w:lang w:val="ru-RU"/>
              </w:rPr>
              <w:t>кабинетов</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2015, 2018</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E50662">
            <w:pPr>
              <w:jc w:val="both"/>
              <w:rPr>
                <w:rFonts w:ascii="Times New Roman" w:hAnsi="Times New Roman"/>
              </w:rPr>
            </w:pPr>
            <w:r w:rsidRPr="00C9048A">
              <w:rPr>
                <w:rFonts w:ascii="Times New Roman" w:hAnsi="Times New Roman"/>
                <w:lang w:val="ru-RU"/>
              </w:rPr>
              <w:t>2</w:t>
            </w:r>
            <w:r w:rsidR="00A107D3" w:rsidRPr="00C9048A">
              <w:rPr>
                <w:rFonts w:ascii="Times New Roman" w:hAnsi="Times New Roman"/>
              </w:rPr>
              <w:t>) спортивного зала</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2018</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E50662">
            <w:pPr>
              <w:jc w:val="both"/>
              <w:rPr>
                <w:rFonts w:ascii="Times New Roman" w:hAnsi="Times New Roman"/>
              </w:rPr>
            </w:pPr>
            <w:r w:rsidRPr="00C9048A">
              <w:rPr>
                <w:rFonts w:ascii="Times New Roman" w:hAnsi="Times New Roman"/>
                <w:lang w:val="ru-RU"/>
              </w:rPr>
              <w:t>3</w:t>
            </w:r>
            <w:r w:rsidR="00A107D3" w:rsidRPr="00C9048A">
              <w:rPr>
                <w:rFonts w:ascii="Times New Roman" w:hAnsi="Times New Roman"/>
              </w:rPr>
              <w:t>) столовой</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2017-2018</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E50662">
            <w:pPr>
              <w:jc w:val="both"/>
              <w:rPr>
                <w:rFonts w:ascii="Times New Roman" w:hAnsi="Times New Roman"/>
              </w:rPr>
            </w:pPr>
            <w:r w:rsidRPr="00C9048A">
              <w:rPr>
                <w:rFonts w:ascii="Times New Roman" w:hAnsi="Times New Roman"/>
                <w:lang w:val="ru-RU"/>
              </w:rPr>
              <w:t>4</w:t>
            </w:r>
            <w:r w:rsidR="00A107D3" w:rsidRPr="00C9048A">
              <w:rPr>
                <w:rFonts w:ascii="Times New Roman" w:hAnsi="Times New Roman"/>
              </w:rPr>
              <w:t>) 2-3 учебных кабинетов (стены, окна)</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E50662">
            <w:pPr>
              <w:jc w:val="both"/>
              <w:rPr>
                <w:rFonts w:ascii="Times New Roman" w:hAnsi="Times New Roman"/>
              </w:rPr>
            </w:pPr>
            <w:r w:rsidRPr="00C9048A">
              <w:rPr>
                <w:rFonts w:ascii="Times New Roman" w:hAnsi="Times New Roman"/>
                <w:lang w:val="ru-RU"/>
              </w:rPr>
              <w:t>5</w:t>
            </w:r>
            <w:r w:rsidR="00A107D3" w:rsidRPr="00C9048A">
              <w:rPr>
                <w:rFonts w:ascii="Times New Roman" w:hAnsi="Times New Roman"/>
              </w:rPr>
              <w:t>) тренажерного зала</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2016</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C9048A" w:rsidTr="007C4459">
        <w:tc>
          <w:tcPr>
            <w:tcW w:w="673" w:type="dxa"/>
          </w:tcPr>
          <w:p w:rsidR="00A107D3" w:rsidRPr="00C9048A" w:rsidRDefault="00A107D3" w:rsidP="00E50662">
            <w:pPr>
              <w:jc w:val="both"/>
              <w:rPr>
                <w:rFonts w:ascii="Times New Roman" w:hAnsi="Times New Roman"/>
                <w:lang w:val="ru-RU"/>
              </w:rPr>
            </w:pPr>
          </w:p>
        </w:tc>
        <w:tc>
          <w:tcPr>
            <w:tcW w:w="4111" w:type="dxa"/>
          </w:tcPr>
          <w:p w:rsidR="00A107D3" w:rsidRPr="00C9048A" w:rsidRDefault="00CA0EEB" w:rsidP="00E50662">
            <w:pPr>
              <w:jc w:val="both"/>
              <w:rPr>
                <w:rFonts w:ascii="Times New Roman" w:hAnsi="Times New Roman"/>
                <w:lang w:val="ru-RU"/>
              </w:rPr>
            </w:pPr>
            <w:r w:rsidRPr="00C9048A">
              <w:rPr>
                <w:rFonts w:ascii="Times New Roman" w:hAnsi="Times New Roman"/>
                <w:lang w:val="ru-RU"/>
              </w:rPr>
              <w:t>6</w:t>
            </w:r>
            <w:r w:rsidR="00A107D3" w:rsidRPr="00C9048A">
              <w:rPr>
                <w:rFonts w:ascii="Times New Roman" w:hAnsi="Times New Roman"/>
                <w:lang w:val="ru-RU"/>
              </w:rPr>
              <w:t>) спортсооружений, цоколя здания, забора вокруг школы, дверей</w:t>
            </w:r>
          </w:p>
        </w:tc>
        <w:tc>
          <w:tcPr>
            <w:tcW w:w="2409" w:type="dxa"/>
          </w:tcPr>
          <w:p w:rsidR="00A107D3" w:rsidRPr="00C9048A" w:rsidRDefault="00A107D3" w:rsidP="00E50662">
            <w:pPr>
              <w:jc w:val="both"/>
              <w:rPr>
                <w:rFonts w:ascii="Times New Roman" w:hAnsi="Times New Roman"/>
                <w:lang w:val="ru-RU"/>
              </w:rPr>
            </w:pPr>
            <w:r w:rsidRPr="00C9048A">
              <w:rPr>
                <w:rFonts w:ascii="Times New Roman" w:hAnsi="Times New Roman"/>
              </w:rPr>
              <w:t>Ежегодно</w:t>
            </w:r>
            <w:r w:rsidRPr="00C9048A">
              <w:rPr>
                <w:rFonts w:ascii="Times New Roman" w:hAnsi="Times New Roman"/>
                <w:lang w:val="ru-RU"/>
              </w:rPr>
              <w:t xml:space="preserve"> до 2017</w:t>
            </w:r>
          </w:p>
        </w:tc>
        <w:tc>
          <w:tcPr>
            <w:tcW w:w="2835" w:type="dxa"/>
          </w:tcPr>
          <w:p w:rsidR="00A107D3" w:rsidRPr="00C9048A" w:rsidRDefault="00A107D3" w:rsidP="00CA0EEB">
            <w:pPr>
              <w:pStyle w:val="afff6"/>
              <w:jc w:val="both"/>
              <w:rPr>
                <w:lang w:val="ru-RU"/>
              </w:rPr>
            </w:pPr>
            <w:r w:rsidRPr="00C9048A">
              <w:rPr>
                <w:lang w:val="ru-RU"/>
              </w:rPr>
              <w:t>Ивченко Л.Я.</w:t>
            </w:r>
          </w:p>
        </w:tc>
      </w:tr>
      <w:tr w:rsidR="00A107D3" w:rsidRPr="00E2532A" w:rsidTr="007C4459">
        <w:trPr>
          <w:trHeight w:val="748"/>
        </w:trPr>
        <w:tc>
          <w:tcPr>
            <w:tcW w:w="673"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6.</w:t>
            </w:r>
          </w:p>
        </w:tc>
        <w:tc>
          <w:tcPr>
            <w:tcW w:w="4111" w:type="dxa"/>
            <w:tcBorders>
              <w:bottom w:val="single" w:sz="4" w:space="0" w:color="auto"/>
            </w:tcBorders>
            <w:vAlign w:val="center"/>
          </w:tcPr>
          <w:p w:rsidR="00A107D3" w:rsidRPr="00C9048A" w:rsidRDefault="00A107D3" w:rsidP="00E50662">
            <w:pPr>
              <w:pStyle w:val="afff6"/>
              <w:jc w:val="both"/>
              <w:rPr>
                <w:lang w:val="ru-RU"/>
              </w:rPr>
            </w:pPr>
            <w:r w:rsidRPr="00C9048A">
              <w:rPr>
                <w:lang w:val="ru-RU"/>
              </w:rPr>
              <w:t>Продолжить замену оконных блоков ПВХ в учебных кабинетах</w:t>
            </w:r>
          </w:p>
        </w:tc>
        <w:tc>
          <w:tcPr>
            <w:tcW w:w="2409"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bottom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C9048A" w:rsidTr="007C4459">
        <w:trPr>
          <w:trHeight w:val="1539"/>
        </w:trPr>
        <w:tc>
          <w:tcPr>
            <w:tcW w:w="673" w:type="dxa"/>
            <w:tcBorders>
              <w:top w:val="single" w:sz="4" w:space="0" w:color="auto"/>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7.</w:t>
            </w:r>
          </w:p>
        </w:tc>
        <w:tc>
          <w:tcPr>
            <w:tcW w:w="4111" w:type="dxa"/>
            <w:tcBorders>
              <w:top w:val="single" w:sz="4" w:space="0" w:color="auto"/>
              <w:bottom w:val="single" w:sz="4" w:space="0" w:color="auto"/>
            </w:tcBorders>
            <w:vAlign w:val="center"/>
          </w:tcPr>
          <w:p w:rsidR="00A107D3" w:rsidRPr="00C9048A" w:rsidRDefault="00A107D3" w:rsidP="00704C99">
            <w:pPr>
              <w:pStyle w:val="afff6"/>
              <w:jc w:val="both"/>
              <w:rPr>
                <w:lang w:val="ru-RU"/>
              </w:rPr>
            </w:pPr>
            <w:r w:rsidRPr="00C9048A">
              <w:rPr>
                <w:lang w:val="ru-RU"/>
              </w:rPr>
              <w:t>Поддерживать в рабочем состоянии автоматическую пожарную сигнализацию, систему оповещения о пожаре, кнопку экстренного вызова полиции, пожарного расчета</w:t>
            </w:r>
          </w:p>
        </w:tc>
        <w:tc>
          <w:tcPr>
            <w:tcW w:w="2409" w:type="dxa"/>
            <w:tcBorders>
              <w:top w:val="single" w:sz="4" w:space="0" w:color="auto"/>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top w:val="single" w:sz="4" w:space="0" w:color="auto"/>
              <w:bottom w:val="single" w:sz="4" w:space="0" w:color="auto"/>
            </w:tcBorders>
          </w:tcPr>
          <w:p w:rsidR="00A107D3" w:rsidRPr="00C9048A" w:rsidRDefault="00CA0EEB" w:rsidP="00A107D3">
            <w:pPr>
              <w:jc w:val="both"/>
              <w:rPr>
                <w:rFonts w:ascii="Times New Roman" w:hAnsi="Times New Roman"/>
                <w:lang w:val="ru-RU"/>
              </w:rPr>
            </w:pPr>
            <w:r w:rsidRPr="00C9048A">
              <w:rPr>
                <w:rFonts w:ascii="Times New Roman" w:hAnsi="Times New Roman"/>
                <w:lang w:val="ru-RU"/>
              </w:rPr>
              <w:t>Закиров Л.А.</w:t>
            </w:r>
          </w:p>
        </w:tc>
      </w:tr>
      <w:tr w:rsidR="00A107D3" w:rsidRPr="00E2532A" w:rsidTr="007C4459">
        <w:tc>
          <w:tcPr>
            <w:tcW w:w="673" w:type="dxa"/>
            <w:tcBorders>
              <w:top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8.</w:t>
            </w:r>
          </w:p>
        </w:tc>
        <w:tc>
          <w:tcPr>
            <w:tcW w:w="4111" w:type="dxa"/>
            <w:tcBorders>
              <w:top w:val="single" w:sz="4" w:space="0" w:color="auto"/>
            </w:tcBorders>
            <w:vAlign w:val="center"/>
          </w:tcPr>
          <w:p w:rsidR="00A107D3" w:rsidRPr="00C9048A" w:rsidRDefault="00A107D3" w:rsidP="00E50662">
            <w:pPr>
              <w:pStyle w:val="afff6"/>
              <w:jc w:val="both"/>
              <w:rPr>
                <w:lang w:val="ru-RU"/>
              </w:rPr>
            </w:pPr>
            <w:r w:rsidRPr="00C9048A">
              <w:rPr>
                <w:lang w:val="ru-RU"/>
              </w:rPr>
              <w:t>Поддерживать в рабочем состоянии систему видеонаблюдения на территории школы и совершенствовать  ее</w:t>
            </w:r>
          </w:p>
        </w:tc>
        <w:tc>
          <w:tcPr>
            <w:tcW w:w="2409" w:type="dxa"/>
            <w:tcBorders>
              <w:top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top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E2532A" w:rsidTr="007C4459">
        <w:tc>
          <w:tcPr>
            <w:tcW w:w="673" w:type="dxa"/>
          </w:tcPr>
          <w:p w:rsidR="00A107D3" w:rsidRPr="00C9048A" w:rsidRDefault="00A107D3" w:rsidP="00E50662">
            <w:pPr>
              <w:jc w:val="both"/>
              <w:rPr>
                <w:rFonts w:ascii="Times New Roman" w:hAnsi="Times New Roman"/>
              </w:rPr>
            </w:pPr>
            <w:r w:rsidRPr="00C9048A">
              <w:rPr>
                <w:rFonts w:ascii="Times New Roman" w:hAnsi="Times New Roman"/>
              </w:rPr>
              <w:t>9.</w:t>
            </w:r>
          </w:p>
        </w:tc>
        <w:tc>
          <w:tcPr>
            <w:tcW w:w="4111" w:type="dxa"/>
            <w:vAlign w:val="center"/>
          </w:tcPr>
          <w:p w:rsidR="00A107D3" w:rsidRPr="00C9048A" w:rsidRDefault="00A107D3" w:rsidP="00704C99">
            <w:pPr>
              <w:pStyle w:val="afff6"/>
              <w:jc w:val="both"/>
              <w:rPr>
                <w:lang w:val="ru-RU"/>
              </w:rPr>
            </w:pPr>
            <w:r w:rsidRPr="00C9048A">
              <w:rPr>
                <w:lang w:val="ru-RU"/>
              </w:rPr>
              <w:t xml:space="preserve">Производить замену ученической мебели в учебных кабинетах </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E2532A" w:rsidTr="00D038A5">
        <w:trPr>
          <w:trHeight w:val="1018"/>
        </w:trPr>
        <w:tc>
          <w:tcPr>
            <w:tcW w:w="673" w:type="dxa"/>
          </w:tcPr>
          <w:p w:rsidR="00A107D3" w:rsidRPr="00C9048A" w:rsidRDefault="00A107D3" w:rsidP="00E50662">
            <w:pPr>
              <w:jc w:val="both"/>
              <w:rPr>
                <w:rFonts w:ascii="Times New Roman" w:hAnsi="Times New Roman"/>
              </w:rPr>
            </w:pPr>
            <w:r w:rsidRPr="00C9048A">
              <w:rPr>
                <w:rFonts w:ascii="Times New Roman" w:hAnsi="Times New Roman"/>
              </w:rPr>
              <w:t>10.</w:t>
            </w:r>
          </w:p>
        </w:tc>
        <w:tc>
          <w:tcPr>
            <w:tcW w:w="4111" w:type="dxa"/>
            <w:vAlign w:val="center"/>
          </w:tcPr>
          <w:p w:rsidR="00A107D3" w:rsidRPr="00C9048A" w:rsidRDefault="00A107D3" w:rsidP="00E50662">
            <w:pPr>
              <w:pStyle w:val="afff6"/>
              <w:jc w:val="both"/>
              <w:rPr>
                <w:lang w:val="ru-RU"/>
              </w:rPr>
            </w:pPr>
            <w:r w:rsidRPr="00C9048A">
              <w:rPr>
                <w:lang w:val="ru-RU"/>
              </w:rPr>
              <w:t xml:space="preserve"> Провести ремонт (и замену) холодильного и технологического оборудования на кухне</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E2532A" w:rsidTr="00D038A5">
        <w:trPr>
          <w:trHeight w:val="1515"/>
        </w:trPr>
        <w:tc>
          <w:tcPr>
            <w:tcW w:w="673" w:type="dxa"/>
          </w:tcPr>
          <w:p w:rsidR="00A107D3" w:rsidRPr="00C9048A" w:rsidRDefault="00A107D3" w:rsidP="00E50662">
            <w:pPr>
              <w:jc w:val="both"/>
              <w:rPr>
                <w:rFonts w:ascii="Times New Roman" w:hAnsi="Times New Roman"/>
              </w:rPr>
            </w:pPr>
            <w:r w:rsidRPr="00C9048A">
              <w:rPr>
                <w:rFonts w:ascii="Times New Roman" w:hAnsi="Times New Roman"/>
              </w:rPr>
              <w:t>11.</w:t>
            </w:r>
          </w:p>
        </w:tc>
        <w:tc>
          <w:tcPr>
            <w:tcW w:w="4111" w:type="dxa"/>
            <w:vAlign w:val="center"/>
          </w:tcPr>
          <w:p w:rsidR="00A107D3" w:rsidRPr="00C9048A" w:rsidRDefault="00A107D3" w:rsidP="00E50662">
            <w:pPr>
              <w:pStyle w:val="afff6"/>
              <w:jc w:val="both"/>
            </w:pPr>
            <w:r w:rsidRPr="00C9048A">
              <w:rPr>
                <w:lang w:val="ru-RU"/>
              </w:rPr>
              <w:t xml:space="preserve">Продолжить интенсивную и целенаправленную работу по приобретению  </w:t>
            </w:r>
            <w:r w:rsidRPr="00C9048A">
              <w:t xml:space="preserve">и замене  линолеума штор, тюля, досок в учебных кабинетах </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E2532A" w:rsidTr="00D038A5">
        <w:trPr>
          <w:trHeight w:val="700"/>
        </w:trPr>
        <w:tc>
          <w:tcPr>
            <w:tcW w:w="673"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13.</w:t>
            </w:r>
          </w:p>
        </w:tc>
        <w:tc>
          <w:tcPr>
            <w:tcW w:w="4111" w:type="dxa"/>
            <w:tcBorders>
              <w:bottom w:val="single" w:sz="4" w:space="0" w:color="auto"/>
            </w:tcBorders>
            <w:vAlign w:val="center"/>
          </w:tcPr>
          <w:p w:rsidR="00A107D3" w:rsidRPr="00C9048A" w:rsidRDefault="00A107D3" w:rsidP="00E50662">
            <w:pPr>
              <w:pStyle w:val="afff6"/>
              <w:jc w:val="both"/>
            </w:pPr>
            <w:r w:rsidRPr="00C9048A">
              <w:t>Продолжить процесс информатизации школы:</w:t>
            </w:r>
          </w:p>
        </w:tc>
        <w:tc>
          <w:tcPr>
            <w:tcW w:w="2409"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bottom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D038A5">
        <w:tc>
          <w:tcPr>
            <w:tcW w:w="673" w:type="dxa"/>
            <w:tcBorders>
              <w:top w:val="single" w:sz="4" w:space="0" w:color="auto"/>
              <w:left w:val="single" w:sz="4" w:space="0" w:color="auto"/>
              <w:bottom w:val="single" w:sz="4" w:space="0" w:color="auto"/>
              <w:right w:val="single" w:sz="4" w:space="0" w:color="auto"/>
            </w:tcBorders>
          </w:tcPr>
          <w:p w:rsidR="00A107D3" w:rsidRPr="00C9048A" w:rsidRDefault="00A107D3" w:rsidP="00E50662">
            <w:pPr>
              <w:jc w:val="both"/>
              <w:rPr>
                <w:rFonts w:ascii="Times New Roman" w:hAnsi="Times New Roman"/>
                <w:lang w:val="ru-RU"/>
              </w:rPr>
            </w:pPr>
          </w:p>
        </w:tc>
        <w:tc>
          <w:tcPr>
            <w:tcW w:w="4111" w:type="dxa"/>
            <w:tcBorders>
              <w:top w:val="single" w:sz="4" w:space="0" w:color="auto"/>
              <w:left w:val="single" w:sz="4" w:space="0" w:color="auto"/>
              <w:bottom w:val="single" w:sz="4" w:space="0" w:color="auto"/>
              <w:right w:val="single" w:sz="4" w:space="0" w:color="auto"/>
            </w:tcBorders>
            <w:vAlign w:val="center"/>
          </w:tcPr>
          <w:p w:rsidR="00A107D3" w:rsidRPr="00C9048A" w:rsidRDefault="00A107D3" w:rsidP="00E50662">
            <w:pPr>
              <w:pStyle w:val="afff6"/>
              <w:jc w:val="both"/>
              <w:rPr>
                <w:lang w:val="ru-RU"/>
              </w:rPr>
            </w:pPr>
            <w:r w:rsidRPr="00C9048A">
              <w:rPr>
                <w:lang w:val="ru-RU"/>
              </w:rPr>
              <w:t>1) во всех учебных кабинетах подвести сеть Интернет,</w:t>
            </w:r>
          </w:p>
        </w:tc>
        <w:tc>
          <w:tcPr>
            <w:tcW w:w="2409" w:type="dxa"/>
            <w:tcBorders>
              <w:top w:val="single" w:sz="4" w:space="0" w:color="auto"/>
              <w:left w:val="single" w:sz="4" w:space="0" w:color="auto"/>
              <w:bottom w:val="single" w:sz="4" w:space="0" w:color="auto"/>
              <w:right w:val="single" w:sz="4" w:space="0" w:color="auto"/>
            </w:tcBorders>
          </w:tcPr>
          <w:p w:rsidR="00A107D3" w:rsidRPr="00C9048A" w:rsidRDefault="00A107D3" w:rsidP="00704C99">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 xml:space="preserve">5-2016 </w:t>
            </w:r>
          </w:p>
        </w:tc>
        <w:tc>
          <w:tcPr>
            <w:tcW w:w="2835" w:type="dxa"/>
            <w:tcBorders>
              <w:top w:val="single" w:sz="4" w:space="0" w:color="auto"/>
              <w:left w:val="single" w:sz="4" w:space="0" w:color="auto"/>
              <w:bottom w:val="single" w:sz="4" w:space="0" w:color="auto"/>
              <w:right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D038A5">
        <w:tc>
          <w:tcPr>
            <w:tcW w:w="673" w:type="dxa"/>
            <w:tcBorders>
              <w:top w:val="single" w:sz="4" w:space="0" w:color="auto"/>
            </w:tcBorders>
          </w:tcPr>
          <w:p w:rsidR="00A107D3" w:rsidRPr="00C9048A" w:rsidRDefault="00A107D3" w:rsidP="00E50662">
            <w:pPr>
              <w:jc w:val="both"/>
              <w:rPr>
                <w:rFonts w:ascii="Times New Roman" w:hAnsi="Times New Roman"/>
                <w:lang w:val="ru-RU"/>
              </w:rPr>
            </w:pPr>
          </w:p>
        </w:tc>
        <w:tc>
          <w:tcPr>
            <w:tcW w:w="4111" w:type="dxa"/>
            <w:tcBorders>
              <w:top w:val="single" w:sz="4" w:space="0" w:color="auto"/>
            </w:tcBorders>
            <w:vAlign w:val="center"/>
          </w:tcPr>
          <w:p w:rsidR="00A107D3" w:rsidRPr="00C9048A" w:rsidRDefault="00A107D3" w:rsidP="00E50662">
            <w:pPr>
              <w:pStyle w:val="afff6"/>
              <w:jc w:val="both"/>
              <w:rPr>
                <w:lang w:val="ru-RU"/>
              </w:rPr>
            </w:pPr>
            <w:r w:rsidRPr="00C9048A">
              <w:rPr>
                <w:lang w:val="ru-RU"/>
              </w:rPr>
              <w:t>2) обеспечить всех учителей, нуждающихся  в этом, компьютерной и копировальной техникой,</w:t>
            </w:r>
          </w:p>
        </w:tc>
        <w:tc>
          <w:tcPr>
            <w:tcW w:w="2409" w:type="dxa"/>
            <w:tcBorders>
              <w:top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top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Pr>
          <w:p w:rsidR="00A107D3" w:rsidRPr="00C9048A" w:rsidRDefault="00A107D3" w:rsidP="00E50662">
            <w:pPr>
              <w:jc w:val="both"/>
              <w:rPr>
                <w:rFonts w:ascii="Times New Roman" w:hAnsi="Times New Roman"/>
                <w:lang w:val="ru-RU"/>
              </w:rPr>
            </w:pPr>
          </w:p>
        </w:tc>
        <w:tc>
          <w:tcPr>
            <w:tcW w:w="4111" w:type="dxa"/>
            <w:vAlign w:val="center"/>
          </w:tcPr>
          <w:p w:rsidR="00A107D3" w:rsidRPr="00C9048A" w:rsidRDefault="00A107D3" w:rsidP="00E50662">
            <w:pPr>
              <w:pStyle w:val="afff6"/>
              <w:jc w:val="both"/>
              <w:rPr>
                <w:lang w:val="ru-RU"/>
              </w:rPr>
            </w:pPr>
            <w:r w:rsidRPr="00C9048A">
              <w:rPr>
                <w:lang w:val="ru-RU"/>
              </w:rPr>
              <w:t>3) проводить замену устаревшего оборудования, компьютерной и копировальной техники, интерактивных досок, принтеров, проекторов,</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Pr>
          <w:p w:rsidR="00A107D3" w:rsidRPr="00C9048A" w:rsidRDefault="00A107D3" w:rsidP="00E50662">
            <w:pPr>
              <w:jc w:val="both"/>
              <w:rPr>
                <w:rFonts w:ascii="Times New Roman" w:hAnsi="Times New Roman"/>
                <w:lang w:val="ru-RU"/>
              </w:rPr>
            </w:pPr>
          </w:p>
        </w:tc>
        <w:tc>
          <w:tcPr>
            <w:tcW w:w="4111" w:type="dxa"/>
            <w:vAlign w:val="center"/>
          </w:tcPr>
          <w:p w:rsidR="00A107D3" w:rsidRPr="00C9048A" w:rsidRDefault="00A107D3" w:rsidP="00E50662">
            <w:pPr>
              <w:pStyle w:val="afff6"/>
              <w:jc w:val="both"/>
              <w:rPr>
                <w:lang w:val="ru-RU"/>
              </w:rPr>
            </w:pPr>
            <w:r w:rsidRPr="00C9048A">
              <w:rPr>
                <w:lang w:val="ru-RU"/>
              </w:rPr>
              <w:t>4) продолжить комплектование медиатеки лицензионным программным обеспечением,</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rPr>
          <w:trHeight w:val="691"/>
        </w:trPr>
        <w:tc>
          <w:tcPr>
            <w:tcW w:w="673" w:type="dxa"/>
          </w:tcPr>
          <w:p w:rsidR="00A107D3" w:rsidRPr="00C9048A" w:rsidRDefault="00A107D3" w:rsidP="00E50662">
            <w:pPr>
              <w:jc w:val="both"/>
              <w:rPr>
                <w:rFonts w:ascii="Times New Roman" w:hAnsi="Times New Roman"/>
                <w:lang w:val="ru-RU"/>
              </w:rPr>
            </w:pPr>
          </w:p>
        </w:tc>
        <w:tc>
          <w:tcPr>
            <w:tcW w:w="4111" w:type="dxa"/>
            <w:vAlign w:val="center"/>
          </w:tcPr>
          <w:p w:rsidR="00A107D3" w:rsidRPr="00C9048A" w:rsidRDefault="00A107D3" w:rsidP="00CA0EEB">
            <w:pPr>
              <w:pStyle w:val="afff6"/>
              <w:tabs>
                <w:tab w:val="left" w:pos="175"/>
              </w:tabs>
              <w:jc w:val="both"/>
              <w:rPr>
                <w:lang w:val="ru-RU"/>
              </w:rPr>
            </w:pPr>
            <w:r w:rsidRPr="00C9048A">
              <w:t>5) продолжить приобретение программного обеспечения</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rPr>
          <w:trHeight w:val="968"/>
        </w:trPr>
        <w:tc>
          <w:tcPr>
            <w:tcW w:w="673" w:type="dxa"/>
          </w:tcPr>
          <w:p w:rsidR="00A107D3" w:rsidRPr="00C9048A" w:rsidRDefault="00A107D3" w:rsidP="00E50662">
            <w:pPr>
              <w:jc w:val="both"/>
              <w:rPr>
                <w:rFonts w:ascii="Times New Roman" w:hAnsi="Times New Roman"/>
              </w:rPr>
            </w:pPr>
            <w:r w:rsidRPr="00C9048A">
              <w:rPr>
                <w:rFonts w:ascii="Times New Roman" w:hAnsi="Times New Roman"/>
              </w:rPr>
              <w:t>14.</w:t>
            </w:r>
          </w:p>
        </w:tc>
        <w:tc>
          <w:tcPr>
            <w:tcW w:w="4111" w:type="dxa"/>
            <w:vAlign w:val="center"/>
          </w:tcPr>
          <w:p w:rsidR="00A107D3" w:rsidRPr="00C9048A" w:rsidRDefault="00A107D3" w:rsidP="00E50662">
            <w:pPr>
              <w:pStyle w:val="afff6"/>
              <w:jc w:val="both"/>
              <w:rPr>
                <w:lang w:val="ru-RU"/>
              </w:rPr>
            </w:pPr>
            <w:r w:rsidRPr="00C9048A">
              <w:rPr>
                <w:lang w:val="ru-RU"/>
              </w:rPr>
              <w:t>Обеспечить эффективное использование и надежное хранение имеющейся в школе техники</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rPr>
          <w:trHeight w:val="2014"/>
        </w:trPr>
        <w:tc>
          <w:tcPr>
            <w:tcW w:w="673" w:type="dxa"/>
          </w:tcPr>
          <w:p w:rsidR="00A107D3" w:rsidRPr="00C9048A" w:rsidRDefault="00A107D3" w:rsidP="00E50662">
            <w:pPr>
              <w:jc w:val="both"/>
              <w:rPr>
                <w:rFonts w:ascii="Times New Roman" w:hAnsi="Times New Roman"/>
              </w:rPr>
            </w:pPr>
            <w:r w:rsidRPr="00C9048A">
              <w:rPr>
                <w:rFonts w:ascii="Times New Roman" w:hAnsi="Times New Roman"/>
              </w:rPr>
              <w:t>15.</w:t>
            </w:r>
          </w:p>
        </w:tc>
        <w:tc>
          <w:tcPr>
            <w:tcW w:w="4111" w:type="dxa"/>
            <w:vAlign w:val="center"/>
          </w:tcPr>
          <w:p w:rsidR="00A107D3" w:rsidRPr="00C9048A" w:rsidRDefault="00A107D3" w:rsidP="00E50662">
            <w:pPr>
              <w:pStyle w:val="afff6"/>
              <w:jc w:val="both"/>
              <w:rPr>
                <w:lang w:val="ru-RU"/>
              </w:rPr>
            </w:pPr>
            <w:r w:rsidRPr="00C9048A">
              <w:rPr>
                <w:lang w:val="ru-RU"/>
              </w:rPr>
              <w:t>Обеспечить безопасные условия в школе для участников образовательного процесса, для чего ежегодно два раза проводить проверку надежности крепления к потолкам и стенам электро- и учебного оборудования, предметов интерьера и т.д.</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Pr>
          <w:p w:rsidR="00A107D3" w:rsidRPr="00C9048A" w:rsidRDefault="00A107D3" w:rsidP="00E50662">
            <w:pPr>
              <w:jc w:val="both"/>
              <w:rPr>
                <w:rFonts w:ascii="Times New Roman" w:hAnsi="Times New Roman"/>
              </w:rPr>
            </w:pPr>
            <w:r w:rsidRPr="00C9048A">
              <w:rPr>
                <w:rFonts w:ascii="Times New Roman" w:hAnsi="Times New Roman"/>
              </w:rPr>
              <w:t>16.</w:t>
            </w:r>
          </w:p>
        </w:tc>
        <w:tc>
          <w:tcPr>
            <w:tcW w:w="4111" w:type="dxa"/>
            <w:vAlign w:val="center"/>
          </w:tcPr>
          <w:p w:rsidR="00A107D3" w:rsidRPr="00C9048A" w:rsidRDefault="00A107D3" w:rsidP="00E50662">
            <w:pPr>
              <w:pStyle w:val="afff6"/>
              <w:jc w:val="both"/>
              <w:rPr>
                <w:lang w:val="ru-RU"/>
              </w:rPr>
            </w:pPr>
            <w:r w:rsidRPr="00C9048A">
              <w:rPr>
                <w:lang w:val="ru-RU"/>
              </w:rPr>
              <w:t>Продолжить создание видеотеки по истории школы</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rPr>
          <w:trHeight w:val="1014"/>
        </w:trPr>
        <w:tc>
          <w:tcPr>
            <w:tcW w:w="673" w:type="dxa"/>
          </w:tcPr>
          <w:p w:rsidR="00A107D3" w:rsidRPr="00C9048A" w:rsidRDefault="00A107D3" w:rsidP="00E50662">
            <w:pPr>
              <w:jc w:val="both"/>
              <w:rPr>
                <w:rFonts w:ascii="Times New Roman" w:hAnsi="Times New Roman"/>
              </w:rPr>
            </w:pPr>
            <w:r w:rsidRPr="00C9048A">
              <w:rPr>
                <w:rFonts w:ascii="Times New Roman" w:hAnsi="Times New Roman"/>
              </w:rPr>
              <w:t>17.</w:t>
            </w:r>
          </w:p>
        </w:tc>
        <w:tc>
          <w:tcPr>
            <w:tcW w:w="4111" w:type="dxa"/>
            <w:vAlign w:val="center"/>
          </w:tcPr>
          <w:p w:rsidR="00A107D3" w:rsidRPr="00C9048A" w:rsidRDefault="00A107D3" w:rsidP="00E50662">
            <w:pPr>
              <w:pStyle w:val="afff6"/>
              <w:jc w:val="both"/>
              <w:rPr>
                <w:lang w:val="ru-RU"/>
              </w:rPr>
            </w:pPr>
            <w:r w:rsidRPr="00C9048A">
              <w:rPr>
                <w:lang w:val="ru-RU"/>
              </w:rPr>
              <w:t>Провести работы по ремонту школьного музея, замене мебели, оборудования, экспозиций, накоплению материалов</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 xml:space="preserve">18. </w:t>
            </w:r>
          </w:p>
        </w:tc>
        <w:tc>
          <w:tcPr>
            <w:tcW w:w="4111" w:type="dxa"/>
            <w:tcBorders>
              <w:bottom w:val="single" w:sz="4" w:space="0" w:color="auto"/>
            </w:tcBorders>
            <w:vAlign w:val="center"/>
          </w:tcPr>
          <w:p w:rsidR="00A107D3" w:rsidRPr="00C9048A" w:rsidRDefault="00A107D3" w:rsidP="00E50662">
            <w:pPr>
              <w:pStyle w:val="afff6"/>
              <w:jc w:val="both"/>
              <w:rPr>
                <w:lang w:val="ru-RU"/>
              </w:rPr>
            </w:pPr>
            <w:r w:rsidRPr="00C9048A">
              <w:rPr>
                <w:lang w:val="ru-RU"/>
              </w:rPr>
              <w:t>Продолжить работу по благоустройству пришкольной территории: разбить новые цветники, поддерживать в хорошем состоянии имеющиеся, производить обрезку зеленых насаждений, замену старых кустарников</w:t>
            </w:r>
          </w:p>
        </w:tc>
        <w:tc>
          <w:tcPr>
            <w:tcW w:w="2409" w:type="dxa"/>
            <w:tcBorders>
              <w:bottom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Borders>
              <w:bottom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Borders>
              <w:top w:val="single" w:sz="4" w:space="0" w:color="auto"/>
              <w:left w:val="single" w:sz="4" w:space="0" w:color="auto"/>
              <w:bottom w:val="single" w:sz="4" w:space="0" w:color="auto"/>
              <w:right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19.</w:t>
            </w:r>
          </w:p>
        </w:tc>
        <w:tc>
          <w:tcPr>
            <w:tcW w:w="4111" w:type="dxa"/>
            <w:tcBorders>
              <w:top w:val="single" w:sz="4" w:space="0" w:color="auto"/>
              <w:left w:val="single" w:sz="4" w:space="0" w:color="auto"/>
              <w:bottom w:val="single" w:sz="4" w:space="0" w:color="auto"/>
              <w:right w:val="single" w:sz="4" w:space="0" w:color="auto"/>
            </w:tcBorders>
            <w:vAlign w:val="center"/>
          </w:tcPr>
          <w:p w:rsidR="00A107D3" w:rsidRPr="00C9048A" w:rsidRDefault="00A107D3" w:rsidP="00E50662">
            <w:pPr>
              <w:pStyle w:val="afff6"/>
              <w:jc w:val="both"/>
              <w:rPr>
                <w:lang w:val="ru-RU"/>
              </w:rPr>
            </w:pPr>
            <w:r w:rsidRPr="00C9048A">
              <w:rPr>
                <w:lang w:val="ru-RU"/>
              </w:rPr>
              <w:t>Асфальтирование школьной территории, спортивных площадок</w:t>
            </w:r>
          </w:p>
        </w:tc>
        <w:tc>
          <w:tcPr>
            <w:tcW w:w="2409" w:type="dxa"/>
            <w:tcBorders>
              <w:top w:val="single" w:sz="4" w:space="0" w:color="auto"/>
              <w:left w:val="single" w:sz="4" w:space="0" w:color="auto"/>
              <w:bottom w:val="single" w:sz="4" w:space="0" w:color="auto"/>
              <w:right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2015-2016</w:t>
            </w:r>
          </w:p>
        </w:tc>
        <w:tc>
          <w:tcPr>
            <w:tcW w:w="2835" w:type="dxa"/>
            <w:tcBorders>
              <w:top w:val="single" w:sz="4" w:space="0" w:color="auto"/>
              <w:left w:val="single" w:sz="4" w:space="0" w:color="auto"/>
              <w:bottom w:val="single" w:sz="4" w:space="0" w:color="auto"/>
              <w:right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Borders>
              <w:top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20.</w:t>
            </w:r>
          </w:p>
        </w:tc>
        <w:tc>
          <w:tcPr>
            <w:tcW w:w="4111" w:type="dxa"/>
            <w:tcBorders>
              <w:top w:val="single" w:sz="4" w:space="0" w:color="auto"/>
            </w:tcBorders>
            <w:vAlign w:val="center"/>
          </w:tcPr>
          <w:p w:rsidR="00A107D3" w:rsidRPr="00C9048A" w:rsidRDefault="00A107D3" w:rsidP="00E50662">
            <w:pPr>
              <w:pStyle w:val="afff6"/>
              <w:jc w:val="both"/>
              <w:rPr>
                <w:lang w:val="ru-RU"/>
              </w:rPr>
            </w:pPr>
            <w:r w:rsidRPr="00C9048A">
              <w:rPr>
                <w:lang w:val="ru-RU"/>
              </w:rPr>
              <w:t>Проводить выборочный ремонт водопровода, канализации, теплосистемы (по мере необходимости)</w:t>
            </w:r>
          </w:p>
        </w:tc>
        <w:tc>
          <w:tcPr>
            <w:tcW w:w="2409" w:type="dxa"/>
            <w:tcBorders>
              <w:top w:val="single" w:sz="4" w:space="0" w:color="auto"/>
            </w:tcBorders>
          </w:tcPr>
          <w:p w:rsidR="00A107D3" w:rsidRPr="00C9048A" w:rsidRDefault="00A107D3" w:rsidP="00E50662">
            <w:pPr>
              <w:jc w:val="both"/>
              <w:rPr>
                <w:rFonts w:ascii="Times New Roman" w:hAnsi="Times New Roman"/>
              </w:rPr>
            </w:pPr>
            <w:r w:rsidRPr="00C9048A">
              <w:rPr>
                <w:rFonts w:ascii="Times New Roman" w:hAnsi="Times New Roman"/>
              </w:rPr>
              <w:t>2015-2017</w:t>
            </w:r>
          </w:p>
        </w:tc>
        <w:tc>
          <w:tcPr>
            <w:tcW w:w="2835" w:type="dxa"/>
            <w:tcBorders>
              <w:top w:val="single" w:sz="4" w:space="0" w:color="auto"/>
            </w:tcBorders>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r w:rsidR="00A107D3" w:rsidRPr="005B519F" w:rsidTr="007C4459">
        <w:tc>
          <w:tcPr>
            <w:tcW w:w="673" w:type="dxa"/>
          </w:tcPr>
          <w:p w:rsidR="00A107D3" w:rsidRPr="00C9048A" w:rsidRDefault="00A107D3" w:rsidP="00E50662">
            <w:pPr>
              <w:jc w:val="both"/>
              <w:rPr>
                <w:rFonts w:ascii="Times New Roman" w:hAnsi="Times New Roman"/>
              </w:rPr>
            </w:pPr>
            <w:r w:rsidRPr="00C9048A">
              <w:rPr>
                <w:rFonts w:ascii="Times New Roman" w:hAnsi="Times New Roman"/>
              </w:rPr>
              <w:t>21.</w:t>
            </w:r>
          </w:p>
        </w:tc>
        <w:tc>
          <w:tcPr>
            <w:tcW w:w="4111" w:type="dxa"/>
            <w:vAlign w:val="center"/>
          </w:tcPr>
          <w:p w:rsidR="00A107D3" w:rsidRPr="00C9048A" w:rsidRDefault="00A107D3" w:rsidP="00E50662">
            <w:pPr>
              <w:pStyle w:val="afff6"/>
              <w:jc w:val="both"/>
              <w:rPr>
                <w:lang w:val="ru-RU"/>
              </w:rPr>
            </w:pPr>
            <w:r w:rsidRPr="00C9048A">
              <w:rPr>
                <w:lang w:val="ru-RU"/>
              </w:rPr>
              <w:t>Продолжить замену радиаторов, раковин, кранов в туалетах</w:t>
            </w:r>
          </w:p>
        </w:tc>
        <w:tc>
          <w:tcPr>
            <w:tcW w:w="2409" w:type="dxa"/>
          </w:tcPr>
          <w:p w:rsidR="00A107D3" w:rsidRPr="00C9048A" w:rsidRDefault="002B4617" w:rsidP="00E50662">
            <w:pPr>
              <w:jc w:val="both"/>
              <w:rPr>
                <w:rFonts w:ascii="Times New Roman" w:hAnsi="Times New Roman"/>
              </w:rPr>
            </w:pPr>
            <w:r w:rsidRPr="00C9048A">
              <w:rPr>
                <w:rFonts w:ascii="Times New Roman" w:hAnsi="Times New Roman"/>
              </w:rPr>
              <w:t>2015</w:t>
            </w:r>
            <w:r w:rsidRPr="00C9048A">
              <w:rPr>
                <w:rFonts w:ascii="Times New Roman" w:hAnsi="Times New Roman"/>
                <w:lang w:val="ru-RU"/>
              </w:rPr>
              <w:t>-2016</w:t>
            </w:r>
          </w:p>
        </w:tc>
        <w:tc>
          <w:tcPr>
            <w:tcW w:w="2835" w:type="dxa"/>
          </w:tcPr>
          <w:p w:rsidR="00A107D3" w:rsidRPr="00C9048A" w:rsidRDefault="00A107D3" w:rsidP="00A107D3">
            <w:pPr>
              <w:pStyle w:val="afff6"/>
              <w:jc w:val="both"/>
              <w:rPr>
                <w:lang w:val="ru-RU"/>
              </w:rPr>
            </w:pPr>
            <w:r w:rsidRPr="00C9048A">
              <w:rPr>
                <w:lang w:val="ru-RU"/>
              </w:rPr>
              <w:t>Ивченко Л.Я.</w:t>
            </w:r>
          </w:p>
          <w:p w:rsidR="00A107D3" w:rsidRPr="00C9048A" w:rsidRDefault="00A107D3" w:rsidP="00A107D3">
            <w:pPr>
              <w:jc w:val="both"/>
              <w:rPr>
                <w:rFonts w:ascii="Times New Roman" w:hAnsi="Times New Roman"/>
                <w:lang w:val="ru-RU"/>
              </w:rPr>
            </w:pPr>
            <w:r w:rsidRPr="00C9048A">
              <w:rPr>
                <w:rFonts w:ascii="Times New Roman" w:hAnsi="Times New Roman"/>
                <w:lang w:val="ru-RU"/>
              </w:rPr>
              <w:t>Фаттахова Н.И.</w:t>
            </w:r>
          </w:p>
        </w:tc>
      </w:tr>
    </w:tbl>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color w:val="0000FF"/>
        </w:rPr>
      </w:pPr>
      <w:r w:rsidRPr="00C9048A">
        <w:rPr>
          <w:rFonts w:ascii="Times New Roman" w:hAnsi="Times New Roman"/>
          <w:b/>
          <w:bCs/>
          <w:color w:val="0000FF"/>
        </w:rPr>
        <w:t>б) организационно-методическое обеспечение</w:t>
      </w:r>
    </w:p>
    <w:p w:rsidR="00C960A8" w:rsidRPr="00C9048A" w:rsidRDefault="00C960A8" w:rsidP="00E50662">
      <w:pPr>
        <w:jc w:val="both"/>
        <w:rPr>
          <w:rFonts w:ascii="Times New Roman" w:hAnsi="Times New Roman"/>
          <w:b/>
          <w:bCs/>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73"/>
        <w:gridCol w:w="2409"/>
        <w:gridCol w:w="2835"/>
      </w:tblGrid>
      <w:tr w:rsidR="00C960A8" w:rsidRPr="00C9048A" w:rsidTr="002B4617">
        <w:tc>
          <w:tcPr>
            <w:tcW w:w="828" w:type="dxa"/>
          </w:tcPr>
          <w:p w:rsidR="00C960A8" w:rsidRPr="00C9048A" w:rsidRDefault="00C960A8" w:rsidP="00E50662">
            <w:pPr>
              <w:jc w:val="both"/>
              <w:rPr>
                <w:rFonts w:ascii="Times New Roman" w:hAnsi="Times New Roman"/>
              </w:rPr>
            </w:pPr>
            <w:r w:rsidRPr="00C9048A">
              <w:rPr>
                <w:rFonts w:ascii="Times New Roman" w:hAnsi="Times New Roman"/>
              </w:rPr>
              <w:t>№</w:t>
            </w:r>
          </w:p>
        </w:tc>
        <w:tc>
          <w:tcPr>
            <w:tcW w:w="3673" w:type="dxa"/>
          </w:tcPr>
          <w:p w:rsidR="00C960A8" w:rsidRPr="00C9048A" w:rsidRDefault="00C960A8" w:rsidP="00E50662">
            <w:pPr>
              <w:jc w:val="both"/>
              <w:rPr>
                <w:rFonts w:ascii="Times New Roman" w:hAnsi="Times New Roman"/>
              </w:rPr>
            </w:pPr>
            <w:r w:rsidRPr="00C9048A">
              <w:rPr>
                <w:rFonts w:ascii="Times New Roman" w:hAnsi="Times New Roman"/>
              </w:rPr>
              <w:t>Содержание работы</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 xml:space="preserve">Сроки </w:t>
            </w:r>
          </w:p>
        </w:tc>
        <w:tc>
          <w:tcPr>
            <w:tcW w:w="2835" w:type="dxa"/>
          </w:tcPr>
          <w:p w:rsidR="00C960A8" w:rsidRPr="00C9048A" w:rsidRDefault="00C960A8" w:rsidP="00E50662">
            <w:pPr>
              <w:jc w:val="both"/>
              <w:rPr>
                <w:rFonts w:ascii="Times New Roman" w:hAnsi="Times New Roman"/>
              </w:rPr>
            </w:pPr>
            <w:r w:rsidRPr="00C9048A">
              <w:rPr>
                <w:rFonts w:ascii="Times New Roman" w:hAnsi="Times New Roman"/>
              </w:rPr>
              <w:t>Ответственные</w:t>
            </w:r>
          </w:p>
        </w:tc>
      </w:tr>
      <w:tr w:rsidR="00C960A8" w:rsidRPr="005B519F" w:rsidTr="002B4617">
        <w:tc>
          <w:tcPr>
            <w:tcW w:w="828" w:type="dxa"/>
          </w:tcPr>
          <w:p w:rsidR="00C960A8" w:rsidRPr="00C9048A" w:rsidRDefault="00C960A8" w:rsidP="006E27E4">
            <w:pPr>
              <w:numPr>
                <w:ilvl w:val="0"/>
                <w:numId w:val="25"/>
              </w:numPr>
              <w:ind w:left="0" w:firstLine="0"/>
              <w:jc w:val="both"/>
              <w:rPr>
                <w:rFonts w:ascii="Times New Roman" w:hAnsi="Times New Roman"/>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 xml:space="preserve">Изучение современных </w:t>
            </w:r>
            <w:r w:rsidRPr="00C9048A">
              <w:rPr>
                <w:rFonts w:ascii="Times New Roman" w:hAnsi="Times New Roman"/>
                <w:lang w:val="ru-RU"/>
              </w:rPr>
              <w:lastRenderedPageBreak/>
              <w:t>нормативных документов, методических рекомендаций, определяющих современные направления совершенствования профессиональной компетенции педагогов (профессиональный стандарт учителя).</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lastRenderedPageBreak/>
              <w:t>ежегодно</w:t>
            </w:r>
          </w:p>
        </w:tc>
        <w:tc>
          <w:tcPr>
            <w:tcW w:w="2835" w:type="dxa"/>
          </w:tcPr>
          <w:p w:rsidR="00C960A8" w:rsidRPr="00C9048A" w:rsidRDefault="00C960A8" w:rsidP="00E50662">
            <w:pPr>
              <w:jc w:val="both"/>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lastRenderedPageBreak/>
              <w:t>Фаттахова Н.И.</w:t>
            </w:r>
          </w:p>
        </w:tc>
      </w:tr>
      <w:tr w:rsidR="00C960A8" w:rsidRPr="005B519F" w:rsidTr="002B4617">
        <w:tc>
          <w:tcPr>
            <w:tcW w:w="828" w:type="dxa"/>
          </w:tcPr>
          <w:p w:rsidR="00C960A8" w:rsidRPr="00765101" w:rsidRDefault="00C960A8" w:rsidP="006E27E4">
            <w:pPr>
              <w:numPr>
                <w:ilvl w:val="0"/>
                <w:numId w:val="25"/>
              </w:numPr>
              <w:ind w:left="0" w:firstLine="0"/>
              <w:jc w:val="both"/>
              <w:rPr>
                <w:rFonts w:ascii="Times New Roman" w:hAnsi="Times New Roman"/>
                <w:lang w:val="ru-RU"/>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Изучение нормативных документов, регламентирующих повышение квалификации и проведении аттестации педагогических работников.</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 в начале года</w:t>
            </w:r>
          </w:p>
        </w:tc>
        <w:tc>
          <w:tcPr>
            <w:tcW w:w="2835" w:type="dxa"/>
          </w:tcPr>
          <w:p w:rsidR="00C960A8" w:rsidRPr="00C9048A" w:rsidRDefault="00A107D3" w:rsidP="00E50662">
            <w:pPr>
              <w:jc w:val="both"/>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Фаттахова Н.И.</w:t>
            </w:r>
          </w:p>
        </w:tc>
      </w:tr>
      <w:tr w:rsidR="00C960A8" w:rsidRPr="005B519F" w:rsidTr="002B4617">
        <w:tc>
          <w:tcPr>
            <w:tcW w:w="828" w:type="dxa"/>
          </w:tcPr>
          <w:p w:rsidR="00C960A8" w:rsidRPr="00765101" w:rsidRDefault="00C960A8" w:rsidP="006E27E4">
            <w:pPr>
              <w:numPr>
                <w:ilvl w:val="0"/>
                <w:numId w:val="25"/>
              </w:numPr>
              <w:ind w:left="0" w:firstLine="0"/>
              <w:jc w:val="both"/>
              <w:rPr>
                <w:rFonts w:ascii="Times New Roman" w:hAnsi="Times New Roman"/>
                <w:lang w:val="ru-RU"/>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Формирование годового плана-графика повышения квалификации педагогических работников.</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 в начале года</w:t>
            </w:r>
          </w:p>
        </w:tc>
        <w:tc>
          <w:tcPr>
            <w:tcW w:w="2835" w:type="dxa"/>
          </w:tcPr>
          <w:p w:rsidR="00C960A8" w:rsidRPr="00C9048A" w:rsidRDefault="00A107D3" w:rsidP="00E50662">
            <w:pPr>
              <w:jc w:val="both"/>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Фаттахова Н.И.</w:t>
            </w:r>
          </w:p>
        </w:tc>
      </w:tr>
      <w:tr w:rsidR="00C960A8" w:rsidRPr="00C9048A" w:rsidTr="002B4617">
        <w:tc>
          <w:tcPr>
            <w:tcW w:w="828" w:type="dxa"/>
          </w:tcPr>
          <w:p w:rsidR="00C960A8" w:rsidRPr="00765101" w:rsidRDefault="00C960A8" w:rsidP="006E27E4">
            <w:pPr>
              <w:numPr>
                <w:ilvl w:val="0"/>
                <w:numId w:val="25"/>
              </w:numPr>
              <w:ind w:left="0" w:firstLine="0"/>
              <w:jc w:val="both"/>
              <w:rPr>
                <w:rFonts w:ascii="Times New Roman" w:hAnsi="Times New Roman"/>
                <w:lang w:val="ru-RU"/>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Совершенствование дидактических и методических материалов по формированию ключевых образовательных компетентностей учащихся.</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 в начале года</w:t>
            </w:r>
          </w:p>
        </w:tc>
        <w:tc>
          <w:tcPr>
            <w:tcW w:w="2835" w:type="dxa"/>
          </w:tcPr>
          <w:p w:rsidR="00C960A8" w:rsidRPr="00C9048A" w:rsidRDefault="00A107D3" w:rsidP="00E50662">
            <w:pPr>
              <w:jc w:val="both"/>
              <w:rPr>
                <w:rFonts w:ascii="Times New Roman" w:hAnsi="Times New Roman"/>
                <w:lang w:val="ru-RU"/>
              </w:rPr>
            </w:pPr>
            <w:r w:rsidRPr="00C9048A">
              <w:rPr>
                <w:rFonts w:ascii="Times New Roman" w:hAnsi="Times New Roman"/>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Руководители МО</w:t>
            </w:r>
          </w:p>
        </w:tc>
      </w:tr>
      <w:tr w:rsidR="00C960A8" w:rsidRPr="00C9048A" w:rsidTr="002B4617">
        <w:tc>
          <w:tcPr>
            <w:tcW w:w="828" w:type="dxa"/>
          </w:tcPr>
          <w:p w:rsidR="00C960A8" w:rsidRPr="00C9048A" w:rsidRDefault="00C960A8" w:rsidP="006E27E4">
            <w:pPr>
              <w:numPr>
                <w:ilvl w:val="0"/>
                <w:numId w:val="25"/>
              </w:numPr>
              <w:ind w:left="0" w:firstLine="0"/>
              <w:jc w:val="both"/>
              <w:rPr>
                <w:rFonts w:ascii="Times New Roman" w:hAnsi="Times New Roman"/>
              </w:rPr>
            </w:pPr>
          </w:p>
        </w:tc>
        <w:tc>
          <w:tcPr>
            <w:tcW w:w="3673" w:type="dxa"/>
          </w:tcPr>
          <w:p w:rsidR="00C960A8" w:rsidRPr="00C9048A" w:rsidRDefault="00C960A8" w:rsidP="00E50662">
            <w:pPr>
              <w:jc w:val="both"/>
              <w:rPr>
                <w:rFonts w:ascii="Times New Roman" w:hAnsi="Times New Roman"/>
              </w:rPr>
            </w:pPr>
            <w:r w:rsidRPr="00C9048A">
              <w:rPr>
                <w:rFonts w:ascii="Times New Roman" w:hAnsi="Times New Roman"/>
                <w:lang w:val="ru-RU"/>
              </w:rPr>
              <w:t xml:space="preserve">Совершенствование регламентации деятельности методических объединений. </w:t>
            </w:r>
            <w:r w:rsidRPr="00C9048A">
              <w:rPr>
                <w:rFonts w:ascii="Times New Roman" w:hAnsi="Times New Roman"/>
              </w:rPr>
              <w:t>Проводить смотр МО  и кабинетов.</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2835" w:type="dxa"/>
          </w:tcPr>
          <w:p w:rsidR="00C960A8" w:rsidRPr="00C9048A" w:rsidRDefault="00A107D3" w:rsidP="00E50662">
            <w:pPr>
              <w:jc w:val="both"/>
              <w:rPr>
                <w:rFonts w:ascii="Times New Roman" w:hAnsi="Times New Roman"/>
                <w:lang w:val="ru-RU"/>
              </w:rPr>
            </w:pPr>
            <w:r w:rsidRPr="00C9048A">
              <w:rPr>
                <w:rFonts w:ascii="Times New Roman" w:hAnsi="Times New Roman"/>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Руководители МО</w:t>
            </w:r>
          </w:p>
        </w:tc>
      </w:tr>
      <w:tr w:rsidR="00C960A8" w:rsidRPr="00C9048A" w:rsidTr="002B4617">
        <w:tc>
          <w:tcPr>
            <w:tcW w:w="828" w:type="dxa"/>
          </w:tcPr>
          <w:p w:rsidR="00C960A8" w:rsidRPr="00C9048A" w:rsidRDefault="00C960A8" w:rsidP="006E27E4">
            <w:pPr>
              <w:numPr>
                <w:ilvl w:val="0"/>
                <w:numId w:val="25"/>
              </w:numPr>
              <w:ind w:left="0" w:firstLine="0"/>
              <w:jc w:val="both"/>
              <w:rPr>
                <w:rFonts w:ascii="Times New Roman" w:hAnsi="Times New Roman"/>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систематического обмена опытом учителей, оказания помощи молодым специалистам.</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2835" w:type="dxa"/>
          </w:tcPr>
          <w:p w:rsidR="00C960A8" w:rsidRPr="00C9048A" w:rsidRDefault="00A107D3" w:rsidP="00E50662">
            <w:pPr>
              <w:jc w:val="both"/>
              <w:rPr>
                <w:rFonts w:ascii="Times New Roman" w:hAnsi="Times New Roman"/>
                <w:lang w:val="ru-RU"/>
              </w:rPr>
            </w:pPr>
            <w:r w:rsidRPr="00C9048A">
              <w:rPr>
                <w:rFonts w:ascii="Times New Roman" w:hAnsi="Times New Roman"/>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Руководители МО</w:t>
            </w:r>
          </w:p>
        </w:tc>
      </w:tr>
      <w:tr w:rsidR="00C960A8" w:rsidRPr="005B519F" w:rsidTr="002B4617">
        <w:tc>
          <w:tcPr>
            <w:tcW w:w="828" w:type="dxa"/>
          </w:tcPr>
          <w:p w:rsidR="00C960A8" w:rsidRPr="00C9048A" w:rsidRDefault="00C960A8" w:rsidP="006E27E4">
            <w:pPr>
              <w:numPr>
                <w:ilvl w:val="0"/>
                <w:numId w:val="25"/>
              </w:numPr>
              <w:ind w:left="0" w:firstLine="0"/>
              <w:jc w:val="both"/>
              <w:rPr>
                <w:rFonts w:ascii="Times New Roman" w:hAnsi="Times New Roman"/>
              </w:rPr>
            </w:pPr>
          </w:p>
        </w:tc>
        <w:tc>
          <w:tcPr>
            <w:tcW w:w="3673"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Использовать дистанционную форму прохождения курсовой подготовки.</w:t>
            </w:r>
          </w:p>
        </w:tc>
        <w:tc>
          <w:tcPr>
            <w:tcW w:w="2409" w:type="dxa"/>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2835" w:type="dxa"/>
          </w:tcPr>
          <w:p w:rsidR="00C960A8" w:rsidRPr="00C9048A" w:rsidRDefault="00A107D3" w:rsidP="00E50662">
            <w:pPr>
              <w:jc w:val="both"/>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rsidP="00E50662">
            <w:pPr>
              <w:jc w:val="both"/>
              <w:rPr>
                <w:rFonts w:ascii="Times New Roman" w:hAnsi="Times New Roman"/>
                <w:lang w:val="ru-RU"/>
              </w:rPr>
            </w:pPr>
            <w:r w:rsidRPr="00C9048A">
              <w:rPr>
                <w:rFonts w:ascii="Times New Roman" w:hAnsi="Times New Roman"/>
                <w:lang w:val="ru-RU"/>
              </w:rPr>
              <w:t>Анфарович У.К.</w:t>
            </w:r>
          </w:p>
        </w:tc>
      </w:tr>
      <w:tr w:rsidR="00A107D3" w:rsidRPr="00C9048A" w:rsidTr="00D038A5">
        <w:trPr>
          <w:trHeight w:val="4276"/>
        </w:trPr>
        <w:tc>
          <w:tcPr>
            <w:tcW w:w="828" w:type="dxa"/>
          </w:tcPr>
          <w:p w:rsidR="00A107D3" w:rsidRPr="00765101" w:rsidRDefault="00A107D3" w:rsidP="006E27E4">
            <w:pPr>
              <w:numPr>
                <w:ilvl w:val="0"/>
                <w:numId w:val="25"/>
              </w:numPr>
              <w:ind w:left="0" w:firstLine="0"/>
              <w:jc w:val="both"/>
              <w:rPr>
                <w:rFonts w:ascii="Times New Roman" w:hAnsi="Times New Roman"/>
                <w:lang w:val="ru-RU"/>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Принимать участие в работе муниципальных опорных площадок, проблемных курсах, семинарах различных категорий педагогических работников:</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пр</w:t>
            </w:r>
            <w:r w:rsidR="005B519F">
              <w:rPr>
                <w:rFonts w:ascii="Times New Roman" w:hAnsi="Times New Roman"/>
                <w:lang w:val="ru-RU"/>
              </w:rPr>
              <w:t>е</w:t>
            </w:r>
            <w:r w:rsidRPr="00C9048A">
              <w:rPr>
                <w:rFonts w:ascii="Times New Roman" w:hAnsi="Times New Roman"/>
                <w:lang w:val="ru-RU"/>
              </w:rPr>
              <w:t>дпрофильная подготовка и профильное обучение в условиях перехода на ФГОС второго поколения;</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новые образовательные технологии при переходе на ФГОС второго поколения;</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воспитательная система школы в условиях внедрения ФГОС второго поколения.</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pPr>
              <w:rPr>
                <w:rFonts w:ascii="Times New Roman" w:hAnsi="Times New Roman"/>
                <w:lang w:val="ru-RU"/>
              </w:rPr>
            </w:pPr>
            <w:r w:rsidRPr="00C9048A">
              <w:rPr>
                <w:rFonts w:ascii="Times New Roman" w:hAnsi="Times New Roman"/>
                <w:lang w:val="ru-RU"/>
              </w:rPr>
              <w:t>Булыгина В.К.</w:t>
            </w:r>
          </w:p>
          <w:p w:rsidR="00CA0EEB" w:rsidRPr="00C9048A" w:rsidRDefault="00CA0EEB">
            <w:pPr>
              <w:rPr>
                <w:rFonts w:ascii="Times New Roman" w:hAnsi="Times New Roman"/>
                <w:lang w:val="ru-RU"/>
              </w:rPr>
            </w:pPr>
            <w:r w:rsidRPr="00C9048A">
              <w:rPr>
                <w:rFonts w:ascii="Times New Roman" w:hAnsi="Times New Roman"/>
                <w:lang w:val="ru-RU"/>
              </w:rPr>
              <w:t>Прядко Л.И.</w:t>
            </w:r>
          </w:p>
        </w:tc>
      </w:tr>
      <w:tr w:rsidR="00A107D3" w:rsidRPr="005B519F" w:rsidTr="002B4617">
        <w:tc>
          <w:tcPr>
            <w:tcW w:w="828" w:type="dxa"/>
          </w:tcPr>
          <w:p w:rsidR="00A107D3" w:rsidRPr="00C9048A" w:rsidRDefault="00A107D3" w:rsidP="006E27E4">
            <w:pPr>
              <w:numPr>
                <w:ilvl w:val="0"/>
                <w:numId w:val="25"/>
              </w:numPr>
              <w:ind w:left="0" w:firstLine="0"/>
              <w:jc w:val="both"/>
              <w:rPr>
                <w:rFonts w:ascii="Times New Roman" w:hAnsi="Times New Roman"/>
                <w:lang w:val="ru-RU"/>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Оказание методической помощи в создании портфолио ученика начальной и основной школы.</w:t>
            </w:r>
          </w:p>
          <w:p w:rsidR="00A107D3" w:rsidRPr="00C9048A" w:rsidRDefault="00A107D3" w:rsidP="00E50662">
            <w:pPr>
              <w:jc w:val="both"/>
              <w:rPr>
                <w:rFonts w:ascii="Times New Roman" w:hAnsi="Times New Roman"/>
                <w:lang w:val="ru-RU"/>
              </w:rPr>
            </w:pP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A0EEB" w:rsidRPr="00C9048A" w:rsidRDefault="00CA0EEB">
            <w:pPr>
              <w:rPr>
                <w:rFonts w:ascii="Times New Roman" w:hAnsi="Times New Roman"/>
                <w:lang w:val="ru-RU"/>
              </w:rPr>
            </w:pPr>
            <w:r w:rsidRPr="00C9048A">
              <w:rPr>
                <w:rFonts w:ascii="Times New Roman" w:hAnsi="Times New Roman"/>
                <w:lang w:val="ru-RU"/>
              </w:rPr>
              <w:t>Горбунова А.В.</w:t>
            </w:r>
          </w:p>
        </w:tc>
      </w:tr>
      <w:tr w:rsidR="00A107D3" w:rsidRPr="005B519F" w:rsidTr="002B4617">
        <w:tc>
          <w:tcPr>
            <w:tcW w:w="828" w:type="dxa"/>
          </w:tcPr>
          <w:p w:rsidR="00A107D3" w:rsidRPr="00C9048A" w:rsidRDefault="00A107D3" w:rsidP="006E27E4">
            <w:pPr>
              <w:numPr>
                <w:ilvl w:val="0"/>
                <w:numId w:val="25"/>
              </w:numPr>
              <w:ind w:left="0" w:firstLine="0"/>
              <w:jc w:val="both"/>
              <w:rPr>
                <w:rFonts w:ascii="Times New Roman" w:hAnsi="Times New Roman"/>
                <w:lang w:val="ru-RU"/>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Методическая поддержка учителей по подготовке учащихся и сдаче ЕГЭ и ОГЭ.</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Анфарович У.К.</w:t>
            </w:r>
          </w:p>
        </w:tc>
      </w:tr>
      <w:tr w:rsidR="00A107D3" w:rsidRPr="00C9048A" w:rsidTr="002B4617">
        <w:tc>
          <w:tcPr>
            <w:tcW w:w="828" w:type="dxa"/>
          </w:tcPr>
          <w:p w:rsidR="00A107D3" w:rsidRPr="00C9048A" w:rsidRDefault="00A107D3" w:rsidP="006E27E4">
            <w:pPr>
              <w:numPr>
                <w:ilvl w:val="0"/>
                <w:numId w:val="25"/>
              </w:numPr>
              <w:ind w:left="0" w:firstLine="0"/>
              <w:jc w:val="both"/>
              <w:rPr>
                <w:rFonts w:ascii="Times New Roman" w:hAnsi="Times New Roman"/>
                <w:lang w:val="ru-RU"/>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Методическая поддержка школьной библиотеки-медиатеки как необходимое условие внедрения ФГОС:</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создание нормативной базы деятельности библиотеки;</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новые формы учета и отчетности библиотеки;</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создание информационно-поисковой системы в школьной библиотеки-медиатеки.</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Булыгина В.К.</w:t>
            </w:r>
          </w:p>
          <w:p w:rsidR="00CE5FE3" w:rsidRPr="00C9048A" w:rsidRDefault="00CE5FE3">
            <w:pPr>
              <w:rPr>
                <w:rFonts w:ascii="Times New Roman" w:hAnsi="Times New Roman"/>
                <w:lang w:val="ru-RU"/>
              </w:rPr>
            </w:pPr>
            <w:r w:rsidRPr="00C9048A">
              <w:rPr>
                <w:rFonts w:ascii="Times New Roman" w:hAnsi="Times New Roman"/>
                <w:lang w:val="ru-RU"/>
              </w:rPr>
              <w:t>Горбунова А.В.</w:t>
            </w:r>
          </w:p>
        </w:tc>
      </w:tr>
      <w:tr w:rsidR="00A107D3" w:rsidRPr="00C9048A" w:rsidTr="002B4617">
        <w:tc>
          <w:tcPr>
            <w:tcW w:w="828" w:type="dxa"/>
          </w:tcPr>
          <w:p w:rsidR="00A107D3" w:rsidRPr="00C9048A" w:rsidRDefault="00A107D3" w:rsidP="006E27E4">
            <w:pPr>
              <w:numPr>
                <w:ilvl w:val="0"/>
                <w:numId w:val="25"/>
              </w:numPr>
              <w:ind w:left="0" w:firstLine="0"/>
              <w:jc w:val="both"/>
              <w:rPr>
                <w:rFonts w:ascii="Times New Roman" w:hAnsi="Times New Roman"/>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Обеспечение педагогов образовательными программами. Разработка  рабочих программ по предметам. </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rPr>
            </w:pPr>
            <w:r w:rsidRPr="00C9048A">
              <w:rPr>
                <w:rFonts w:ascii="Times New Roman" w:hAnsi="Times New Roman"/>
              </w:rPr>
              <w:t>Заместители директора</w:t>
            </w:r>
          </w:p>
        </w:tc>
      </w:tr>
      <w:tr w:rsidR="00A107D3" w:rsidRPr="00C9048A" w:rsidTr="002B4617">
        <w:tc>
          <w:tcPr>
            <w:tcW w:w="828" w:type="dxa"/>
          </w:tcPr>
          <w:p w:rsidR="00A107D3" w:rsidRPr="00C9048A" w:rsidRDefault="00A107D3" w:rsidP="006E27E4">
            <w:pPr>
              <w:numPr>
                <w:ilvl w:val="0"/>
                <w:numId w:val="25"/>
              </w:numPr>
              <w:ind w:left="0" w:firstLine="0"/>
              <w:jc w:val="both"/>
              <w:rPr>
                <w:rFonts w:ascii="Times New Roman" w:hAnsi="Times New Roman"/>
                <w:lang w:val="ru-RU"/>
              </w:rPr>
            </w:pPr>
          </w:p>
        </w:tc>
        <w:tc>
          <w:tcPr>
            <w:tcW w:w="3673"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Проведение мониторинга процесса и результата профессиональной деятельности педагогов.</w:t>
            </w:r>
          </w:p>
        </w:tc>
        <w:tc>
          <w:tcPr>
            <w:tcW w:w="2409"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rPr>
            </w:pPr>
            <w:r w:rsidRPr="00C9048A">
              <w:rPr>
                <w:rFonts w:ascii="Times New Roman" w:hAnsi="Times New Roman"/>
              </w:rPr>
              <w:t>Заместители директора</w:t>
            </w:r>
          </w:p>
        </w:tc>
      </w:tr>
    </w:tbl>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lang w:val="ru-RU"/>
        </w:rPr>
      </w:pPr>
      <w:r w:rsidRPr="00C9048A">
        <w:rPr>
          <w:rFonts w:ascii="Times New Roman" w:hAnsi="Times New Roman"/>
          <w:b/>
          <w:bCs/>
        </w:rPr>
        <w:t xml:space="preserve">                     </w:t>
      </w:r>
    </w:p>
    <w:p w:rsidR="00C960A8" w:rsidRPr="00C9048A" w:rsidRDefault="00BE105E" w:rsidP="00CE5FE3">
      <w:pPr>
        <w:jc w:val="both"/>
        <w:rPr>
          <w:rFonts w:ascii="Times New Roman" w:hAnsi="Times New Roman"/>
          <w:b/>
          <w:bCs/>
          <w:lang w:val="ru-RU"/>
        </w:rPr>
      </w:pPr>
      <w:r w:rsidRPr="00896FB9">
        <w:rPr>
          <w:rFonts w:ascii="Times New Roman" w:hAnsi="Times New Roman"/>
          <w:b/>
          <w:bCs/>
          <w:lang w:val="ru-RU"/>
        </w:rPr>
        <w:t>13.</w:t>
      </w:r>
      <w:r w:rsidR="00CE5FE3" w:rsidRPr="00C9048A">
        <w:rPr>
          <w:rFonts w:ascii="Times New Roman" w:hAnsi="Times New Roman"/>
          <w:b/>
          <w:bCs/>
          <w:lang w:val="ru-RU"/>
        </w:rPr>
        <w:t xml:space="preserve">2. </w:t>
      </w:r>
      <w:r w:rsidR="00C960A8" w:rsidRPr="00C9048A">
        <w:rPr>
          <w:rFonts w:ascii="Times New Roman" w:hAnsi="Times New Roman"/>
          <w:b/>
          <w:bCs/>
          <w:lang w:val="ru-RU"/>
        </w:rPr>
        <w:t>Реализация конституционного права граждан на образование и по выполнению Федерального закона « Об образовании в Российской Федерации»</w:t>
      </w:r>
    </w:p>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а) мероприятия по сохранению контингента учащихся школы</w:t>
      </w:r>
    </w:p>
    <w:p w:rsidR="00C960A8" w:rsidRPr="00C9048A" w:rsidRDefault="00C960A8" w:rsidP="00E50662">
      <w:pPr>
        <w:jc w:val="both"/>
        <w:rPr>
          <w:rFonts w:ascii="Times New Roman" w:hAnsi="Times New Roman"/>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018"/>
        <w:gridCol w:w="1985"/>
        <w:gridCol w:w="2835"/>
      </w:tblGrid>
      <w:tr w:rsidR="00A107D3" w:rsidRPr="00C9048A" w:rsidTr="00BE105E">
        <w:tc>
          <w:tcPr>
            <w:tcW w:w="766" w:type="dxa"/>
          </w:tcPr>
          <w:p w:rsidR="00A107D3" w:rsidRPr="00C9048A" w:rsidRDefault="00A107D3" w:rsidP="00E50662">
            <w:pPr>
              <w:jc w:val="both"/>
              <w:rPr>
                <w:rFonts w:ascii="Times New Roman" w:hAnsi="Times New Roman"/>
                <w:b/>
                <w:bCs/>
              </w:rPr>
            </w:pPr>
            <w:r w:rsidRPr="00C9048A">
              <w:rPr>
                <w:rFonts w:ascii="Times New Roman" w:hAnsi="Times New Roman"/>
                <w:b/>
                <w:bCs/>
              </w:rPr>
              <w:t>№</w:t>
            </w:r>
          </w:p>
        </w:tc>
        <w:tc>
          <w:tcPr>
            <w:tcW w:w="4018" w:type="dxa"/>
          </w:tcPr>
          <w:p w:rsidR="00A107D3" w:rsidRPr="00C9048A" w:rsidRDefault="00A107D3" w:rsidP="00E50662">
            <w:pPr>
              <w:jc w:val="both"/>
              <w:rPr>
                <w:rFonts w:ascii="Times New Roman" w:hAnsi="Times New Roman"/>
                <w:b/>
                <w:bCs/>
              </w:rPr>
            </w:pPr>
            <w:r w:rsidRPr="00C9048A">
              <w:rPr>
                <w:rFonts w:ascii="Times New Roman" w:hAnsi="Times New Roman"/>
                <w:b/>
                <w:bCs/>
              </w:rPr>
              <w:t>Содержание работы</w:t>
            </w:r>
          </w:p>
        </w:tc>
        <w:tc>
          <w:tcPr>
            <w:tcW w:w="1985" w:type="dxa"/>
          </w:tcPr>
          <w:p w:rsidR="00A107D3" w:rsidRPr="00C9048A" w:rsidRDefault="00A107D3" w:rsidP="00E50662">
            <w:pPr>
              <w:jc w:val="both"/>
              <w:rPr>
                <w:rFonts w:ascii="Times New Roman" w:hAnsi="Times New Roman"/>
                <w:b/>
                <w:bCs/>
              </w:rPr>
            </w:pPr>
            <w:r w:rsidRPr="00C9048A">
              <w:rPr>
                <w:rFonts w:ascii="Times New Roman" w:hAnsi="Times New Roman"/>
                <w:b/>
                <w:bCs/>
              </w:rPr>
              <w:t>Сроки выполнения</w:t>
            </w:r>
          </w:p>
        </w:tc>
        <w:tc>
          <w:tcPr>
            <w:tcW w:w="2835" w:type="dxa"/>
          </w:tcPr>
          <w:p w:rsidR="00A107D3" w:rsidRPr="00C9048A" w:rsidRDefault="00A107D3" w:rsidP="00E50662">
            <w:pPr>
              <w:pStyle w:val="afff6"/>
              <w:jc w:val="both"/>
              <w:rPr>
                <w:b/>
                <w:bCs/>
                <w:color w:val="000000"/>
                <w:w w:val="105"/>
              </w:rPr>
            </w:pPr>
            <w:r w:rsidRPr="00C9048A">
              <w:rPr>
                <w:b/>
                <w:bCs/>
                <w:color w:val="000000"/>
                <w:w w:val="105"/>
              </w:rPr>
              <w:t>Исполнители</w:t>
            </w:r>
          </w:p>
        </w:tc>
      </w:tr>
      <w:tr w:rsidR="00A107D3" w:rsidRPr="005B519F" w:rsidTr="00BE105E">
        <w:tc>
          <w:tcPr>
            <w:tcW w:w="766" w:type="dxa"/>
          </w:tcPr>
          <w:p w:rsidR="00A107D3" w:rsidRPr="00C9048A" w:rsidRDefault="00A107D3" w:rsidP="00E50662">
            <w:pPr>
              <w:jc w:val="both"/>
              <w:rPr>
                <w:rFonts w:ascii="Times New Roman" w:hAnsi="Times New Roman"/>
              </w:rPr>
            </w:pPr>
            <w:r w:rsidRPr="00C9048A">
              <w:rPr>
                <w:rFonts w:ascii="Times New Roman" w:hAnsi="Times New Roman"/>
              </w:rPr>
              <w:t>1.</w:t>
            </w:r>
          </w:p>
        </w:tc>
        <w:tc>
          <w:tcPr>
            <w:tcW w:w="401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Обеспечение всеобуча в микрорайоне школы.</w:t>
            </w:r>
          </w:p>
        </w:tc>
        <w:tc>
          <w:tcPr>
            <w:tcW w:w="1985" w:type="dxa"/>
          </w:tcPr>
          <w:p w:rsidR="00A107D3" w:rsidRPr="00C9048A" w:rsidRDefault="00A107D3" w:rsidP="00E50662">
            <w:pPr>
              <w:jc w:val="both"/>
              <w:rPr>
                <w:rFonts w:ascii="Times New Roman" w:hAnsi="Times New Roman"/>
                <w:lang w:val="ru-RU"/>
              </w:rPr>
            </w:pPr>
          </w:p>
        </w:tc>
        <w:tc>
          <w:tcPr>
            <w:tcW w:w="2835" w:type="dxa"/>
          </w:tcPr>
          <w:p w:rsidR="00A107D3" w:rsidRPr="00C9048A" w:rsidRDefault="00A107D3" w:rsidP="00E50662">
            <w:pPr>
              <w:jc w:val="both"/>
              <w:rPr>
                <w:rFonts w:ascii="Times New Roman" w:hAnsi="Times New Roman"/>
                <w:lang w:val="ru-RU"/>
              </w:rPr>
            </w:pPr>
          </w:p>
        </w:tc>
      </w:tr>
      <w:tr w:rsidR="00A107D3" w:rsidRPr="005B519F" w:rsidTr="00BE105E">
        <w:tc>
          <w:tcPr>
            <w:tcW w:w="766" w:type="dxa"/>
          </w:tcPr>
          <w:p w:rsidR="00A107D3" w:rsidRPr="00C9048A" w:rsidRDefault="00A107D3" w:rsidP="00E50662">
            <w:pPr>
              <w:jc w:val="both"/>
              <w:rPr>
                <w:rFonts w:ascii="Times New Roman" w:hAnsi="Times New Roman"/>
                <w:lang w:val="ru-RU"/>
              </w:rPr>
            </w:pPr>
          </w:p>
        </w:tc>
        <w:tc>
          <w:tcPr>
            <w:tcW w:w="401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Обеспечить охват обучением всех учащихся в возрасте с 6,5 до 18 лет, проживающих в микрорайоне школы.</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а) вести учет детей, проживающих в микрорайоне школы в возрасте от 5 до 15 лет;</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 б) сверять списки детей в микрорайоне, находящихся на учете в детской поликлинике </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в) ежегодно выявлять детей, подлежащих обучению в школе по возрасту;</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г) иметь документы (приказы), подтверждающие зачисление первоклассников, проживающих в микрорайоне  в другие образовательные  учреждения.</w:t>
            </w:r>
          </w:p>
        </w:tc>
        <w:tc>
          <w:tcPr>
            <w:tcW w:w="1985" w:type="dxa"/>
          </w:tcPr>
          <w:p w:rsidR="00A107D3" w:rsidRPr="00C9048A" w:rsidRDefault="00A107D3" w:rsidP="00E50662">
            <w:pPr>
              <w:jc w:val="both"/>
              <w:rPr>
                <w:rFonts w:ascii="Times New Roman" w:hAnsi="Times New Roman"/>
              </w:rPr>
            </w:pPr>
            <w:r w:rsidRPr="00C9048A">
              <w:rPr>
                <w:rFonts w:ascii="Times New Roman" w:hAnsi="Times New Roman"/>
              </w:rPr>
              <w:t>постоянно</w:t>
            </w:r>
          </w:p>
        </w:tc>
        <w:tc>
          <w:tcPr>
            <w:tcW w:w="2835"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Заместители директора</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Секретарь учебной части</w:t>
            </w:r>
          </w:p>
        </w:tc>
      </w:tr>
      <w:tr w:rsidR="00A107D3" w:rsidRPr="00C9048A" w:rsidTr="00BE105E">
        <w:tc>
          <w:tcPr>
            <w:tcW w:w="766" w:type="dxa"/>
          </w:tcPr>
          <w:p w:rsidR="00A107D3" w:rsidRPr="00C9048A" w:rsidRDefault="00A107D3" w:rsidP="00E50662">
            <w:pPr>
              <w:jc w:val="both"/>
              <w:rPr>
                <w:rFonts w:ascii="Times New Roman" w:hAnsi="Times New Roman"/>
              </w:rPr>
            </w:pPr>
            <w:r w:rsidRPr="00C9048A">
              <w:rPr>
                <w:rFonts w:ascii="Times New Roman" w:hAnsi="Times New Roman"/>
              </w:rPr>
              <w:t>2.</w:t>
            </w:r>
          </w:p>
        </w:tc>
        <w:tc>
          <w:tcPr>
            <w:tcW w:w="4018" w:type="dxa"/>
          </w:tcPr>
          <w:p w:rsidR="00A107D3" w:rsidRPr="00C9048A" w:rsidRDefault="00A107D3" w:rsidP="00A107D3">
            <w:pPr>
              <w:jc w:val="both"/>
              <w:rPr>
                <w:rFonts w:ascii="Times New Roman" w:hAnsi="Times New Roman"/>
                <w:lang w:val="ru-RU"/>
              </w:rPr>
            </w:pPr>
            <w:r w:rsidRPr="00C9048A">
              <w:rPr>
                <w:rFonts w:ascii="Times New Roman" w:hAnsi="Times New Roman"/>
                <w:lang w:val="ru-RU"/>
              </w:rPr>
              <w:t xml:space="preserve">Своевременно сдавать отчет ОШ по форме "Сведения о численности </w:t>
            </w:r>
            <w:r w:rsidRPr="00C9048A">
              <w:rPr>
                <w:rFonts w:ascii="Times New Roman" w:hAnsi="Times New Roman"/>
                <w:lang w:val="ru-RU"/>
              </w:rPr>
              <w:lastRenderedPageBreak/>
              <w:t>детей и подростков в возрасте 7-18 лет, не обучающихся в образовательном учреждении по состоянию на 20 сентября в управление образования Администрации Октябрьского района.</w:t>
            </w:r>
          </w:p>
        </w:tc>
        <w:tc>
          <w:tcPr>
            <w:tcW w:w="1985" w:type="dxa"/>
          </w:tcPr>
          <w:p w:rsidR="00A107D3" w:rsidRPr="00C9048A" w:rsidRDefault="00A107D3" w:rsidP="00E50662">
            <w:pPr>
              <w:jc w:val="both"/>
              <w:rPr>
                <w:rFonts w:ascii="Times New Roman" w:hAnsi="Times New Roman"/>
              </w:rPr>
            </w:pPr>
            <w:r w:rsidRPr="00C9048A">
              <w:rPr>
                <w:rFonts w:ascii="Times New Roman" w:hAnsi="Times New Roman"/>
              </w:rPr>
              <w:lastRenderedPageBreak/>
              <w:t>октябрь</w:t>
            </w:r>
          </w:p>
        </w:tc>
        <w:tc>
          <w:tcPr>
            <w:tcW w:w="2835" w:type="dxa"/>
          </w:tcPr>
          <w:p w:rsidR="00A107D3" w:rsidRPr="00C9048A" w:rsidRDefault="00A107D3" w:rsidP="00E50662">
            <w:pPr>
              <w:jc w:val="both"/>
              <w:rPr>
                <w:rFonts w:ascii="Times New Roman" w:hAnsi="Times New Roman"/>
              </w:rPr>
            </w:pPr>
            <w:r w:rsidRPr="00C9048A">
              <w:rPr>
                <w:rFonts w:ascii="Times New Roman" w:hAnsi="Times New Roman"/>
              </w:rPr>
              <w:t>Заместители директора</w:t>
            </w:r>
          </w:p>
        </w:tc>
      </w:tr>
      <w:tr w:rsidR="00A107D3" w:rsidRPr="00C9048A" w:rsidTr="00BE105E">
        <w:tc>
          <w:tcPr>
            <w:tcW w:w="766" w:type="dxa"/>
          </w:tcPr>
          <w:p w:rsidR="00A107D3" w:rsidRPr="00C9048A" w:rsidRDefault="00A107D3" w:rsidP="00E50662">
            <w:pPr>
              <w:jc w:val="both"/>
              <w:rPr>
                <w:rFonts w:ascii="Times New Roman" w:hAnsi="Times New Roman"/>
              </w:rPr>
            </w:pPr>
            <w:r w:rsidRPr="00C9048A">
              <w:rPr>
                <w:rFonts w:ascii="Times New Roman" w:hAnsi="Times New Roman"/>
              </w:rPr>
              <w:lastRenderedPageBreak/>
              <w:t>3.</w:t>
            </w:r>
          </w:p>
        </w:tc>
        <w:tc>
          <w:tcPr>
            <w:tcW w:w="401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Проводить мониторинг обученности учащихся по уровням образования в соответствии с РСОКО.</w:t>
            </w:r>
          </w:p>
        </w:tc>
        <w:tc>
          <w:tcPr>
            <w:tcW w:w="1985"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rPr>
            </w:pPr>
            <w:r w:rsidRPr="00C9048A">
              <w:rPr>
                <w:rFonts w:ascii="Times New Roman" w:hAnsi="Times New Roman"/>
              </w:rPr>
              <w:t>Заместители директора</w:t>
            </w:r>
          </w:p>
        </w:tc>
      </w:tr>
      <w:tr w:rsidR="00A107D3" w:rsidRPr="00C9048A" w:rsidTr="00BE105E">
        <w:tc>
          <w:tcPr>
            <w:tcW w:w="766" w:type="dxa"/>
          </w:tcPr>
          <w:p w:rsidR="00A107D3" w:rsidRPr="00C9048A" w:rsidRDefault="00A107D3" w:rsidP="00E50662">
            <w:pPr>
              <w:jc w:val="both"/>
              <w:rPr>
                <w:rFonts w:ascii="Times New Roman" w:hAnsi="Times New Roman"/>
              </w:rPr>
            </w:pPr>
            <w:r w:rsidRPr="00C9048A">
              <w:rPr>
                <w:rFonts w:ascii="Times New Roman" w:hAnsi="Times New Roman"/>
              </w:rPr>
              <w:t>4.</w:t>
            </w:r>
          </w:p>
        </w:tc>
        <w:tc>
          <w:tcPr>
            <w:tcW w:w="401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Проводить мониторинг сдачи экзаменов в форме ОГЭ и ЕГЭ.</w:t>
            </w:r>
          </w:p>
        </w:tc>
        <w:tc>
          <w:tcPr>
            <w:tcW w:w="1985"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rPr>
            </w:pPr>
            <w:r w:rsidRPr="00C9048A">
              <w:rPr>
                <w:rFonts w:ascii="Times New Roman" w:hAnsi="Times New Roman"/>
              </w:rPr>
              <w:t>Заместители директора</w:t>
            </w:r>
          </w:p>
        </w:tc>
      </w:tr>
    </w:tbl>
    <w:p w:rsidR="00C960A8" w:rsidRPr="00C9048A" w:rsidRDefault="00C960A8" w:rsidP="00E50662">
      <w:pPr>
        <w:jc w:val="both"/>
        <w:rPr>
          <w:rFonts w:ascii="Times New Roman" w:hAnsi="Times New Roman"/>
          <w:b/>
          <w:bCs/>
        </w:rPr>
      </w:pPr>
    </w:p>
    <w:p w:rsidR="00CE5FE3" w:rsidRPr="00C9048A" w:rsidRDefault="00A107D3" w:rsidP="00E50662">
      <w:pPr>
        <w:jc w:val="both"/>
        <w:rPr>
          <w:rFonts w:ascii="Times New Roman" w:hAnsi="Times New Roman"/>
          <w:b/>
          <w:bCs/>
          <w:color w:val="0000FF"/>
          <w:lang w:val="ru-RU"/>
        </w:rPr>
      </w:pPr>
      <w:r w:rsidRPr="00C9048A">
        <w:rPr>
          <w:rFonts w:ascii="Times New Roman" w:hAnsi="Times New Roman"/>
          <w:b/>
          <w:bCs/>
          <w:color w:val="0000FF"/>
          <w:lang w:val="ru-RU"/>
        </w:rPr>
        <w:t>б</w:t>
      </w:r>
      <w:r w:rsidR="00C960A8" w:rsidRPr="00C9048A">
        <w:rPr>
          <w:rFonts w:ascii="Times New Roman" w:hAnsi="Times New Roman"/>
          <w:b/>
          <w:bCs/>
          <w:color w:val="0000FF"/>
          <w:lang w:val="ru-RU"/>
        </w:rPr>
        <w:t>) самоопределение и распределение выпускников 9-х классов по  каналам</w:t>
      </w: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 xml:space="preserve"> получения среднего общего образования </w:t>
      </w:r>
    </w:p>
    <w:p w:rsidR="00C960A8" w:rsidRPr="00C9048A" w:rsidRDefault="00C960A8" w:rsidP="00E50662">
      <w:pPr>
        <w:jc w:val="both"/>
        <w:rPr>
          <w:rFonts w:ascii="Times New Roman" w:hAnsi="Times New Roman"/>
          <w:b/>
          <w:bCs/>
          <w:lang w:val="ru-RU"/>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098"/>
        <w:gridCol w:w="1843"/>
        <w:gridCol w:w="2835"/>
      </w:tblGrid>
      <w:tr w:rsidR="00A107D3" w:rsidRPr="00C9048A" w:rsidTr="00BE105E">
        <w:tc>
          <w:tcPr>
            <w:tcW w:w="828" w:type="dxa"/>
          </w:tcPr>
          <w:p w:rsidR="00A107D3" w:rsidRPr="00C9048A" w:rsidRDefault="00A107D3" w:rsidP="00E50662">
            <w:pPr>
              <w:jc w:val="both"/>
              <w:rPr>
                <w:rFonts w:ascii="Times New Roman" w:hAnsi="Times New Roman"/>
                <w:b/>
                <w:bCs/>
              </w:rPr>
            </w:pPr>
            <w:r w:rsidRPr="00C9048A">
              <w:rPr>
                <w:rFonts w:ascii="Times New Roman" w:hAnsi="Times New Roman"/>
                <w:b/>
                <w:bCs/>
              </w:rPr>
              <w:t>№</w:t>
            </w:r>
          </w:p>
        </w:tc>
        <w:tc>
          <w:tcPr>
            <w:tcW w:w="4098" w:type="dxa"/>
          </w:tcPr>
          <w:p w:rsidR="00A107D3" w:rsidRPr="00C9048A" w:rsidRDefault="00A107D3"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A107D3" w:rsidRPr="00C9048A" w:rsidRDefault="00A107D3" w:rsidP="00E50662">
            <w:pPr>
              <w:jc w:val="both"/>
              <w:rPr>
                <w:rFonts w:ascii="Times New Roman" w:hAnsi="Times New Roman"/>
                <w:b/>
                <w:bCs/>
              </w:rPr>
            </w:pPr>
            <w:r w:rsidRPr="00C9048A">
              <w:rPr>
                <w:rFonts w:ascii="Times New Roman" w:hAnsi="Times New Roman"/>
                <w:b/>
                <w:bCs/>
              </w:rPr>
              <w:t>Сроки</w:t>
            </w:r>
          </w:p>
        </w:tc>
        <w:tc>
          <w:tcPr>
            <w:tcW w:w="2835" w:type="dxa"/>
          </w:tcPr>
          <w:p w:rsidR="00A107D3" w:rsidRPr="00C9048A" w:rsidRDefault="00A107D3" w:rsidP="00E50662">
            <w:pPr>
              <w:jc w:val="both"/>
              <w:rPr>
                <w:rFonts w:ascii="Times New Roman" w:hAnsi="Times New Roman"/>
                <w:b/>
                <w:bCs/>
              </w:rPr>
            </w:pPr>
            <w:r w:rsidRPr="00C9048A">
              <w:rPr>
                <w:rFonts w:ascii="Times New Roman" w:hAnsi="Times New Roman"/>
                <w:b/>
                <w:bCs/>
              </w:rPr>
              <w:t>Ответственные</w:t>
            </w:r>
          </w:p>
        </w:tc>
      </w:tr>
      <w:tr w:rsidR="00A107D3" w:rsidRPr="00C9048A" w:rsidTr="00BE105E">
        <w:tc>
          <w:tcPr>
            <w:tcW w:w="828" w:type="dxa"/>
          </w:tcPr>
          <w:p w:rsidR="00A107D3" w:rsidRPr="00C9048A" w:rsidRDefault="00A107D3" w:rsidP="00E50662">
            <w:pPr>
              <w:jc w:val="both"/>
              <w:rPr>
                <w:rFonts w:ascii="Times New Roman" w:hAnsi="Times New Roman"/>
                <w:b/>
                <w:bCs/>
              </w:rPr>
            </w:pPr>
            <w:r w:rsidRPr="00C9048A">
              <w:rPr>
                <w:rFonts w:ascii="Times New Roman" w:hAnsi="Times New Roman"/>
                <w:b/>
                <w:bCs/>
              </w:rPr>
              <w:t>1.</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Проводить профориентационную работу с обучающимися с целью оказания помощи в их дальнейшем самоопределении получения среднего общего образования, ознакомления с правилами приема, условиями обучения в образовательных организациях среднего профессионального образования.</w:t>
            </w:r>
          </w:p>
        </w:tc>
        <w:tc>
          <w:tcPr>
            <w:tcW w:w="1843"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rPr>
            </w:pPr>
            <w:r w:rsidRPr="00C9048A">
              <w:rPr>
                <w:rFonts w:ascii="Times New Roman" w:hAnsi="Times New Roman"/>
              </w:rPr>
              <w:t>Классные руководители 8,9 классов</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 xml:space="preserve">2. </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Информировать выпускников и их родителей  классными руководителями о формах получения среднего общего образования.</w:t>
            </w:r>
          </w:p>
        </w:tc>
        <w:tc>
          <w:tcPr>
            <w:tcW w:w="1843"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b/>
                <w:bCs/>
              </w:rPr>
            </w:pPr>
            <w:r w:rsidRPr="00C9048A">
              <w:rPr>
                <w:rFonts w:ascii="Times New Roman" w:hAnsi="Times New Roman"/>
              </w:rPr>
              <w:t>Классные руководители 8,9 классов</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3.</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Распределить выпускников 9-х классов по каналам получения среднего общего образования.</w:t>
            </w:r>
          </w:p>
        </w:tc>
        <w:tc>
          <w:tcPr>
            <w:tcW w:w="1843"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b/>
                <w:bCs/>
              </w:rPr>
            </w:pPr>
            <w:r w:rsidRPr="00C9048A">
              <w:rPr>
                <w:rFonts w:ascii="Times New Roman" w:hAnsi="Times New Roman"/>
              </w:rPr>
              <w:t>Классные руководители</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4.</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Проводить работу по представлению подтверждений обучения выпускников 9-х классов в образовательных организациях среднего профессионального образования. </w:t>
            </w:r>
          </w:p>
        </w:tc>
        <w:tc>
          <w:tcPr>
            <w:tcW w:w="1843"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b/>
                <w:bCs/>
              </w:rPr>
            </w:pPr>
            <w:r w:rsidRPr="00C9048A">
              <w:rPr>
                <w:rFonts w:ascii="Times New Roman" w:hAnsi="Times New Roman"/>
              </w:rPr>
              <w:t>Классные руководители</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5.</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Выявлять основные причины, по которым дети и подростки не посещают школу или не продолжают свое образование. Разработать на этой основе систему мер по обеспечению обязательного среднего </w:t>
            </w:r>
          </w:p>
          <w:p w:rsidR="00A107D3" w:rsidRPr="00C9048A" w:rsidRDefault="00A107D3" w:rsidP="00E50662">
            <w:pPr>
              <w:jc w:val="both"/>
              <w:rPr>
                <w:rFonts w:ascii="Times New Roman" w:hAnsi="Times New Roman"/>
                <w:lang w:val="ru-RU"/>
              </w:rPr>
            </w:pPr>
            <w:r w:rsidRPr="00C9048A">
              <w:rPr>
                <w:rFonts w:ascii="Times New Roman" w:hAnsi="Times New Roman"/>
                <w:lang w:val="ru-RU"/>
              </w:rPr>
              <w:t>образования.</w:t>
            </w:r>
          </w:p>
        </w:tc>
        <w:tc>
          <w:tcPr>
            <w:tcW w:w="1843"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CE5FE3" w:rsidP="00E50662">
            <w:pPr>
              <w:jc w:val="both"/>
              <w:rPr>
                <w:rFonts w:ascii="Times New Roman" w:hAnsi="Times New Roman"/>
                <w:lang w:val="ru-RU"/>
              </w:rPr>
            </w:pPr>
            <w:r w:rsidRPr="00C9048A">
              <w:rPr>
                <w:rFonts w:ascii="Times New Roman" w:hAnsi="Times New Roman"/>
                <w:lang w:val="ru-RU"/>
              </w:rPr>
              <w:t>Дубасова Т.Н.</w:t>
            </w:r>
          </w:p>
          <w:p w:rsidR="00CE5FE3" w:rsidRPr="00C9048A" w:rsidRDefault="00CE5FE3" w:rsidP="00E50662">
            <w:pPr>
              <w:jc w:val="both"/>
              <w:rPr>
                <w:rFonts w:ascii="Times New Roman" w:hAnsi="Times New Roman"/>
                <w:lang w:val="ru-RU"/>
              </w:rPr>
            </w:pPr>
            <w:r w:rsidRPr="00C9048A">
              <w:rPr>
                <w:rFonts w:ascii="Times New Roman" w:hAnsi="Times New Roman"/>
                <w:lang w:val="ru-RU"/>
              </w:rPr>
              <w:t>Жернакова И.В.</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6.</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Совершенствовать содержание образования и условия организации обучения и воспитания обучающихся с ограниченными возможностями здоровья. Оказывать целевую помощь детям группы риска, </w:t>
            </w:r>
            <w:r w:rsidRPr="00C9048A">
              <w:rPr>
                <w:rFonts w:ascii="Times New Roman" w:hAnsi="Times New Roman"/>
                <w:lang w:val="ru-RU"/>
              </w:rPr>
              <w:lastRenderedPageBreak/>
              <w:t>больным детям и детям-инвалидам в получении среднего общего образования.</w:t>
            </w:r>
          </w:p>
        </w:tc>
        <w:tc>
          <w:tcPr>
            <w:tcW w:w="1843" w:type="dxa"/>
          </w:tcPr>
          <w:p w:rsidR="00A107D3" w:rsidRPr="00C9048A" w:rsidRDefault="00A107D3" w:rsidP="00E50662">
            <w:pPr>
              <w:jc w:val="both"/>
              <w:rPr>
                <w:rFonts w:ascii="Times New Roman" w:hAnsi="Times New Roman"/>
              </w:rPr>
            </w:pPr>
            <w:r w:rsidRPr="00C9048A">
              <w:rPr>
                <w:rFonts w:ascii="Times New Roman" w:hAnsi="Times New Roman"/>
              </w:rPr>
              <w:lastRenderedPageBreak/>
              <w:t>ежегодно</w:t>
            </w:r>
          </w:p>
        </w:tc>
        <w:tc>
          <w:tcPr>
            <w:tcW w:w="2835" w:type="dxa"/>
          </w:tcPr>
          <w:p w:rsidR="00A107D3" w:rsidRPr="00C9048A" w:rsidRDefault="00A107D3" w:rsidP="00E50662">
            <w:pPr>
              <w:jc w:val="both"/>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rsidP="00E50662">
            <w:pPr>
              <w:jc w:val="both"/>
              <w:rPr>
                <w:rFonts w:ascii="Times New Roman" w:hAnsi="Times New Roman"/>
                <w:lang w:val="ru-RU"/>
              </w:rPr>
            </w:pPr>
            <w:r w:rsidRPr="00C9048A">
              <w:rPr>
                <w:rFonts w:ascii="Times New Roman" w:hAnsi="Times New Roman"/>
                <w:lang w:val="ru-RU"/>
              </w:rPr>
              <w:t>Жернакова И.В.</w:t>
            </w:r>
          </w:p>
        </w:tc>
      </w:tr>
      <w:tr w:rsidR="00A107D3" w:rsidRPr="00C9048A" w:rsidTr="00BE105E">
        <w:tc>
          <w:tcPr>
            <w:tcW w:w="828" w:type="dxa"/>
          </w:tcPr>
          <w:p w:rsidR="00A107D3" w:rsidRPr="00C9048A" w:rsidRDefault="00A107D3" w:rsidP="00E50662">
            <w:pPr>
              <w:jc w:val="both"/>
              <w:rPr>
                <w:rFonts w:ascii="Times New Roman" w:hAnsi="Times New Roman"/>
                <w:b/>
                <w:bCs/>
              </w:rPr>
            </w:pPr>
            <w:r w:rsidRPr="00C9048A">
              <w:rPr>
                <w:rFonts w:ascii="Times New Roman" w:hAnsi="Times New Roman"/>
                <w:b/>
                <w:bCs/>
              </w:rPr>
              <w:lastRenderedPageBreak/>
              <w:t>7.</w:t>
            </w:r>
          </w:p>
        </w:tc>
        <w:tc>
          <w:tcPr>
            <w:tcW w:w="409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Разработать положение о различных формах получения среднего общего образования.: очная (дневная), очно-заочная ,заочная семейное образование, индивидуальное обучение.</w:t>
            </w:r>
          </w:p>
        </w:tc>
        <w:tc>
          <w:tcPr>
            <w:tcW w:w="1843" w:type="dxa"/>
          </w:tcPr>
          <w:p w:rsidR="00A107D3" w:rsidRPr="00C9048A" w:rsidRDefault="00A107D3" w:rsidP="00E50662">
            <w:pPr>
              <w:jc w:val="both"/>
              <w:rPr>
                <w:rFonts w:ascii="Times New Roman" w:hAnsi="Times New Roman"/>
                <w:lang w:val="ru-RU"/>
              </w:rPr>
            </w:pPr>
            <w:r w:rsidRPr="00C9048A">
              <w:rPr>
                <w:rFonts w:ascii="Times New Roman" w:hAnsi="Times New Roman"/>
              </w:rPr>
              <w:t>2015</w:t>
            </w:r>
            <w:r w:rsidRPr="00C9048A">
              <w:rPr>
                <w:rFonts w:ascii="Times New Roman" w:hAnsi="Times New Roman"/>
                <w:lang w:val="ru-RU"/>
              </w:rPr>
              <w:t>-2016</w:t>
            </w:r>
          </w:p>
        </w:tc>
        <w:tc>
          <w:tcPr>
            <w:tcW w:w="2835" w:type="dxa"/>
          </w:tcPr>
          <w:p w:rsidR="00A107D3" w:rsidRPr="00C9048A" w:rsidRDefault="00A107D3" w:rsidP="00E50662">
            <w:pPr>
              <w:jc w:val="both"/>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rsidP="00E50662">
            <w:pPr>
              <w:jc w:val="both"/>
              <w:rPr>
                <w:rFonts w:ascii="Times New Roman" w:hAnsi="Times New Roman"/>
                <w:lang w:val="ru-RU"/>
              </w:rPr>
            </w:pPr>
            <w:r w:rsidRPr="00C9048A">
              <w:rPr>
                <w:rFonts w:ascii="Times New Roman" w:hAnsi="Times New Roman"/>
                <w:lang w:val="ru-RU"/>
              </w:rPr>
              <w:t>Дубасова Т.Н.</w:t>
            </w:r>
          </w:p>
          <w:p w:rsidR="00CE5FE3" w:rsidRPr="00C9048A" w:rsidRDefault="00CE5FE3" w:rsidP="00E50662">
            <w:pPr>
              <w:jc w:val="both"/>
              <w:rPr>
                <w:rFonts w:ascii="Times New Roman" w:hAnsi="Times New Roman"/>
                <w:b/>
                <w:bCs/>
                <w:lang w:val="ru-RU"/>
              </w:rPr>
            </w:pPr>
            <w:r w:rsidRPr="00C9048A">
              <w:rPr>
                <w:rFonts w:ascii="Times New Roman" w:hAnsi="Times New Roman"/>
                <w:lang w:val="ru-RU"/>
              </w:rPr>
              <w:t>Жернакова И.В.</w:t>
            </w:r>
          </w:p>
        </w:tc>
      </w:tr>
    </w:tbl>
    <w:p w:rsidR="00C960A8" w:rsidRPr="00C9048A" w:rsidRDefault="00C960A8" w:rsidP="00E50662">
      <w:pPr>
        <w:jc w:val="both"/>
        <w:rPr>
          <w:rFonts w:ascii="Times New Roman" w:hAnsi="Times New Roman"/>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 xml:space="preserve">г) охрана  жизни и здоровья детей и подростков в образовательном процессе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40"/>
        <w:gridCol w:w="1701"/>
        <w:gridCol w:w="2835"/>
      </w:tblGrid>
      <w:tr w:rsidR="00A107D3" w:rsidRPr="00C9048A" w:rsidTr="00BE105E">
        <w:tc>
          <w:tcPr>
            <w:tcW w:w="828" w:type="dxa"/>
          </w:tcPr>
          <w:p w:rsidR="00A107D3" w:rsidRPr="00C9048A" w:rsidRDefault="00A107D3" w:rsidP="00E50662">
            <w:pPr>
              <w:jc w:val="both"/>
              <w:rPr>
                <w:rFonts w:ascii="Times New Roman" w:hAnsi="Times New Roman"/>
                <w:b/>
                <w:bCs/>
              </w:rPr>
            </w:pPr>
            <w:r w:rsidRPr="00C9048A">
              <w:rPr>
                <w:rFonts w:ascii="Times New Roman" w:hAnsi="Times New Roman"/>
                <w:b/>
                <w:bCs/>
              </w:rPr>
              <w:t>№</w:t>
            </w:r>
          </w:p>
        </w:tc>
        <w:tc>
          <w:tcPr>
            <w:tcW w:w="4240" w:type="dxa"/>
          </w:tcPr>
          <w:p w:rsidR="00A107D3" w:rsidRPr="00C9048A" w:rsidRDefault="00A107D3" w:rsidP="00E50662">
            <w:pPr>
              <w:jc w:val="both"/>
              <w:rPr>
                <w:rFonts w:ascii="Times New Roman" w:hAnsi="Times New Roman"/>
                <w:b/>
                <w:bCs/>
              </w:rPr>
            </w:pPr>
            <w:r w:rsidRPr="00C9048A">
              <w:rPr>
                <w:rFonts w:ascii="Times New Roman" w:hAnsi="Times New Roman"/>
                <w:b/>
                <w:bCs/>
              </w:rPr>
              <w:t>Содержание работы</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b/>
                <w:bCs/>
              </w:rPr>
              <w:t>Сроки</w:t>
            </w:r>
          </w:p>
        </w:tc>
        <w:tc>
          <w:tcPr>
            <w:tcW w:w="2835" w:type="dxa"/>
          </w:tcPr>
          <w:p w:rsidR="00A107D3" w:rsidRPr="00C9048A" w:rsidRDefault="00A107D3" w:rsidP="00E50662">
            <w:pPr>
              <w:jc w:val="both"/>
              <w:rPr>
                <w:rFonts w:ascii="Times New Roman" w:hAnsi="Times New Roman"/>
                <w:b/>
                <w:bCs/>
              </w:rPr>
            </w:pPr>
            <w:r w:rsidRPr="00C9048A">
              <w:rPr>
                <w:rFonts w:ascii="Times New Roman" w:hAnsi="Times New Roman"/>
                <w:b/>
                <w:bCs/>
              </w:rPr>
              <w:t>Ответственные</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Оснастить необходимым оборудованием медицинский и процедурный  кабинеты в соответствии с гигиеническими требованиями.</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CE5FE3">
            <w:pPr>
              <w:rPr>
                <w:rFonts w:ascii="Times New Roman" w:hAnsi="Times New Roman"/>
                <w:lang w:val="ru-RU"/>
              </w:rPr>
            </w:pPr>
            <w:r w:rsidRPr="00C9048A">
              <w:rPr>
                <w:rFonts w:ascii="Times New Roman" w:hAnsi="Times New Roman"/>
                <w:lang w:val="ru-RU"/>
              </w:rPr>
              <w:t>Ивченко Л.Я.</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2.</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Осуществлять контроль за оснащением медицинского кабинета специальным оборудованием в соответствии с санитарными нормами и правилами.</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CE5FE3" w:rsidRPr="00C9048A" w:rsidRDefault="00CE5FE3">
            <w:pPr>
              <w:rPr>
                <w:rFonts w:ascii="Times New Roman" w:hAnsi="Times New Roman"/>
                <w:lang w:val="ru-RU"/>
              </w:rPr>
            </w:pPr>
            <w:r w:rsidRPr="00C9048A">
              <w:rPr>
                <w:rFonts w:ascii="Times New Roman" w:hAnsi="Times New Roman"/>
                <w:lang w:val="ru-RU"/>
              </w:rPr>
              <w:t>Фаттахова Н.И.</w:t>
            </w:r>
          </w:p>
          <w:p w:rsidR="00A107D3" w:rsidRPr="00C9048A" w:rsidRDefault="00CE5FE3">
            <w:pPr>
              <w:rPr>
                <w:rFonts w:ascii="Times New Roman" w:hAnsi="Times New Roman"/>
                <w:lang w:val="ru-RU"/>
              </w:rPr>
            </w:pPr>
            <w:r w:rsidRPr="00C9048A">
              <w:rPr>
                <w:rFonts w:ascii="Times New Roman" w:hAnsi="Times New Roman"/>
                <w:lang w:val="ru-RU"/>
              </w:rPr>
              <w:t>Ивченко Л.Я.</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3.</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Обновлять банк данных об уровне физического развития обучающихся школы.</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rPr>
            </w:pPr>
            <w:r w:rsidRPr="00C9048A">
              <w:rPr>
                <w:rFonts w:ascii="Times New Roman" w:hAnsi="Times New Roman"/>
              </w:rPr>
              <w:t>Заместители директора</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4.</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Проводить рейды по сохранности школьных учебников. Своевременно списывать учебники в соответствии с нормативными сроками использования.</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Григорьева О.Н.</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5.</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Составить план мероприятий по контролю за техническим и гигиеническим состоянием спортзала, учебных мастерских, кабинетов информатики и пришкольных спортивных площадок.</w:t>
            </w:r>
          </w:p>
        </w:tc>
        <w:tc>
          <w:tcPr>
            <w:tcW w:w="1701" w:type="dxa"/>
          </w:tcPr>
          <w:p w:rsidR="00A107D3" w:rsidRPr="00C9048A" w:rsidRDefault="002B4617" w:rsidP="00E50662">
            <w:pPr>
              <w:jc w:val="both"/>
              <w:rPr>
                <w:rFonts w:ascii="Times New Roman" w:hAnsi="Times New Roman"/>
              </w:rPr>
            </w:pPr>
            <w:r w:rsidRPr="00C9048A">
              <w:rPr>
                <w:rFonts w:ascii="Times New Roman" w:hAnsi="Times New Roman"/>
              </w:rPr>
              <w:t>2015</w:t>
            </w:r>
            <w:r w:rsidRPr="00C9048A">
              <w:rPr>
                <w:rFonts w:ascii="Times New Roman" w:hAnsi="Times New Roman"/>
                <w:lang w:val="ru-RU"/>
              </w:rPr>
              <w:t>-2016</w:t>
            </w:r>
          </w:p>
        </w:tc>
        <w:tc>
          <w:tcPr>
            <w:tcW w:w="2835" w:type="dxa"/>
          </w:tcPr>
          <w:p w:rsidR="00CE5FE3" w:rsidRPr="00C9048A" w:rsidRDefault="00CE5FE3" w:rsidP="00CE5FE3">
            <w:pPr>
              <w:rPr>
                <w:rFonts w:ascii="Times New Roman" w:hAnsi="Times New Roman"/>
                <w:lang w:val="ru-RU"/>
              </w:rPr>
            </w:pPr>
            <w:r w:rsidRPr="00C9048A">
              <w:rPr>
                <w:rFonts w:ascii="Times New Roman" w:hAnsi="Times New Roman"/>
                <w:lang w:val="ru-RU"/>
              </w:rPr>
              <w:t>Фаттахова Н.И.</w:t>
            </w:r>
          </w:p>
          <w:p w:rsidR="00A107D3" w:rsidRPr="00765101" w:rsidRDefault="00CE5FE3" w:rsidP="00CE5FE3">
            <w:pPr>
              <w:jc w:val="both"/>
              <w:rPr>
                <w:rFonts w:ascii="Times New Roman" w:hAnsi="Times New Roman"/>
                <w:b/>
                <w:bCs/>
                <w:lang w:val="ru-RU"/>
              </w:rPr>
            </w:pPr>
            <w:r w:rsidRPr="00C9048A">
              <w:rPr>
                <w:rFonts w:ascii="Times New Roman" w:hAnsi="Times New Roman"/>
                <w:lang w:val="ru-RU"/>
              </w:rPr>
              <w:t>Ивченко Л.Я.</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6.</w:t>
            </w:r>
          </w:p>
        </w:tc>
        <w:tc>
          <w:tcPr>
            <w:tcW w:w="4240" w:type="dxa"/>
          </w:tcPr>
          <w:p w:rsidR="00A107D3" w:rsidRPr="00C9048A" w:rsidRDefault="00A107D3" w:rsidP="00E50662">
            <w:pPr>
              <w:jc w:val="both"/>
              <w:rPr>
                <w:rFonts w:ascii="Times New Roman" w:hAnsi="Times New Roman"/>
              </w:rPr>
            </w:pPr>
            <w:r w:rsidRPr="00C9048A">
              <w:rPr>
                <w:rFonts w:ascii="Times New Roman" w:hAnsi="Times New Roman"/>
                <w:lang w:val="ru-RU"/>
              </w:rPr>
              <w:t xml:space="preserve">Провести ревизию осветительных приборов на соответствие гигиеническим нормам. </w:t>
            </w:r>
            <w:r w:rsidRPr="00C9048A">
              <w:rPr>
                <w:rFonts w:ascii="Times New Roman" w:hAnsi="Times New Roman"/>
              </w:rPr>
              <w:t>Обновить и заменить осветительные приборы энергосберегающими.</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CE5FE3" w:rsidRPr="00C9048A" w:rsidRDefault="00CE5FE3" w:rsidP="00CE5FE3">
            <w:pPr>
              <w:rPr>
                <w:rFonts w:ascii="Times New Roman" w:hAnsi="Times New Roman"/>
                <w:lang w:val="ru-RU"/>
              </w:rPr>
            </w:pPr>
            <w:r w:rsidRPr="00C9048A">
              <w:rPr>
                <w:rFonts w:ascii="Times New Roman" w:hAnsi="Times New Roman"/>
                <w:lang w:val="ru-RU"/>
              </w:rPr>
              <w:t>Фаттахова Н.И.</w:t>
            </w:r>
          </w:p>
          <w:p w:rsidR="00A107D3" w:rsidRPr="00765101" w:rsidRDefault="00CE5FE3" w:rsidP="00CE5FE3">
            <w:pPr>
              <w:rPr>
                <w:rFonts w:ascii="Times New Roman" w:hAnsi="Times New Roman"/>
                <w:lang w:val="ru-RU"/>
              </w:rPr>
            </w:pPr>
            <w:r w:rsidRPr="00C9048A">
              <w:rPr>
                <w:rFonts w:ascii="Times New Roman" w:hAnsi="Times New Roman"/>
                <w:lang w:val="ru-RU"/>
              </w:rPr>
              <w:t>Ивченко Л.Я.</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7.</w:t>
            </w:r>
          </w:p>
        </w:tc>
        <w:tc>
          <w:tcPr>
            <w:tcW w:w="4240" w:type="dxa"/>
          </w:tcPr>
          <w:p w:rsidR="00A107D3" w:rsidRPr="00C9048A" w:rsidRDefault="00A107D3" w:rsidP="00E50662">
            <w:pPr>
              <w:jc w:val="both"/>
              <w:rPr>
                <w:rFonts w:ascii="Times New Roman" w:hAnsi="Times New Roman"/>
              </w:rPr>
            </w:pPr>
            <w:r w:rsidRPr="00C9048A">
              <w:rPr>
                <w:rFonts w:ascii="Times New Roman" w:hAnsi="Times New Roman"/>
                <w:lang w:val="ru-RU"/>
              </w:rPr>
              <w:t xml:space="preserve">Обеспечить соблюдение гигиенических требований к режиму учебно-воспитательного процесса в соотвествии с санитарно-эпидемиологическими правилами и нормативами (СанПиН 2.4.2. </w:t>
            </w:r>
            <w:r w:rsidRPr="00C9048A">
              <w:rPr>
                <w:rFonts w:ascii="Times New Roman" w:hAnsi="Times New Roman"/>
              </w:rPr>
              <w:t>2821-10).</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CE5FE3" w:rsidRPr="00C9048A" w:rsidRDefault="00CE5FE3" w:rsidP="00CE5FE3">
            <w:pPr>
              <w:rPr>
                <w:rFonts w:ascii="Times New Roman" w:hAnsi="Times New Roman"/>
                <w:lang w:val="ru-RU"/>
              </w:rPr>
            </w:pPr>
            <w:r w:rsidRPr="00C9048A">
              <w:rPr>
                <w:rFonts w:ascii="Times New Roman" w:hAnsi="Times New Roman"/>
                <w:lang w:val="ru-RU"/>
              </w:rPr>
              <w:t>Фаттахова Н.И.</w:t>
            </w:r>
          </w:p>
          <w:p w:rsidR="00A107D3" w:rsidRPr="00765101" w:rsidRDefault="00CE5FE3" w:rsidP="00CE5FE3">
            <w:pPr>
              <w:rPr>
                <w:rFonts w:ascii="Times New Roman" w:hAnsi="Times New Roman"/>
                <w:lang w:val="ru-RU"/>
              </w:rPr>
            </w:pPr>
            <w:r w:rsidRPr="00C9048A">
              <w:rPr>
                <w:rFonts w:ascii="Times New Roman" w:hAnsi="Times New Roman"/>
                <w:lang w:val="ru-RU"/>
              </w:rPr>
              <w:t>Ивченко Л.Я.</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8.</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Разработать программу по физической подготовке обучающихся старших классов и юношей допризывного возраста.</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2015</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Прядко Л.И.</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9.</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Провести подготовительную работу по расширению сети кружков и </w:t>
            </w:r>
            <w:r w:rsidRPr="00C9048A">
              <w:rPr>
                <w:rFonts w:ascii="Times New Roman" w:hAnsi="Times New Roman"/>
                <w:lang w:val="ru-RU"/>
              </w:rPr>
              <w:lastRenderedPageBreak/>
              <w:t>спортивных секций различного профиля, организации различных спортивных соревнований, конкурсов с целью максимально возможного охвата детей и подростков спортивно-массовой работой.</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lastRenderedPageBreak/>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Прядко Л.И.</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lastRenderedPageBreak/>
              <w:t>10.</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Обеспечить максимально полный охват детей и подростков из неблагополучных семей, групп социального риска в летнее время отдыхом в лагерях при школах с дневным пребыванием, загородных оздоровительных лагерях и трудоустройством в летние трудовые бригады.</w:t>
            </w:r>
          </w:p>
        </w:tc>
        <w:tc>
          <w:tcPr>
            <w:tcW w:w="1701" w:type="dxa"/>
          </w:tcPr>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Прядко Л.И.</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11.</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Организовать оздоровление и отдых детей из малоимущих и многодетных семей в каникулярное время.</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Жернакова И.В.</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12</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Организовать горячее питание обучающихся. Подготовить список обучающихся из многодетных и малообеспеченных семей для получения компенсации на горячее питание за счет средств местного бюджета.</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Жернакова И.В.</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13.</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Обеспечить противопожарную безопасность, антитеррористическую защищенность образовательной организации.</w:t>
            </w:r>
          </w:p>
        </w:tc>
        <w:tc>
          <w:tcPr>
            <w:tcW w:w="1701" w:type="dxa"/>
          </w:tcPr>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rPr>
            </w:pPr>
            <w:r w:rsidRPr="00C9048A">
              <w:rPr>
                <w:rFonts w:ascii="Times New Roman" w:hAnsi="Times New Roman"/>
              </w:rPr>
              <w:t>ежегодно</w:t>
            </w:r>
          </w:p>
          <w:p w:rsidR="00A107D3" w:rsidRPr="00C9048A" w:rsidRDefault="00A107D3" w:rsidP="00E50662">
            <w:pPr>
              <w:jc w:val="both"/>
              <w:rPr>
                <w:rFonts w:ascii="Times New Roman" w:hAnsi="Times New Roman"/>
                <w:b/>
                <w:bCs/>
              </w:rPr>
            </w:pP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Закиров Л.А.</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14.</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Провести мониторинг по созданию здоровьесберегающего пространства образовательной организации.</w:t>
            </w:r>
          </w:p>
        </w:tc>
        <w:tc>
          <w:tcPr>
            <w:tcW w:w="1701" w:type="dxa"/>
          </w:tcPr>
          <w:p w:rsidR="00A107D3" w:rsidRPr="00C9048A" w:rsidRDefault="00A107D3" w:rsidP="00E50662">
            <w:pPr>
              <w:jc w:val="both"/>
              <w:rPr>
                <w:rFonts w:ascii="Times New Roman" w:hAnsi="Times New Roman"/>
                <w:lang w:val="ru-RU"/>
              </w:rPr>
            </w:pPr>
          </w:p>
          <w:p w:rsidR="00A107D3" w:rsidRPr="00C9048A" w:rsidRDefault="00A107D3" w:rsidP="00E50662">
            <w:pPr>
              <w:jc w:val="both"/>
              <w:rPr>
                <w:rFonts w:ascii="Times New Roman" w:hAnsi="Times New Roman"/>
              </w:rPr>
            </w:pPr>
            <w:r w:rsidRPr="00C9048A">
              <w:rPr>
                <w:rFonts w:ascii="Times New Roman" w:hAnsi="Times New Roman"/>
              </w:rPr>
              <w:t>ежегодно</w:t>
            </w:r>
          </w:p>
          <w:p w:rsidR="00A107D3" w:rsidRPr="00C9048A" w:rsidRDefault="00A107D3" w:rsidP="00E50662">
            <w:pPr>
              <w:jc w:val="both"/>
              <w:rPr>
                <w:rFonts w:ascii="Times New Roman" w:hAnsi="Times New Roman"/>
                <w:b/>
                <w:bCs/>
              </w:rPr>
            </w:pP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Руководитель МО учителей физической культуры</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15.</w:t>
            </w:r>
          </w:p>
        </w:tc>
        <w:tc>
          <w:tcPr>
            <w:tcW w:w="4240"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Разработать целевую программу "Совершенствование системы питания в школе".</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2016</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CE5FE3" w:rsidRPr="00C9048A" w:rsidRDefault="00CE5FE3">
            <w:pPr>
              <w:rPr>
                <w:rFonts w:ascii="Times New Roman" w:hAnsi="Times New Roman"/>
                <w:lang w:val="ru-RU"/>
              </w:rPr>
            </w:pPr>
            <w:r w:rsidRPr="00C9048A">
              <w:rPr>
                <w:rFonts w:ascii="Times New Roman" w:hAnsi="Times New Roman"/>
                <w:lang w:val="ru-RU"/>
              </w:rPr>
              <w:t>Жернакова И.В.</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16.</w:t>
            </w:r>
          </w:p>
        </w:tc>
        <w:tc>
          <w:tcPr>
            <w:tcW w:w="4240" w:type="dxa"/>
          </w:tcPr>
          <w:p w:rsidR="00A107D3" w:rsidRPr="00C9048A" w:rsidRDefault="00A107D3" w:rsidP="00BE105E">
            <w:pPr>
              <w:ind w:left="21" w:right="34"/>
              <w:jc w:val="both"/>
              <w:rPr>
                <w:rFonts w:ascii="Times New Roman" w:hAnsi="Times New Roman"/>
                <w:lang w:val="ru-RU"/>
              </w:rPr>
            </w:pPr>
            <w:r w:rsidRPr="00C9048A">
              <w:rPr>
                <w:rFonts w:ascii="Times New Roman" w:hAnsi="Times New Roman"/>
                <w:lang w:val="ru-RU"/>
              </w:rPr>
              <w:t>Использовать здоровьесберегающие технологии в целях предупреждения учебных перегрузок обучающихся.</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A107D3" w:rsidP="00E50662">
            <w:pPr>
              <w:jc w:val="both"/>
              <w:rPr>
                <w:rFonts w:ascii="Times New Roman" w:hAnsi="Times New Roman"/>
              </w:rPr>
            </w:pPr>
            <w:r w:rsidRPr="00C9048A">
              <w:rPr>
                <w:rFonts w:ascii="Times New Roman" w:hAnsi="Times New Roman"/>
              </w:rPr>
              <w:t>Учителя-предметники</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17.</w:t>
            </w:r>
          </w:p>
        </w:tc>
        <w:tc>
          <w:tcPr>
            <w:tcW w:w="4240" w:type="dxa"/>
          </w:tcPr>
          <w:p w:rsidR="00A107D3" w:rsidRPr="00C9048A" w:rsidRDefault="00A107D3" w:rsidP="00BE105E">
            <w:pPr>
              <w:ind w:left="21" w:right="34"/>
              <w:jc w:val="both"/>
              <w:rPr>
                <w:rFonts w:ascii="Times New Roman" w:hAnsi="Times New Roman"/>
                <w:lang w:val="ru-RU"/>
              </w:rPr>
            </w:pPr>
            <w:r w:rsidRPr="00C9048A">
              <w:rPr>
                <w:rFonts w:ascii="Times New Roman" w:hAnsi="Times New Roman"/>
                <w:lang w:val="ru-RU"/>
              </w:rPr>
              <w:t>Обеспечить соблюдение гигиенических требований к режиму учебно-воспитательного процесса согласно санитарным нормам.</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CE5FE3" w:rsidP="00E50662">
            <w:pPr>
              <w:jc w:val="both"/>
              <w:rPr>
                <w:rFonts w:ascii="Times New Roman" w:hAnsi="Times New Roman"/>
                <w:b/>
                <w:bCs/>
                <w:lang w:val="ru-RU"/>
              </w:rPr>
            </w:pPr>
            <w:r w:rsidRPr="00C9048A">
              <w:rPr>
                <w:rFonts w:ascii="Times New Roman" w:hAnsi="Times New Roman"/>
                <w:lang w:val="ru-RU"/>
              </w:rPr>
              <w:t>Ивченко Л.Я.</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18.</w:t>
            </w:r>
          </w:p>
        </w:tc>
        <w:tc>
          <w:tcPr>
            <w:tcW w:w="4240" w:type="dxa"/>
          </w:tcPr>
          <w:p w:rsidR="00A107D3" w:rsidRPr="00C9048A" w:rsidRDefault="00A107D3" w:rsidP="00BE105E">
            <w:pPr>
              <w:ind w:left="21" w:right="34"/>
              <w:jc w:val="both"/>
              <w:rPr>
                <w:rFonts w:ascii="Times New Roman" w:hAnsi="Times New Roman"/>
                <w:lang w:val="ru-RU"/>
              </w:rPr>
            </w:pPr>
            <w:r w:rsidRPr="00C9048A">
              <w:rPr>
                <w:rFonts w:ascii="Times New Roman" w:hAnsi="Times New Roman"/>
                <w:lang w:val="ru-RU"/>
              </w:rPr>
              <w:t>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ежегодно</w:t>
            </w:r>
          </w:p>
        </w:tc>
        <w:tc>
          <w:tcPr>
            <w:tcW w:w="2835" w:type="dxa"/>
          </w:tcPr>
          <w:p w:rsidR="00A107D3" w:rsidRPr="00C9048A" w:rsidRDefault="00CE5FE3" w:rsidP="00CE5FE3">
            <w:pPr>
              <w:jc w:val="both"/>
              <w:rPr>
                <w:rFonts w:ascii="Times New Roman" w:hAnsi="Times New Roman"/>
                <w:lang w:val="ru-RU"/>
              </w:rPr>
            </w:pPr>
            <w:r w:rsidRPr="00C9048A">
              <w:rPr>
                <w:rFonts w:ascii="Times New Roman" w:hAnsi="Times New Roman"/>
              </w:rPr>
              <w:t>М</w:t>
            </w:r>
            <w:r w:rsidR="00A107D3" w:rsidRPr="00C9048A">
              <w:rPr>
                <w:rFonts w:ascii="Times New Roman" w:hAnsi="Times New Roman"/>
              </w:rPr>
              <w:t>едработник</w:t>
            </w:r>
          </w:p>
          <w:p w:rsidR="00CE5FE3" w:rsidRPr="00C9048A" w:rsidRDefault="00CE5FE3" w:rsidP="00CE5FE3">
            <w:pPr>
              <w:jc w:val="both"/>
              <w:rPr>
                <w:rFonts w:ascii="Times New Roman" w:hAnsi="Times New Roman"/>
                <w:lang w:val="ru-RU"/>
              </w:rPr>
            </w:pPr>
            <w:r w:rsidRPr="00C9048A">
              <w:rPr>
                <w:rFonts w:ascii="Times New Roman" w:hAnsi="Times New Roman"/>
                <w:lang w:val="ru-RU"/>
              </w:rPr>
              <w:t>Гл. врач</w:t>
            </w:r>
          </w:p>
        </w:tc>
      </w:tr>
      <w:tr w:rsidR="00A107D3" w:rsidRPr="005B519F"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t>19.</w:t>
            </w:r>
          </w:p>
        </w:tc>
        <w:tc>
          <w:tcPr>
            <w:tcW w:w="4240" w:type="dxa"/>
          </w:tcPr>
          <w:p w:rsidR="00A107D3" w:rsidRPr="00C9048A" w:rsidRDefault="00A107D3" w:rsidP="00BE105E">
            <w:pPr>
              <w:ind w:left="21" w:right="34"/>
              <w:jc w:val="both"/>
              <w:rPr>
                <w:rFonts w:ascii="Times New Roman" w:hAnsi="Times New Roman"/>
                <w:lang w:val="ru-RU"/>
              </w:rPr>
            </w:pPr>
            <w:r w:rsidRPr="00C9048A">
              <w:rPr>
                <w:rFonts w:ascii="Times New Roman" w:hAnsi="Times New Roman"/>
                <w:lang w:val="ru-RU"/>
              </w:rPr>
              <w:t>Создать на базе школьной библиотеки постоянно действующие выставки по профилактике курения, употребления обучающимися наркотиков, алкоголя.</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2015</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AB7155" w:rsidRPr="00C9048A" w:rsidRDefault="00AB7155">
            <w:pPr>
              <w:rPr>
                <w:rFonts w:ascii="Times New Roman" w:hAnsi="Times New Roman"/>
                <w:lang w:val="ru-RU"/>
              </w:rPr>
            </w:pPr>
            <w:r w:rsidRPr="00C9048A">
              <w:rPr>
                <w:rFonts w:ascii="Times New Roman" w:hAnsi="Times New Roman"/>
                <w:lang w:val="ru-RU"/>
              </w:rPr>
              <w:t>Григорьева О.Н.</w:t>
            </w:r>
          </w:p>
        </w:tc>
      </w:tr>
      <w:tr w:rsidR="00A107D3" w:rsidRPr="00C9048A" w:rsidTr="00BE105E">
        <w:tc>
          <w:tcPr>
            <w:tcW w:w="828" w:type="dxa"/>
          </w:tcPr>
          <w:p w:rsidR="00A107D3" w:rsidRPr="00C9048A" w:rsidRDefault="00A107D3" w:rsidP="00E50662">
            <w:pPr>
              <w:jc w:val="both"/>
              <w:rPr>
                <w:rFonts w:ascii="Times New Roman" w:hAnsi="Times New Roman"/>
              </w:rPr>
            </w:pPr>
            <w:r w:rsidRPr="00C9048A">
              <w:rPr>
                <w:rFonts w:ascii="Times New Roman" w:hAnsi="Times New Roman"/>
              </w:rPr>
              <w:lastRenderedPageBreak/>
              <w:t>20.</w:t>
            </w:r>
          </w:p>
        </w:tc>
        <w:tc>
          <w:tcPr>
            <w:tcW w:w="4240" w:type="dxa"/>
          </w:tcPr>
          <w:p w:rsidR="00A107D3" w:rsidRPr="00C9048A" w:rsidRDefault="00A107D3" w:rsidP="00BE105E">
            <w:pPr>
              <w:ind w:left="21" w:right="34"/>
              <w:jc w:val="both"/>
              <w:rPr>
                <w:rFonts w:ascii="Times New Roman" w:hAnsi="Times New Roman"/>
                <w:lang w:val="ru-RU"/>
              </w:rPr>
            </w:pPr>
            <w:r w:rsidRPr="00C9048A">
              <w:rPr>
                <w:rFonts w:ascii="Times New Roman" w:hAnsi="Times New Roman"/>
                <w:lang w:val="ru-RU"/>
              </w:rPr>
              <w:t>Обеспечить реализацию мероприятий, направленных на сохранение, поддержание и корррекцию здоровья обучающихся (требования к режиму занятий и составлению расписаний, двигательная активность, питание, закаливание, антистрессовая стратегия жизни, социально безо</w:t>
            </w:r>
            <w:r w:rsidR="00AB7155" w:rsidRPr="00C9048A">
              <w:rPr>
                <w:rFonts w:ascii="Times New Roman" w:hAnsi="Times New Roman"/>
                <w:lang w:val="ru-RU"/>
              </w:rPr>
              <w:t xml:space="preserve">пасное поведение, использование </w:t>
            </w:r>
            <w:r w:rsidRPr="00C9048A">
              <w:rPr>
                <w:rFonts w:ascii="Times New Roman" w:hAnsi="Times New Roman"/>
                <w:lang w:val="ru-RU"/>
              </w:rPr>
              <w:t>немедикаментозных методов оздоровления).</w:t>
            </w:r>
          </w:p>
        </w:tc>
        <w:tc>
          <w:tcPr>
            <w:tcW w:w="1701" w:type="dxa"/>
          </w:tcPr>
          <w:p w:rsidR="00A107D3" w:rsidRPr="00C9048A" w:rsidRDefault="00A107D3" w:rsidP="00E50662">
            <w:pPr>
              <w:jc w:val="both"/>
              <w:rPr>
                <w:rFonts w:ascii="Times New Roman" w:hAnsi="Times New Roman"/>
                <w:b/>
                <w:bCs/>
              </w:rPr>
            </w:pPr>
            <w:r w:rsidRPr="00C9048A">
              <w:rPr>
                <w:rFonts w:ascii="Times New Roman" w:hAnsi="Times New Roman"/>
              </w:rPr>
              <w:t>ежегодно</w:t>
            </w:r>
          </w:p>
        </w:tc>
        <w:tc>
          <w:tcPr>
            <w:tcW w:w="2835" w:type="dxa"/>
          </w:tcPr>
          <w:p w:rsidR="00A107D3" w:rsidRPr="00C9048A" w:rsidRDefault="00A107D3">
            <w:pPr>
              <w:rPr>
                <w:rFonts w:ascii="Times New Roman" w:hAnsi="Times New Roman"/>
                <w:lang w:val="ru-RU"/>
              </w:rPr>
            </w:pPr>
            <w:r w:rsidRPr="00765101">
              <w:rPr>
                <w:rFonts w:ascii="Times New Roman" w:hAnsi="Times New Roman"/>
                <w:lang w:val="ru-RU"/>
              </w:rPr>
              <w:t>Заместители директора</w:t>
            </w:r>
          </w:p>
          <w:p w:rsidR="00AB7155" w:rsidRPr="00C9048A" w:rsidRDefault="00AB7155">
            <w:pPr>
              <w:rPr>
                <w:rFonts w:ascii="Times New Roman" w:hAnsi="Times New Roman"/>
                <w:lang w:val="ru-RU"/>
              </w:rPr>
            </w:pPr>
            <w:r w:rsidRPr="00C9048A">
              <w:rPr>
                <w:rFonts w:ascii="Times New Roman" w:hAnsi="Times New Roman"/>
                <w:lang w:val="ru-RU"/>
              </w:rPr>
              <w:t>Закиров Л.А.</w:t>
            </w:r>
          </w:p>
          <w:p w:rsidR="00AB7155" w:rsidRPr="00C9048A" w:rsidRDefault="00AB7155">
            <w:pPr>
              <w:rPr>
                <w:rFonts w:ascii="Times New Roman" w:hAnsi="Times New Roman"/>
                <w:lang w:val="ru-RU"/>
              </w:rPr>
            </w:pPr>
            <w:r w:rsidRPr="00C9048A">
              <w:rPr>
                <w:rFonts w:ascii="Times New Roman" w:hAnsi="Times New Roman"/>
                <w:lang w:val="ru-RU"/>
              </w:rPr>
              <w:t>Прядко Л.И.</w:t>
            </w:r>
          </w:p>
        </w:tc>
      </w:tr>
    </w:tbl>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rPr>
      </w:pPr>
    </w:p>
    <w:p w:rsidR="00C960A8" w:rsidRPr="006A7484" w:rsidRDefault="00BE105E" w:rsidP="00BE105E">
      <w:pPr>
        <w:ind w:left="720"/>
        <w:jc w:val="both"/>
        <w:rPr>
          <w:rFonts w:ascii="Times New Roman" w:hAnsi="Times New Roman"/>
          <w:b/>
          <w:bCs/>
          <w:lang w:val="ru-RU"/>
        </w:rPr>
      </w:pPr>
      <w:r w:rsidRPr="006A7484">
        <w:rPr>
          <w:rFonts w:ascii="Times New Roman" w:hAnsi="Times New Roman"/>
          <w:b/>
          <w:bCs/>
          <w:lang w:val="ru-RU"/>
        </w:rPr>
        <w:t>13. 3.</w:t>
      </w:r>
      <w:r w:rsidR="00C960A8" w:rsidRPr="006A7484">
        <w:rPr>
          <w:rFonts w:ascii="Times New Roman" w:hAnsi="Times New Roman"/>
          <w:b/>
          <w:bCs/>
          <w:lang w:val="ru-RU"/>
        </w:rPr>
        <w:t>Управление качеством образования.</w:t>
      </w:r>
    </w:p>
    <w:p w:rsidR="00C960A8" w:rsidRPr="006A7484"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а) совершенствование нормативно-правовой базы школы</w:t>
      </w:r>
    </w:p>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rPr>
      </w:pPr>
      <w:r w:rsidRPr="00C9048A">
        <w:rPr>
          <w:rFonts w:ascii="Times New Roman" w:hAnsi="Times New Roman"/>
          <w:lang w:val="ru-RU"/>
        </w:rPr>
        <w:t xml:space="preserve">            В соответствии с п.п. 5,7 ст. 108 № 273-ФЗ "Об образовании  в Российской Федерации" не позднее 1 января 2016 года надлежит привести в соответствие с данным Федеральным законом всю нормативную правовую базу учреждения. </w:t>
      </w:r>
      <w:r w:rsidRPr="00C9048A">
        <w:rPr>
          <w:rFonts w:ascii="Times New Roman" w:hAnsi="Times New Roman"/>
        </w:rPr>
        <w:t>Учитывая данное обстоятельство, планируется провести следующие изменения:</w:t>
      </w:r>
    </w:p>
    <w:p w:rsidR="00C960A8" w:rsidRPr="00C9048A" w:rsidRDefault="00C960A8" w:rsidP="00E50662">
      <w:pPr>
        <w:jc w:val="both"/>
        <w:rPr>
          <w:rFonts w:ascii="Times New Roman" w:hAnsi="Times New Roman"/>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68"/>
        <w:gridCol w:w="1701"/>
        <w:gridCol w:w="3131"/>
      </w:tblGrid>
      <w:tr w:rsidR="00C960A8" w:rsidRPr="00C9048A" w:rsidTr="00BE105E">
        <w:tc>
          <w:tcPr>
            <w:tcW w:w="900" w:type="dxa"/>
          </w:tcPr>
          <w:p w:rsidR="00C960A8" w:rsidRPr="00BE105E" w:rsidRDefault="00C960A8" w:rsidP="00E50662">
            <w:pPr>
              <w:jc w:val="both"/>
              <w:rPr>
                <w:rFonts w:ascii="Times New Roman" w:hAnsi="Times New Roman"/>
                <w:b/>
                <w:iCs/>
              </w:rPr>
            </w:pPr>
            <w:r w:rsidRPr="00BE105E">
              <w:rPr>
                <w:rFonts w:ascii="Times New Roman" w:hAnsi="Times New Roman"/>
                <w:b/>
                <w:iCs/>
              </w:rPr>
              <w:t>№ п/п</w:t>
            </w:r>
          </w:p>
        </w:tc>
        <w:tc>
          <w:tcPr>
            <w:tcW w:w="4168" w:type="dxa"/>
          </w:tcPr>
          <w:p w:rsidR="00C960A8" w:rsidRPr="00BE105E" w:rsidRDefault="00C960A8" w:rsidP="00E50662">
            <w:pPr>
              <w:jc w:val="both"/>
              <w:rPr>
                <w:rFonts w:ascii="Times New Roman" w:hAnsi="Times New Roman"/>
                <w:b/>
                <w:iCs/>
              </w:rPr>
            </w:pPr>
            <w:r w:rsidRPr="00BE105E">
              <w:rPr>
                <w:rFonts w:ascii="Times New Roman" w:hAnsi="Times New Roman"/>
                <w:b/>
                <w:iCs/>
              </w:rPr>
              <w:t>Наименование документа</w:t>
            </w:r>
          </w:p>
        </w:tc>
        <w:tc>
          <w:tcPr>
            <w:tcW w:w="1701" w:type="dxa"/>
          </w:tcPr>
          <w:p w:rsidR="00C960A8" w:rsidRPr="00BE105E" w:rsidRDefault="00C960A8" w:rsidP="00E50662">
            <w:pPr>
              <w:jc w:val="both"/>
              <w:rPr>
                <w:rFonts w:ascii="Times New Roman" w:hAnsi="Times New Roman"/>
                <w:b/>
                <w:iCs/>
              </w:rPr>
            </w:pPr>
            <w:r w:rsidRPr="00BE105E">
              <w:rPr>
                <w:rFonts w:ascii="Times New Roman" w:hAnsi="Times New Roman"/>
                <w:b/>
                <w:iCs/>
              </w:rPr>
              <w:t>Сроки  внесения изменений</w:t>
            </w:r>
          </w:p>
        </w:tc>
        <w:tc>
          <w:tcPr>
            <w:tcW w:w="3131" w:type="dxa"/>
          </w:tcPr>
          <w:p w:rsidR="00C960A8" w:rsidRPr="00BE105E" w:rsidRDefault="00C960A8" w:rsidP="00E50662">
            <w:pPr>
              <w:jc w:val="both"/>
              <w:rPr>
                <w:rFonts w:ascii="Times New Roman" w:hAnsi="Times New Roman"/>
                <w:b/>
                <w:iCs/>
              </w:rPr>
            </w:pPr>
            <w:r w:rsidRPr="00BE105E">
              <w:rPr>
                <w:rFonts w:ascii="Times New Roman" w:hAnsi="Times New Roman"/>
                <w:b/>
                <w:iCs/>
              </w:rPr>
              <w:t>Ответственные</w:t>
            </w:r>
          </w:p>
        </w:tc>
      </w:tr>
      <w:tr w:rsidR="00C960A8" w:rsidRPr="00C9048A" w:rsidTr="00BE105E">
        <w:tc>
          <w:tcPr>
            <w:tcW w:w="900" w:type="dxa"/>
          </w:tcPr>
          <w:p w:rsidR="00C960A8" w:rsidRPr="00C9048A" w:rsidRDefault="00C960A8" w:rsidP="006E27E4">
            <w:pPr>
              <w:numPr>
                <w:ilvl w:val="0"/>
                <w:numId w:val="27"/>
              </w:numPr>
              <w:ind w:left="0" w:firstLine="0"/>
              <w:jc w:val="both"/>
              <w:rPr>
                <w:rFonts w:ascii="Times New Roman" w:hAnsi="Times New Roman"/>
                <w:i/>
                <w:iCs/>
              </w:rPr>
            </w:pPr>
          </w:p>
        </w:tc>
        <w:tc>
          <w:tcPr>
            <w:tcW w:w="4168"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Подготовить новую редакцию Устава школы.</w:t>
            </w:r>
          </w:p>
        </w:tc>
        <w:tc>
          <w:tcPr>
            <w:tcW w:w="1701" w:type="dxa"/>
          </w:tcPr>
          <w:p w:rsidR="00C960A8" w:rsidRPr="00C9048A" w:rsidRDefault="00C960A8" w:rsidP="00E50662">
            <w:pPr>
              <w:jc w:val="both"/>
              <w:rPr>
                <w:rFonts w:ascii="Times New Roman" w:hAnsi="Times New Roman"/>
              </w:rPr>
            </w:pPr>
            <w:r w:rsidRPr="00C9048A">
              <w:rPr>
                <w:rFonts w:ascii="Times New Roman" w:hAnsi="Times New Roman"/>
              </w:rPr>
              <w:t>2015 год</w:t>
            </w:r>
          </w:p>
        </w:tc>
        <w:tc>
          <w:tcPr>
            <w:tcW w:w="3131" w:type="dxa"/>
          </w:tcPr>
          <w:p w:rsidR="00C960A8" w:rsidRPr="00C9048A" w:rsidRDefault="00A107D3" w:rsidP="00E50662">
            <w:pPr>
              <w:jc w:val="both"/>
              <w:rPr>
                <w:rFonts w:ascii="Times New Roman" w:hAnsi="Times New Roman"/>
                <w:lang w:val="ru-RU"/>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6E27E4">
            <w:pPr>
              <w:numPr>
                <w:ilvl w:val="0"/>
                <w:numId w:val="27"/>
              </w:numPr>
              <w:ind w:left="0" w:firstLine="0"/>
              <w:jc w:val="both"/>
              <w:rPr>
                <w:rFonts w:ascii="Times New Roman" w:hAnsi="Times New Roman"/>
                <w:i/>
                <w:iCs/>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Наименование учреждения привести в соответствии с требованиями Федерального Закона « Об образовании в РФ».</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2015 год</w:t>
            </w: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6E27E4">
            <w:pPr>
              <w:numPr>
                <w:ilvl w:val="0"/>
                <w:numId w:val="27"/>
              </w:numPr>
              <w:ind w:left="0" w:firstLine="0"/>
              <w:jc w:val="both"/>
              <w:rPr>
                <w:rFonts w:ascii="Times New Roman" w:hAnsi="Times New Roman"/>
                <w:i/>
                <w:iCs/>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Внести изменения в учредительные документы школы. Переоформить ранее выданную   лицензию на осуществление образовательной деятельности.</w:t>
            </w:r>
          </w:p>
        </w:tc>
        <w:tc>
          <w:tcPr>
            <w:tcW w:w="1701" w:type="dxa"/>
          </w:tcPr>
          <w:p w:rsidR="00A107D3" w:rsidRPr="00C9048A" w:rsidRDefault="00A107D3" w:rsidP="00E50662">
            <w:pPr>
              <w:jc w:val="both"/>
              <w:rPr>
                <w:rFonts w:ascii="Times New Roman" w:hAnsi="Times New Roman"/>
              </w:rPr>
            </w:pPr>
            <w:r w:rsidRPr="00C9048A">
              <w:rPr>
                <w:rFonts w:ascii="Times New Roman" w:hAnsi="Times New Roman"/>
              </w:rPr>
              <w:t>2015 год</w:t>
            </w: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C960A8" w:rsidRPr="005B519F" w:rsidTr="00BE105E">
        <w:tc>
          <w:tcPr>
            <w:tcW w:w="900" w:type="dxa"/>
          </w:tcPr>
          <w:p w:rsidR="00C960A8" w:rsidRPr="00C9048A" w:rsidRDefault="00C960A8" w:rsidP="006E27E4">
            <w:pPr>
              <w:numPr>
                <w:ilvl w:val="0"/>
                <w:numId w:val="27"/>
              </w:numPr>
              <w:ind w:left="0" w:firstLine="0"/>
              <w:jc w:val="both"/>
              <w:rPr>
                <w:rFonts w:ascii="Times New Roman" w:hAnsi="Times New Roman"/>
                <w:i/>
                <w:iCs/>
              </w:rPr>
            </w:pPr>
          </w:p>
        </w:tc>
        <w:tc>
          <w:tcPr>
            <w:tcW w:w="4168"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Пройти процедуру государственной аккредитации школы.</w:t>
            </w:r>
          </w:p>
        </w:tc>
        <w:tc>
          <w:tcPr>
            <w:tcW w:w="1701" w:type="dxa"/>
          </w:tcPr>
          <w:p w:rsidR="00C960A8" w:rsidRPr="00C9048A" w:rsidRDefault="00C960A8" w:rsidP="00E50662">
            <w:pPr>
              <w:jc w:val="both"/>
              <w:rPr>
                <w:rFonts w:ascii="Times New Roman" w:hAnsi="Times New Roman"/>
              </w:rPr>
            </w:pPr>
            <w:r w:rsidRPr="00C9048A">
              <w:rPr>
                <w:rFonts w:ascii="Times New Roman" w:hAnsi="Times New Roman"/>
              </w:rPr>
              <w:t>До мая 2015 года</w:t>
            </w:r>
          </w:p>
        </w:tc>
        <w:tc>
          <w:tcPr>
            <w:tcW w:w="3131" w:type="dxa"/>
          </w:tcPr>
          <w:p w:rsidR="00C960A8" w:rsidRPr="00C9048A" w:rsidRDefault="00A107D3" w:rsidP="00E50662">
            <w:pPr>
              <w:jc w:val="both"/>
              <w:rPr>
                <w:rFonts w:ascii="Times New Roman" w:hAnsi="Times New Roman"/>
                <w:lang w:val="ru-RU"/>
              </w:rPr>
            </w:pPr>
            <w:r w:rsidRPr="00C9048A">
              <w:rPr>
                <w:rFonts w:ascii="Times New Roman" w:hAnsi="Times New Roman"/>
                <w:lang w:val="ru-RU"/>
              </w:rPr>
              <w:t>Фаттахова Н.И.</w:t>
            </w:r>
            <w:r w:rsidR="00C960A8" w:rsidRPr="00C9048A">
              <w:rPr>
                <w:rFonts w:ascii="Times New Roman" w:hAnsi="Times New Roman"/>
                <w:lang w:val="ru-RU"/>
              </w:rPr>
              <w:t>заместители  директора</w:t>
            </w:r>
          </w:p>
        </w:tc>
      </w:tr>
      <w:tr w:rsidR="00C960A8" w:rsidRPr="005B519F" w:rsidTr="00BE105E">
        <w:tc>
          <w:tcPr>
            <w:tcW w:w="900" w:type="dxa"/>
          </w:tcPr>
          <w:p w:rsidR="00C960A8" w:rsidRPr="00C9048A" w:rsidRDefault="00C960A8" w:rsidP="006E27E4">
            <w:pPr>
              <w:numPr>
                <w:ilvl w:val="0"/>
                <w:numId w:val="27"/>
              </w:numPr>
              <w:ind w:left="0" w:firstLine="0"/>
              <w:jc w:val="both"/>
              <w:rPr>
                <w:rFonts w:ascii="Times New Roman" w:hAnsi="Times New Roman"/>
                <w:i/>
                <w:iCs/>
                <w:lang w:val="ru-RU"/>
              </w:rPr>
            </w:pPr>
          </w:p>
        </w:tc>
        <w:tc>
          <w:tcPr>
            <w:tcW w:w="4168" w:type="dxa"/>
          </w:tcPr>
          <w:p w:rsidR="00C960A8" w:rsidRPr="00C9048A" w:rsidRDefault="00C960A8" w:rsidP="00E50662">
            <w:pPr>
              <w:jc w:val="both"/>
              <w:rPr>
                <w:rFonts w:ascii="Times New Roman" w:hAnsi="Times New Roman"/>
                <w:b/>
                <w:bCs/>
                <w:i/>
                <w:iCs/>
                <w:lang w:val="ru-RU"/>
              </w:rPr>
            </w:pPr>
            <w:r w:rsidRPr="00C9048A">
              <w:rPr>
                <w:rFonts w:ascii="Times New Roman" w:hAnsi="Times New Roman"/>
                <w:b/>
                <w:bCs/>
                <w:i/>
                <w:iCs/>
                <w:lang w:val="ru-RU"/>
              </w:rPr>
              <w:t>Разработать новые локальные акты учреждения:</w:t>
            </w:r>
          </w:p>
          <w:p w:rsidR="00C960A8" w:rsidRPr="00C9048A" w:rsidRDefault="00C960A8" w:rsidP="00E50662">
            <w:pPr>
              <w:jc w:val="both"/>
              <w:rPr>
                <w:rFonts w:ascii="Times New Roman" w:hAnsi="Times New Roman"/>
                <w:lang w:val="ru-RU"/>
              </w:rPr>
            </w:pPr>
          </w:p>
        </w:tc>
        <w:tc>
          <w:tcPr>
            <w:tcW w:w="1701" w:type="dxa"/>
          </w:tcPr>
          <w:p w:rsidR="00C960A8" w:rsidRPr="00C9048A" w:rsidRDefault="002B4617" w:rsidP="00A107D3">
            <w:pPr>
              <w:jc w:val="both"/>
              <w:rPr>
                <w:rFonts w:ascii="Times New Roman" w:hAnsi="Times New Roman"/>
              </w:rPr>
            </w:pPr>
            <w:r w:rsidRPr="00C9048A">
              <w:rPr>
                <w:rFonts w:ascii="Times New Roman" w:hAnsi="Times New Roman"/>
              </w:rPr>
              <w:t>2015</w:t>
            </w:r>
            <w:r w:rsidRPr="00C9048A">
              <w:rPr>
                <w:rFonts w:ascii="Times New Roman" w:hAnsi="Times New Roman"/>
                <w:lang w:val="ru-RU"/>
              </w:rPr>
              <w:t>-2016</w:t>
            </w:r>
          </w:p>
        </w:tc>
        <w:tc>
          <w:tcPr>
            <w:tcW w:w="3131" w:type="dxa"/>
          </w:tcPr>
          <w:p w:rsidR="00C960A8" w:rsidRPr="00C9048A" w:rsidRDefault="00A107D3" w:rsidP="00E50662">
            <w:pPr>
              <w:jc w:val="both"/>
              <w:rPr>
                <w:rFonts w:ascii="Times New Roman" w:hAnsi="Times New Roman"/>
                <w:lang w:val="ru-RU"/>
              </w:rPr>
            </w:pPr>
            <w:r w:rsidRPr="00C9048A">
              <w:rPr>
                <w:rFonts w:ascii="Times New Roman" w:hAnsi="Times New Roman"/>
                <w:lang w:val="ru-RU"/>
              </w:rPr>
              <w:t>Фаттахова Н.И.</w:t>
            </w:r>
            <w:r w:rsidR="00C960A8" w:rsidRPr="00C9048A">
              <w:rPr>
                <w:rFonts w:ascii="Times New Roman" w:hAnsi="Times New Roman"/>
                <w:lang w:val="ru-RU"/>
              </w:rPr>
              <w:t>заместители  директора</w:t>
            </w:r>
          </w:p>
        </w:tc>
      </w:tr>
      <w:tr w:rsidR="00A107D3" w:rsidRPr="00C9048A" w:rsidTr="00BE105E">
        <w:tc>
          <w:tcPr>
            <w:tcW w:w="900" w:type="dxa"/>
          </w:tcPr>
          <w:p w:rsidR="00A107D3" w:rsidRPr="00C9048A" w:rsidRDefault="00A107D3" w:rsidP="00E50662">
            <w:pPr>
              <w:jc w:val="both"/>
              <w:rPr>
                <w:rFonts w:ascii="Times New Roman" w:hAnsi="Times New Roman"/>
                <w:lang w:val="ru-RU"/>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1. Порядок осуществления мониторинга развития школы, а также перечень обязательной информации, подлежащий мониторингу.</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2. Номенклатура должностей педагогических и других работников школы.</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lang w:val="ru-RU"/>
              </w:rPr>
            </w:pPr>
            <w:r w:rsidRPr="00C9048A">
              <w:rPr>
                <w:rFonts w:ascii="Times New Roman" w:hAnsi="Times New Roman"/>
                <w:lang w:val="ru-RU"/>
              </w:rPr>
              <w:t>Фаттахова Н.И.</w:t>
            </w:r>
          </w:p>
          <w:p w:rsidR="00AB7155" w:rsidRPr="00C9048A" w:rsidRDefault="00AB7155">
            <w:pPr>
              <w:rPr>
                <w:rFonts w:ascii="Times New Roman" w:hAnsi="Times New Roman"/>
              </w:rPr>
            </w:pPr>
            <w:r w:rsidRPr="00C9048A">
              <w:rPr>
                <w:rFonts w:ascii="Times New Roman" w:hAnsi="Times New Roman"/>
                <w:lang w:val="ru-RU"/>
              </w:rPr>
              <w:t>кадры</w:t>
            </w:r>
          </w:p>
        </w:tc>
      </w:tr>
      <w:tr w:rsidR="00A107D3" w:rsidRPr="005B519F"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 xml:space="preserve">3. Порядок организации и осуществления образовательной деятельности по образовательным программам начального, общего, основного общего и среднего общего </w:t>
            </w:r>
            <w:r w:rsidRPr="00C9048A">
              <w:rPr>
                <w:rFonts w:ascii="Times New Roman" w:hAnsi="Times New Roman"/>
                <w:lang w:val="ru-RU"/>
              </w:rPr>
              <w:lastRenderedPageBreak/>
              <w:t>образования.</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lang w:val="ru-RU"/>
              </w:rPr>
            </w:pPr>
            <w:r w:rsidRPr="00C9048A">
              <w:rPr>
                <w:rFonts w:ascii="Times New Roman" w:hAnsi="Times New Roman"/>
                <w:lang w:val="ru-RU"/>
              </w:rPr>
              <w:t>Фаттахова Н.И.</w:t>
            </w:r>
          </w:p>
          <w:p w:rsidR="00AB7155" w:rsidRPr="00765101" w:rsidRDefault="00AB7155">
            <w:pPr>
              <w:rPr>
                <w:rFonts w:ascii="Times New Roman" w:hAnsi="Times New Roman"/>
                <w:lang w:val="ru-RU"/>
              </w:rPr>
            </w:pPr>
            <w:r w:rsidRPr="00C9048A">
              <w:rPr>
                <w:rFonts w:ascii="Times New Roman" w:hAnsi="Times New Roman"/>
                <w:lang w:val="ru-RU"/>
              </w:rPr>
              <w:t>Заместители директора</w:t>
            </w:r>
          </w:p>
        </w:tc>
      </w:tr>
      <w:tr w:rsidR="00A107D3" w:rsidRPr="005B519F" w:rsidTr="00BE105E">
        <w:tc>
          <w:tcPr>
            <w:tcW w:w="900" w:type="dxa"/>
          </w:tcPr>
          <w:p w:rsidR="00A107D3" w:rsidRPr="00765101" w:rsidRDefault="00A107D3" w:rsidP="00E50662">
            <w:pPr>
              <w:jc w:val="both"/>
              <w:rPr>
                <w:rFonts w:ascii="Times New Roman" w:hAnsi="Times New Roman"/>
                <w:lang w:val="ru-RU"/>
              </w:rPr>
            </w:pPr>
          </w:p>
        </w:tc>
        <w:tc>
          <w:tcPr>
            <w:tcW w:w="4168" w:type="dxa"/>
          </w:tcPr>
          <w:p w:rsidR="00A107D3" w:rsidRPr="00C9048A" w:rsidRDefault="00A107D3" w:rsidP="00AB7155">
            <w:pPr>
              <w:rPr>
                <w:rFonts w:ascii="Times New Roman" w:hAnsi="Times New Roman"/>
                <w:lang w:val="ru-RU"/>
              </w:rPr>
            </w:pPr>
            <w:r w:rsidRPr="00C9048A">
              <w:rPr>
                <w:rFonts w:ascii="Times New Roman" w:hAnsi="Times New Roman"/>
                <w:lang w:val="ru-RU"/>
              </w:rPr>
              <w:t>4. Порядок применения школой элект</w:t>
            </w:r>
            <w:r w:rsidR="00AB7155" w:rsidRPr="00C9048A">
              <w:rPr>
                <w:rFonts w:ascii="Times New Roman" w:hAnsi="Times New Roman"/>
                <w:lang w:val="ru-RU"/>
              </w:rPr>
              <w:t xml:space="preserve">ронного обучения, дистанционных </w:t>
            </w:r>
            <w:r w:rsidRPr="00C9048A">
              <w:rPr>
                <w:rFonts w:ascii="Times New Roman" w:hAnsi="Times New Roman"/>
                <w:lang w:val="ru-RU"/>
              </w:rPr>
              <w:t>образовательных технологий при реализации образовательных программ.</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lang w:val="ru-RU"/>
              </w:rPr>
            </w:pPr>
            <w:r w:rsidRPr="00C9048A">
              <w:rPr>
                <w:rFonts w:ascii="Times New Roman" w:hAnsi="Times New Roman"/>
                <w:lang w:val="ru-RU"/>
              </w:rPr>
              <w:t>Фаттахова Н.И.</w:t>
            </w:r>
          </w:p>
          <w:p w:rsidR="00AB7155" w:rsidRPr="00765101" w:rsidRDefault="00AB7155">
            <w:pPr>
              <w:rPr>
                <w:rFonts w:ascii="Times New Roman" w:hAnsi="Times New Roman"/>
                <w:lang w:val="ru-RU"/>
              </w:rPr>
            </w:pPr>
            <w:r w:rsidRPr="00C9048A">
              <w:rPr>
                <w:rFonts w:ascii="Times New Roman" w:hAnsi="Times New Roman"/>
                <w:lang w:val="ru-RU"/>
              </w:rPr>
              <w:t>Анфарович У.К.</w:t>
            </w:r>
          </w:p>
        </w:tc>
      </w:tr>
      <w:tr w:rsidR="00A107D3" w:rsidRPr="00C9048A" w:rsidTr="00BE105E">
        <w:tc>
          <w:tcPr>
            <w:tcW w:w="900" w:type="dxa"/>
          </w:tcPr>
          <w:p w:rsidR="00A107D3" w:rsidRPr="00765101" w:rsidRDefault="00A107D3" w:rsidP="00E50662">
            <w:pPr>
              <w:jc w:val="both"/>
              <w:rPr>
                <w:rFonts w:ascii="Times New Roman" w:hAnsi="Times New Roman"/>
                <w:lang w:val="ru-RU"/>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5. Утверждение формы договора об образовании по образовательным программам начального,  общего, основного общего и среднего общего договора.</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B7155" w:rsidP="00AB7155">
            <w:pPr>
              <w:rPr>
                <w:rFonts w:ascii="Times New Roman" w:hAnsi="Times New Roman"/>
              </w:rPr>
            </w:pPr>
            <w:r w:rsidRPr="00C9048A">
              <w:rPr>
                <w:rFonts w:ascii="Times New Roman" w:hAnsi="Times New Roman"/>
              </w:rPr>
              <w:t>6.</w:t>
            </w:r>
            <w:r w:rsidR="00A107D3" w:rsidRPr="00C9048A">
              <w:rPr>
                <w:rFonts w:ascii="Times New Roman" w:hAnsi="Times New Roman"/>
              </w:rPr>
              <w:t xml:space="preserve">Порядок </w:t>
            </w:r>
            <w:r w:rsidRPr="00C9048A">
              <w:rPr>
                <w:rFonts w:ascii="Times New Roman" w:hAnsi="Times New Roman"/>
                <w:lang w:val="ru-RU"/>
              </w:rPr>
              <w:t xml:space="preserve">  </w:t>
            </w:r>
            <w:r w:rsidR="00A107D3" w:rsidRPr="00C9048A">
              <w:rPr>
                <w:rFonts w:ascii="Times New Roman" w:hAnsi="Times New Roman"/>
              </w:rPr>
              <w:t>проведения самообследования школы.</w:t>
            </w:r>
          </w:p>
        </w:tc>
        <w:tc>
          <w:tcPr>
            <w:tcW w:w="1701" w:type="dxa"/>
          </w:tcPr>
          <w:p w:rsidR="00A107D3" w:rsidRPr="00C9048A" w:rsidRDefault="00A107D3" w:rsidP="00E50662">
            <w:pPr>
              <w:jc w:val="both"/>
              <w:rPr>
                <w:rFonts w:ascii="Times New Roman" w:hAnsi="Times New Roman"/>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AB7155">
            <w:pPr>
              <w:pStyle w:val="affe"/>
              <w:shd w:val="clear" w:color="auto" w:fill="FFFFFF"/>
              <w:spacing w:before="0" w:beforeAutospacing="0" w:after="0" w:afterAutospacing="0"/>
              <w:rPr>
                <w:rFonts w:ascii="Times New Roman" w:hAnsi="Times New Roman"/>
                <w:lang w:val="ru-RU"/>
              </w:rPr>
            </w:pPr>
            <w:r w:rsidRPr="00C9048A">
              <w:rPr>
                <w:rFonts w:ascii="Times New Roman" w:hAnsi="Times New Roman"/>
                <w:lang w:val="ru-RU"/>
              </w:rPr>
              <w:t xml:space="preserve">7. Правила внутреннего распорядка учащихся МКОУ « Средняя общеобразовательная школа №7» </w:t>
            </w:r>
          </w:p>
        </w:tc>
        <w:tc>
          <w:tcPr>
            <w:tcW w:w="1701" w:type="dxa"/>
          </w:tcPr>
          <w:p w:rsidR="00A107D3" w:rsidRPr="00C9048A" w:rsidRDefault="00A107D3" w:rsidP="00A107D3">
            <w:pPr>
              <w:jc w:val="both"/>
              <w:rPr>
                <w:rFonts w:ascii="Times New Roman" w:hAnsi="Times New Roman"/>
              </w:rPr>
            </w:pPr>
            <w:r w:rsidRPr="00C9048A">
              <w:rPr>
                <w:rFonts w:ascii="Times New Roman" w:hAnsi="Times New Roman"/>
              </w:rPr>
              <w:t>201</w:t>
            </w:r>
            <w:r w:rsidRPr="00C9048A">
              <w:rPr>
                <w:rFonts w:ascii="Times New Roman" w:hAnsi="Times New Roman"/>
                <w:lang w:val="ru-RU"/>
              </w:rPr>
              <w:t>6</w:t>
            </w:r>
            <w:r w:rsidRPr="00C9048A">
              <w:rPr>
                <w:rFonts w:ascii="Times New Roman" w:hAnsi="Times New Roman"/>
              </w:rPr>
              <w:t xml:space="preserve"> год</w:t>
            </w: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8. Порядок организации и осуществления образовательной деятельности по дополнительным образовательным программам.</w:t>
            </w:r>
          </w:p>
        </w:tc>
        <w:tc>
          <w:tcPr>
            <w:tcW w:w="1701" w:type="dxa"/>
          </w:tcPr>
          <w:p w:rsidR="00A107D3" w:rsidRPr="00C9048A" w:rsidRDefault="00AB7155" w:rsidP="00E50662">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6</w:t>
            </w:r>
            <w:r w:rsidRPr="00C9048A">
              <w:rPr>
                <w:rFonts w:ascii="Times New Roman" w:hAnsi="Times New Roman"/>
              </w:rPr>
              <w:t>-201</w:t>
            </w:r>
            <w:r w:rsidRPr="00C9048A">
              <w:rPr>
                <w:rFonts w:ascii="Times New Roman" w:hAnsi="Times New Roman"/>
                <w:lang w:val="ru-RU"/>
              </w:rPr>
              <w:t>8</w:t>
            </w:r>
            <w:r w:rsidRPr="00C9048A">
              <w:rPr>
                <w:rFonts w:ascii="Times New Roman" w:hAnsi="Times New Roman"/>
              </w:rPr>
              <w:t>годы</w:t>
            </w: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9. Правила внутреннего распорядка учащихся школы.</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10. Положение о комиссии по урегулированию споров между участниками образовательных отношений школы.</w:t>
            </w:r>
          </w:p>
        </w:tc>
        <w:tc>
          <w:tcPr>
            <w:tcW w:w="1701" w:type="dxa"/>
          </w:tcPr>
          <w:p w:rsidR="00A107D3" w:rsidRPr="00C9048A" w:rsidRDefault="00AB7155" w:rsidP="00E50662">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6</w:t>
            </w:r>
            <w:r w:rsidRPr="00C9048A">
              <w:rPr>
                <w:rFonts w:ascii="Times New Roman" w:hAnsi="Times New Roman"/>
              </w:rPr>
              <w:t>-201</w:t>
            </w:r>
            <w:r w:rsidRPr="00C9048A">
              <w:rPr>
                <w:rFonts w:ascii="Times New Roman" w:hAnsi="Times New Roman"/>
                <w:lang w:val="ru-RU"/>
              </w:rPr>
              <w:t>8</w:t>
            </w:r>
            <w:r w:rsidRPr="00C9048A">
              <w:rPr>
                <w:rFonts w:ascii="Times New Roman" w:hAnsi="Times New Roman"/>
              </w:rPr>
              <w:t>годы</w:t>
            </w: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C960A8" w:rsidRPr="00C9048A" w:rsidTr="00BE105E">
        <w:tc>
          <w:tcPr>
            <w:tcW w:w="900" w:type="dxa"/>
          </w:tcPr>
          <w:p w:rsidR="00C960A8" w:rsidRPr="00C9048A" w:rsidRDefault="00C960A8" w:rsidP="006E27E4">
            <w:pPr>
              <w:numPr>
                <w:ilvl w:val="0"/>
                <w:numId w:val="27"/>
              </w:numPr>
              <w:ind w:left="0" w:firstLine="0"/>
              <w:jc w:val="both"/>
              <w:rPr>
                <w:rFonts w:ascii="Times New Roman" w:hAnsi="Times New Roman"/>
                <w:b/>
                <w:bCs/>
                <w:i/>
                <w:iCs/>
              </w:rPr>
            </w:pPr>
          </w:p>
        </w:tc>
        <w:tc>
          <w:tcPr>
            <w:tcW w:w="4168" w:type="dxa"/>
          </w:tcPr>
          <w:p w:rsidR="00C960A8" w:rsidRPr="00C9048A" w:rsidRDefault="00C960A8" w:rsidP="00E50662">
            <w:pPr>
              <w:jc w:val="both"/>
              <w:rPr>
                <w:rFonts w:ascii="Times New Roman" w:hAnsi="Times New Roman"/>
                <w:b/>
                <w:bCs/>
                <w:i/>
                <w:iCs/>
                <w:lang w:val="ru-RU"/>
              </w:rPr>
            </w:pPr>
            <w:r w:rsidRPr="00C9048A">
              <w:rPr>
                <w:rFonts w:ascii="Times New Roman" w:hAnsi="Times New Roman"/>
                <w:b/>
                <w:bCs/>
                <w:i/>
                <w:iCs/>
                <w:lang w:val="ru-RU"/>
              </w:rPr>
              <w:t>Внести изменения в следующие локальные правовые акты школы:</w:t>
            </w:r>
          </w:p>
        </w:tc>
        <w:tc>
          <w:tcPr>
            <w:tcW w:w="1701" w:type="dxa"/>
          </w:tcPr>
          <w:p w:rsidR="00C960A8" w:rsidRPr="00C9048A" w:rsidRDefault="00C960A8" w:rsidP="00A107D3">
            <w:pPr>
              <w:jc w:val="both"/>
              <w:rPr>
                <w:rFonts w:ascii="Times New Roman" w:hAnsi="Times New Roman"/>
              </w:rPr>
            </w:pPr>
            <w:r w:rsidRPr="00C9048A">
              <w:rPr>
                <w:rFonts w:ascii="Times New Roman" w:hAnsi="Times New Roman"/>
              </w:rPr>
              <w:t>201</w:t>
            </w:r>
            <w:r w:rsidR="00A107D3" w:rsidRPr="00C9048A">
              <w:rPr>
                <w:rFonts w:ascii="Times New Roman" w:hAnsi="Times New Roman"/>
                <w:lang w:val="ru-RU"/>
              </w:rPr>
              <w:t>6</w:t>
            </w:r>
            <w:r w:rsidRPr="00C9048A">
              <w:rPr>
                <w:rFonts w:ascii="Times New Roman" w:hAnsi="Times New Roman"/>
              </w:rPr>
              <w:t>-201</w:t>
            </w:r>
            <w:r w:rsidR="00A107D3" w:rsidRPr="00C9048A">
              <w:rPr>
                <w:rFonts w:ascii="Times New Roman" w:hAnsi="Times New Roman"/>
                <w:lang w:val="ru-RU"/>
              </w:rPr>
              <w:t>8</w:t>
            </w:r>
            <w:r w:rsidRPr="00C9048A">
              <w:rPr>
                <w:rFonts w:ascii="Times New Roman" w:hAnsi="Times New Roman"/>
              </w:rPr>
              <w:t>годы</w:t>
            </w:r>
          </w:p>
        </w:tc>
        <w:tc>
          <w:tcPr>
            <w:tcW w:w="3131" w:type="dxa"/>
          </w:tcPr>
          <w:p w:rsidR="00C960A8" w:rsidRPr="00C9048A" w:rsidRDefault="00C960A8" w:rsidP="00E50662">
            <w:pPr>
              <w:jc w:val="both"/>
              <w:rPr>
                <w:rFonts w:ascii="Times New Roman" w:hAnsi="Times New Roman"/>
              </w:rPr>
            </w:pPr>
          </w:p>
        </w:tc>
      </w:tr>
      <w:tr w:rsidR="00A107D3" w:rsidRPr="00C9048A" w:rsidTr="00BE105E">
        <w:tc>
          <w:tcPr>
            <w:tcW w:w="900" w:type="dxa"/>
          </w:tcPr>
          <w:p w:rsidR="00A107D3" w:rsidRPr="00C9048A" w:rsidRDefault="00A107D3" w:rsidP="00E50662">
            <w:pPr>
              <w:jc w:val="both"/>
              <w:rPr>
                <w:rFonts w:ascii="Times New Roman" w:hAnsi="Times New Roman"/>
                <w:b/>
                <w:bCs/>
                <w:i/>
                <w:iCs/>
              </w:rPr>
            </w:pPr>
          </w:p>
        </w:tc>
        <w:tc>
          <w:tcPr>
            <w:tcW w:w="4168" w:type="dxa"/>
          </w:tcPr>
          <w:p w:rsidR="00A107D3" w:rsidRPr="00C9048A" w:rsidRDefault="00A107D3" w:rsidP="00E50662">
            <w:pPr>
              <w:jc w:val="both"/>
              <w:rPr>
                <w:rFonts w:ascii="Times New Roman" w:hAnsi="Times New Roman"/>
                <w:b/>
                <w:bCs/>
                <w:i/>
                <w:iCs/>
              </w:rPr>
            </w:pPr>
            <w:r w:rsidRPr="00C9048A">
              <w:rPr>
                <w:rFonts w:ascii="Times New Roman" w:hAnsi="Times New Roman"/>
              </w:rPr>
              <w:t>1. Коллективный договор.</w:t>
            </w:r>
          </w:p>
        </w:tc>
        <w:tc>
          <w:tcPr>
            <w:tcW w:w="1701" w:type="dxa"/>
          </w:tcPr>
          <w:p w:rsidR="00A107D3" w:rsidRPr="00C9048A" w:rsidRDefault="00A107D3" w:rsidP="00E50662">
            <w:pPr>
              <w:jc w:val="both"/>
              <w:rPr>
                <w:rFonts w:ascii="Times New Roman" w:hAnsi="Times New Roman"/>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b/>
                <w:bCs/>
                <w:i/>
                <w:iCs/>
                <w:lang w:val="ru-RU"/>
              </w:rPr>
            </w:pPr>
          </w:p>
        </w:tc>
        <w:tc>
          <w:tcPr>
            <w:tcW w:w="4168" w:type="dxa"/>
          </w:tcPr>
          <w:p w:rsidR="00A107D3" w:rsidRPr="00C9048A" w:rsidRDefault="00A107D3" w:rsidP="00AB7155">
            <w:pPr>
              <w:rPr>
                <w:rFonts w:ascii="Times New Roman" w:hAnsi="Times New Roman"/>
                <w:b/>
                <w:bCs/>
                <w:i/>
                <w:iCs/>
              </w:rPr>
            </w:pPr>
            <w:r w:rsidRPr="00C9048A">
              <w:rPr>
                <w:rFonts w:ascii="Times New Roman" w:hAnsi="Times New Roman"/>
              </w:rPr>
              <w:t>2. Правила внутреннего трудового распорядка.</w:t>
            </w:r>
          </w:p>
        </w:tc>
        <w:tc>
          <w:tcPr>
            <w:tcW w:w="1701" w:type="dxa"/>
          </w:tcPr>
          <w:p w:rsidR="00A107D3" w:rsidRPr="00C9048A" w:rsidRDefault="00A107D3" w:rsidP="00E50662">
            <w:pPr>
              <w:jc w:val="both"/>
              <w:rPr>
                <w:rFonts w:ascii="Times New Roman" w:hAnsi="Times New Roman"/>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3. Правила приема в школу на обучение по образовательным программам начального общего, основного общего и среднего общего образования.</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4. Положение об особом режиме рабочего времени и отдыха педагогических работников школы.</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107D3" w:rsidP="00E50662">
            <w:pPr>
              <w:jc w:val="both"/>
              <w:rPr>
                <w:rFonts w:ascii="Times New Roman" w:hAnsi="Times New Roman"/>
                <w:lang w:val="ru-RU"/>
              </w:rPr>
            </w:pPr>
            <w:r w:rsidRPr="00C9048A">
              <w:rPr>
                <w:rFonts w:ascii="Times New Roman" w:hAnsi="Times New Roman"/>
                <w:lang w:val="ru-RU"/>
              </w:rPr>
              <w:t>5. Порядок предоставления педагогическим работникам  длительного отпуска сроком до одного года.</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r w:rsidR="00A107D3" w:rsidRPr="00C9048A" w:rsidTr="00BE105E">
        <w:tc>
          <w:tcPr>
            <w:tcW w:w="900" w:type="dxa"/>
          </w:tcPr>
          <w:p w:rsidR="00A107D3" w:rsidRPr="00C9048A" w:rsidRDefault="00A107D3" w:rsidP="00E50662">
            <w:pPr>
              <w:jc w:val="both"/>
              <w:rPr>
                <w:rFonts w:ascii="Times New Roman" w:hAnsi="Times New Roman"/>
              </w:rPr>
            </w:pPr>
          </w:p>
        </w:tc>
        <w:tc>
          <w:tcPr>
            <w:tcW w:w="4168" w:type="dxa"/>
          </w:tcPr>
          <w:p w:rsidR="00A107D3" w:rsidRPr="00C9048A" w:rsidRDefault="00AB7155" w:rsidP="00E50662">
            <w:pPr>
              <w:jc w:val="both"/>
              <w:rPr>
                <w:rFonts w:ascii="Times New Roman" w:hAnsi="Times New Roman"/>
                <w:lang w:val="ru-RU"/>
              </w:rPr>
            </w:pPr>
            <w:r w:rsidRPr="00C9048A">
              <w:rPr>
                <w:rFonts w:ascii="Times New Roman" w:hAnsi="Times New Roman"/>
                <w:lang w:val="ru-RU"/>
              </w:rPr>
              <w:t>6</w:t>
            </w:r>
            <w:r w:rsidR="00A107D3" w:rsidRPr="00C9048A">
              <w:rPr>
                <w:rFonts w:ascii="Times New Roman" w:hAnsi="Times New Roman"/>
                <w:lang w:val="ru-RU"/>
              </w:rPr>
              <w:t>. Порядок перевода лиц, обучающихся по образовательным программам начального общего, основного общего и среднего общего образования из школы в другое образовательное учреждение, реализующее соответствующие образовательные программы.</w:t>
            </w:r>
          </w:p>
        </w:tc>
        <w:tc>
          <w:tcPr>
            <w:tcW w:w="1701" w:type="dxa"/>
          </w:tcPr>
          <w:p w:rsidR="00A107D3" w:rsidRPr="00C9048A" w:rsidRDefault="00A107D3" w:rsidP="00E50662">
            <w:pPr>
              <w:jc w:val="both"/>
              <w:rPr>
                <w:rFonts w:ascii="Times New Roman" w:hAnsi="Times New Roman"/>
                <w:lang w:val="ru-RU"/>
              </w:rPr>
            </w:pPr>
          </w:p>
        </w:tc>
        <w:tc>
          <w:tcPr>
            <w:tcW w:w="3131" w:type="dxa"/>
          </w:tcPr>
          <w:p w:rsidR="00A107D3" w:rsidRPr="00C9048A" w:rsidRDefault="00A107D3">
            <w:pPr>
              <w:rPr>
                <w:rFonts w:ascii="Times New Roman" w:hAnsi="Times New Roman"/>
              </w:rPr>
            </w:pPr>
            <w:r w:rsidRPr="00C9048A">
              <w:rPr>
                <w:rFonts w:ascii="Times New Roman" w:hAnsi="Times New Roman"/>
                <w:lang w:val="ru-RU"/>
              </w:rPr>
              <w:t>Фаттахова Н.И.</w:t>
            </w:r>
          </w:p>
        </w:tc>
      </w:tr>
    </w:tbl>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б) совершенствование нормативно-правовой базы школы в связи с введением  ФГОС</w:t>
      </w:r>
    </w:p>
    <w:p w:rsidR="00C960A8" w:rsidRPr="00C9048A" w:rsidRDefault="00C960A8" w:rsidP="00E50662">
      <w:pPr>
        <w:jc w:val="both"/>
        <w:rPr>
          <w:rFonts w:ascii="Times New Roman" w:hAnsi="Times New Roman"/>
          <w:lang w:val="ru-RU"/>
        </w:rPr>
      </w:pPr>
      <w:r w:rsidRPr="00C9048A">
        <w:rPr>
          <w:rFonts w:ascii="Times New Roman" w:hAnsi="Times New Roman"/>
          <w:lang w:val="ru-RU"/>
        </w:rPr>
        <w:lastRenderedPageBreak/>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26"/>
        <w:gridCol w:w="1843"/>
        <w:gridCol w:w="3118"/>
      </w:tblGrid>
      <w:tr w:rsidR="00EC5CAF" w:rsidRPr="00C9048A" w:rsidTr="00BE105E">
        <w:tc>
          <w:tcPr>
            <w:tcW w:w="900" w:type="dxa"/>
          </w:tcPr>
          <w:p w:rsidR="00EC5CAF" w:rsidRPr="00C9048A" w:rsidRDefault="00EC5CAF" w:rsidP="00E50662">
            <w:pPr>
              <w:jc w:val="both"/>
              <w:rPr>
                <w:rFonts w:ascii="Times New Roman" w:hAnsi="Times New Roman"/>
                <w:b/>
                <w:bCs/>
              </w:rPr>
            </w:pPr>
            <w:r w:rsidRPr="00C9048A">
              <w:rPr>
                <w:rFonts w:ascii="Times New Roman" w:hAnsi="Times New Roman"/>
                <w:b/>
                <w:bCs/>
              </w:rPr>
              <w:t>№</w:t>
            </w:r>
          </w:p>
        </w:tc>
        <w:tc>
          <w:tcPr>
            <w:tcW w:w="4026" w:type="dxa"/>
          </w:tcPr>
          <w:p w:rsidR="00EC5CAF" w:rsidRPr="00C9048A" w:rsidRDefault="00EC5CAF"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b/>
                <w:bCs/>
              </w:rPr>
              <w:t>Сроки</w:t>
            </w:r>
          </w:p>
        </w:tc>
        <w:tc>
          <w:tcPr>
            <w:tcW w:w="3118" w:type="dxa"/>
          </w:tcPr>
          <w:p w:rsidR="00EC5CAF" w:rsidRPr="00C9048A" w:rsidRDefault="00EC5CAF" w:rsidP="00E50662">
            <w:pPr>
              <w:jc w:val="both"/>
              <w:rPr>
                <w:rFonts w:ascii="Times New Roman" w:hAnsi="Times New Roman"/>
                <w:b/>
                <w:bCs/>
              </w:rPr>
            </w:pPr>
            <w:r w:rsidRPr="00C9048A">
              <w:rPr>
                <w:rFonts w:ascii="Times New Roman" w:hAnsi="Times New Roman"/>
                <w:b/>
                <w:bCs/>
              </w:rPr>
              <w:t>Ответственные</w:t>
            </w: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Грамотно подготовить государственную документацию к аккредитации образовательной деятельности, проводимой по основным образовательным программам, реализуемым в соответствии с ФГОС.</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2015</w:t>
            </w:r>
          </w:p>
        </w:tc>
        <w:tc>
          <w:tcPr>
            <w:tcW w:w="3118" w:type="dxa"/>
          </w:tcPr>
          <w:p w:rsidR="00EC5CAF" w:rsidRPr="00C9048A" w:rsidRDefault="00EC5CAF" w:rsidP="00E50662">
            <w:pPr>
              <w:jc w:val="both"/>
              <w:rPr>
                <w:rFonts w:ascii="Times New Roman" w:hAnsi="Times New Roman"/>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Разработать положение о системе вознаграждения учителей, принимающих участие в инновационной работе.</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2015</w:t>
            </w:r>
          </w:p>
        </w:tc>
        <w:tc>
          <w:tcPr>
            <w:tcW w:w="3118" w:type="dxa"/>
          </w:tcPr>
          <w:p w:rsidR="00EC5CAF" w:rsidRPr="00C9048A" w:rsidRDefault="00EC5CAF" w:rsidP="00E50662">
            <w:pPr>
              <w:jc w:val="both"/>
              <w:rPr>
                <w:rFonts w:ascii="Times New Roman" w:hAnsi="Times New Roman"/>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C5CAF">
            <w:pPr>
              <w:jc w:val="both"/>
              <w:rPr>
                <w:rFonts w:ascii="Times New Roman" w:hAnsi="Times New Roman"/>
                <w:lang w:val="ru-RU"/>
              </w:rPr>
            </w:pPr>
            <w:r w:rsidRPr="00C9048A">
              <w:rPr>
                <w:rFonts w:ascii="Times New Roman" w:hAnsi="Times New Roman"/>
                <w:lang w:val="ru-RU"/>
              </w:rPr>
              <w:t>Внести изменения в положение о смотре учебных кабинетов МКОУ "СОШ  №7" в соответствии с требованиями  к оснащению учебных кабинетов.</w:t>
            </w:r>
          </w:p>
        </w:tc>
        <w:tc>
          <w:tcPr>
            <w:tcW w:w="1843" w:type="dxa"/>
          </w:tcPr>
          <w:p w:rsidR="00EC5CAF" w:rsidRPr="00C9048A" w:rsidRDefault="00EC5CAF" w:rsidP="00AB7155">
            <w:pPr>
              <w:jc w:val="both"/>
              <w:rPr>
                <w:rFonts w:ascii="Times New Roman" w:hAnsi="Times New Roman"/>
                <w:b/>
                <w:bCs/>
                <w:lang w:val="ru-RU"/>
              </w:rPr>
            </w:pPr>
            <w:r w:rsidRPr="00C9048A">
              <w:rPr>
                <w:rFonts w:ascii="Times New Roman" w:hAnsi="Times New Roman"/>
              </w:rPr>
              <w:t>201</w:t>
            </w:r>
            <w:r w:rsidR="00AB7155" w:rsidRPr="00C9048A">
              <w:rPr>
                <w:rFonts w:ascii="Times New Roman" w:hAnsi="Times New Roman"/>
                <w:lang w:val="ru-RU"/>
              </w:rPr>
              <w:t>6</w:t>
            </w:r>
          </w:p>
        </w:tc>
        <w:tc>
          <w:tcPr>
            <w:tcW w:w="3118" w:type="dxa"/>
          </w:tcPr>
          <w:p w:rsidR="00EC5CAF" w:rsidRPr="00C9048A" w:rsidRDefault="00EC5CAF" w:rsidP="00E50662">
            <w:pPr>
              <w:jc w:val="both"/>
              <w:rPr>
                <w:rFonts w:ascii="Times New Roman" w:hAnsi="Times New Roman"/>
                <w:b/>
                <w:bCs/>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Внести изменения в локальные акты школы в связи с вступлением в силу ФЗ "Об образовании в РФ".</w:t>
            </w:r>
          </w:p>
        </w:tc>
        <w:tc>
          <w:tcPr>
            <w:tcW w:w="1843" w:type="dxa"/>
          </w:tcPr>
          <w:p w:rsidR="00EC5CAF" w:rsidRPr="00C9048A" w:rsidRDefault="002B4617" w:rsidP="00E50662">
            <w:pPr>
              <w:jc w:val="both"/>
              <w:rPr>
                <w:rFonts w:ascii="Times New Roman" w:hAnsi="Times New Roman"/>
              </w:rPr>
            </w:pPr>
            <w:r w:rsidRPr="00C9048A">
              <w:rPr>
                <w:rFonts w:ascii="Times New Roman" w:hAnsi="Times New Roman"/>
              </w:rPr>
              <w:t>2015</w:t>
            </w:r>
            <w:r w:rsidRPr="00C9048A">
              <w:rPr>
                <w:rFonts w:ascii="Times New Roman" w:hAnsi="Times New Roman"/>
                <w:lang w:val="ru-RU"/>
              </w:rPr>
              <w:t>-2016</w:t>
            </w:r>
          </w:p>
        </w:tc>
        <w:tc>
          <w:tcPr>
            <w:tcW w:w="3118" w:type="dxa"/>
          </w:tcPr>
          <w:p w:rsidR="00EC5CAF" w:rsidRPr="00C9048A" w:rsidRDefault="00EC5CAF" w:rsidP="00E50662">
            <w:pPr>
              <w:jc w:val="both"/>
              <w:rPr>
                <w:rFonts w:ascii="Times New Roman" w:hAnsi="Times New Roman"/>
                <w:b/>
                <w:bCs/>
                <w:lang w:val="ru-RU"/>
              </w:rPr>
            </w:pPr>
            <w:r w:rsidRPr="00C9048A">
              <w:rPr>
                <w:rFonts w:ascii="Times New Roman" w:hAnsi="Times New Roman"/>
                <w:lang w:val="ru-RU"/>
              </w:rPr>
              <w:t>Администрация школы</w:t>
            </w: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lang w:val="ru-RU"/>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Разработать Положение о приеме учащихся МКОУ "СОШ  №7" в электронном виде через Порталы государственных услуг.</w:t>
            </w:r>
          </w:p>
        </w:tc>
        <w:tc>
          <w:tcPr>
            <w:tcW w:w="1843" w:type="dxa"/>
          </w:tcPr>
          <w:p w:rsidR="00EC5CAF" w:rsidRPr="00C9048A" w:rsidRDefault="002B4617" w:rsidP="00E50662">
            <w:pPr>
              <w:jc w:val="both"/>
              <w:rPr>
                <w:rFonts w:ascii="Times New Roman" w:hAnsi="Times New Roman"/>
                <w:b/>
                <w:bCs/>
              </w:rPr>
            </w:pPr>
            <w:r w:rsidRPr="00C9048A">
              <w:rPr>
                <w:rFonts w:ascii="Times New Roman" w:hAnsi="Times New Roman"/>
              </w:rPr>
              <w:t>2015</w:t>
            </w:r>
            <w:r w:rsidRPr="00C9048A">
              <w:rPr>
                <w:rFonts w:ascii="Times New Roman" w:hAnsi="Times New Roman"/>
                <w:lang w:val="ru-RU"/>
              </w:rPr>
              <w:t>-2016</w:t>
            </w:r>
          </w:p>
        </w:tc>
        <w:tc>
          <w:tcPr>
            <w:tcW w:w="3118" w:type="dxa"/>
          </w:tcPr>
          <w:p w:rsidR="00EC5CAF" w:rsidRPr="00C9048A" w:rsidRDefault="00EC5CAF" w:rsidP="00E50662">
            <w:pPr>
              <w:jc w:val="both"/>
              <w:rPr>
                <w:rFonts w:ascii="Times New Roman" w:hAnsi="Times New Roman"/>
                <w:b/>
                <w:bCs/>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C5CAF">
            <w:pPr>
              <w:jc w:val="both"/>
              <w:rPr>
                <w:rFonts w:ascii="Times New Roman" w:hAnsi="Times New Roman"/>
                <w:lang w:val="ru-RU"/>
              </w:rPr>
            </w:pPr>
            <w:r w:rsidRPr="00C9048A">
              <w:rPr>
                <w:rFonts w:ascii="Times New Roman" w:hAnsi="Times New Roman"/>
                <w:lang w:val="ru-RU"/>
              </w:rPr>
              <w:t>Внести изменения в Положение о создании информационного банка данных в связи с освоением программы Аверс</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2014-2015</w:t>
            </w:r>
          </w:p>
        </w:tc>
        <w:tc>
          <w:tcPr>
            <w:tcW w:w="3118" w:type="dxa"/>
          </w:tcPr>
          <w:p w:rsidR="00EC5CAF" w:rsidRPr="00C9048A" w:rsidRDefault="00EC5CAF" w:rsidP="00E50662">
            <w:pPr>
              <w:jc w:val="both"/>
              <w:rPr>
                <w:rFonts w:ascii="Times New Roman" w:hAnsi="Times New Roman"/>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Разработать Положение о новой системе оценивания достижений учащихся в связи с переходом на новые ФГОС основной школы.</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2015-2016</w:t>
            </w:r>
          </w:p>
        </w:tc>
        <w:tc>
          <w:tcPr>
            <w:tcW w:w="3118" w:type="dxa"/>
          </w:tcPr>
          <w:p w:rsidR="00EC5CAF" w:rsidRPr="00C9048A" w:rsidRDefault="00EC5CAF" w:rsidP="00E50662">
            <w:pPr>
              <w:jc w:val="both"/>
              <w:rPr>
                <w:rFonts w:ascii="Times New Roman" w:hAnsi="Times New Roman"/>
                <w:b/>
                <w:bCs/>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Разработать Положение об организации групп предшкольной подготовки.</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2015-2016</w:t>
            </w:r>
          </w:p>
        </w:tc>
        <w:tc>
          <w:tcPr>
            <w:tcW w:w="3118" w:type="dxa"/>
          </w:tcPr>
          <w:p w:rsidR="00EC5CAF" w:rsidRPr="00C9048A" w:rsidRDefault="00EC5CAF" w:rsidP="00E50662">
            <w:pPr>
              <w:jc w:val="both"/>
              <w:rPr>
                <w:rFonts w:ascii="Times New Roman" w:hAnsi="Times New Roman"/>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Внести изменения в Положение о внутришкольном мониторинге учебно-воспитательного процесса.</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2016</w:t>
            </w:r>
          </w:p>
        </w:tc>
        <w:tc>
          <w:tcPr>
            <w:tcW w:w="3118" w:type="dxa"/>
          </w:tcPr>
          <w:p w:rsidR="00EC5CAF" w:rsidRPr="00C9048A" w:rsidRDefault="00EC5CAF" w:rsidP="00E50662">
            <w:pPr>
              <w:jc w:val="both"/>
              <w:rPr>
                <w:rFonts w:ascii="Times New Roman" w:hAnsi="Times New Roman"/>
              </w:rPr>
            </w:pPr>
          </w:p>
        </w:tc>
      </w:tr>
      <w:tr w:rsidR="00EC5CAF" w:rsidRPr="00C9048A" w:rsidTr="00BE105E">
        <w:tc>
          <w:tcPr>
            <w:tcW w:w="900" w:type="dxa"/>
          </w:tcPr>
          <w:p w:rsidR="00EC5CAF" w:rsidRPr="00C9048A" w:rsidRDefault="00EC5CAF" w:rsidP="006E27E4">
            <w:pPr>
              <w:numPr>
                <w:ilvl w:val="0"/>
                <w:numId w:val="26"/>
              </w:numPr>
              <w:ind w:left="0" w:firstLine="0"/>
              <w:jc w:val="both"/>
              <w:rPr>
                <w:rFonts w:ascii="Times New Roman" w:hAnsi="Times New Roman"/>
                <w:lang w:val="ru-RU"/>
              </w:rPr>
            </w:pPr>
          </w:p>
        </w:tc>
        <w:tc>
          <w:tcPr>
            <w:tcW w:w="402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Разработать концепцию содержания воспитательной работы в школе в рамках дополнительного образования.</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2015-2016</w:t>
            </w:r>
          </w:p>
        </w:tc>
        <w:tc>
          <w:tcPr>
            <w:tcW w:w="3118" w:type="dxa"/>
          </w:tcPr>
          <w:p w:rsidR="00EC5CAF" w:rsidRPr="00C9048A" w:rsidRDefault="00EC5CAF" w:rsidP="00E50662">
            <w:pPr>
              <w:jc w:val="both"/>
              <w:rPr>
                <w:rFonts w:ascii="Times New Roman" w:hAnsi="Times New Roman"/>
                <w:b/>
                <w:bCs/>
              </w:rPr>
            </w:pPr>
          </w:p>
        </w:tc>
      </w:tr>
    </w:tbl>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color w:val="0000FF"/>
        </w:rPr>
      </w:pPr>
      <w:r w:rsidRPr="00C9048A">
        <w:rPr>
          <w:rFonts w:ascii="Times New Roman" w:hAnsi="Times New Roman"/>
          <w:b/>
          <w:bCs/>
          <w:color w:val="0000FF"/>
        </w:rPr>
        <w:t>в) кадровое обеспечение</w:t>
      </w:r>
    </w:p>
    <w:p w:rsidR="00C960A8" w:rsidRPr="00C9048A" w:rsidRDefault="00C960A8" w:rsidP="00E50662">
      <w:pPr>
        <w:jc w:val="both"/>
        <w:rPr>
          <w:rFonts w:ascii="Times New Roman" w:hAnsi="Times New Roman"/>
          <w:b/>
          <w:bCs/>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06"/>
        <w:gridCol w:w="1843"/>
        <w:gridCol w:w="3118"/>
      </w:tblGrid>
      <w:tr w:rsidR="00EC5CAF" w:rsidRPr="00C9048A" w:rsidTr="00BE105E">
        <w:tc>
          <w:tcPr>
            <w:tcW w:w="720" w:type="dxa"/>
          </w:tcPr>
          <w:p w:rsidR="00EC5CAF" w:rsidRPr="00C9048A" w:rsidRDefault="00EC5CAF" w:rsidP="00E50662">
            <w:pPr>
              <w:jc w:val="both"/>
              <w:rPr>
                <w:rFonts w:ascii="Times New Roman" w:hAnsi="Times New Roman"/>
                <w:b/>
                <w:bCs/>
              </w:rPr>
            </w:pPr>
            <w:r w:rsidRPr="00C9048A">
              <w:rPr>
                <w:rFonts w:ascii="Times New Roman" w:hAnsi="Times New Roman"/>
                <w:b/>
                <w:bCs/>
              </w:rPr>
              <w:t>№</w:t>
            </w:r>
          </w:p>
        </w:tc>
        <w:tc>
          <w:tcPr>
            <w:tcW w:w="4206" w:type="dxa"/>
          </w:tcPr>
          <w:p w:rsidR="00EC5CAF" w:rsidRPr="00C9048A" w:rsidRDefault="00EC5CAF"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b/>
                <w:bCs/>
              </w:rPr>
              <w:t>Сроки</w:t>
            </w:r>
          </w:p>
        </w:tc>
        <w:tc>
          <w:tcPr>
            <w:tcW w:w="3118" w:type="dxa"/>
          </w:tcPr>
          <w:p w:rsidR="00EC5CAF" w:rsidRPr="00C9048A" w:rsidRDefault="00EC5CAF" w:rsidP="00E50662">
            <w:pPr>
              <w:jc w:val="both"/>
              <w:rPr>
                <w:rFonts w:ascii="Times New Roman" w:hAnsi="Times New Roman"/>
                <w:b/>
                <w:bCs/>
              </w:rPr>
            </w:pPr>
            <w:r w:rsidRPr="00C9048A">
              <w:rPr>
                <w:rFonts w:ascii="Times New Roman" w:hAnsi="Times New Roman"/>
                <w:b/>
                <w:bCs/>
              </w:rPr>
              <w:t>Ответственные</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 xml:space="preserve">Работу с педагогическими кадрами осуществлять, руководствуясь Федеральным Законом № 273 "Об образовании  в Российской Федерации", Уставом школы и локальными актами, разработанными </w:t>
            </w:r>
            <w:r w:rsidRPr="00C9048A">
              <w:rPr>
                <w:rFonts w:ascii="Times New Roman" w:hAnsi="Times New Roman"/>
                <w:lang w:val="ru-RU"/>
              </w:rPr>
              <w:lastRenderedPageBreak/>
              <w:t>и утвержденными в школе. Обеспечить среднюю заработную плату учителя не ниже средней по региону.</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lastRenderedPageBreak/>
              <w:t>постоянно</w:t>
            </w:r>
          </w:p>
        </w:tc>
        <w:tc>
          <w:tcPr>
            <w:tcW w:w="3118" w:type="dxa"/>
          </w:tcPr>
          <w:p w:rsidR="00EC5CAF" w:rsidRPr="00C9048A" w:rsidRDefault="00EC5CAF" w:rsidP="00BF4D47">
            <w:pPr>
              <w:jc w:val="both"/>
              <w:rPr>
                <w:rFonts w:ascii="Times New Roman" w:hAnsi="Times New Roman"/>
                <w:lang w:val="ru-RU"/>
              </w:rPr>
            </w:pPr>
            <w:r w:rsidRPr="00765101">
              <w:rPr>
                <w:rFonts w:ascii="Times New Roman" w:hAnsi="Times New Roman"/>
                <w:lang w:val="ru-RU"/>
              </w:rPr>
              <w:t>Заместители  директора</w:t>
            </w:r>
          </w:p>
          <w:p w:rsidR="00AB7155" w:rsidRPr="00C9048A" w:rsidRDefault="00AB7155" w:rsidP="00AB7155">
            <w:pPr>
              <w:jc w:val="both"/>
              <w:rPr>
                <w:rFonts w:ascii="Times New Roman" w:hAnsi="Times New Roman"/>
                <w:lang w:val="ru-RU"/>
              </w:rPr>
            </w:pPr>
            <w:r w:rsidRPr="00C9048A">
              <w:rPr>
                <w:rFonts w:ascii="Times New Roman" w:hAnsi="Times New Roman"/>
                <w:lang w:val="ru-RU"/>
              </w:rPr>
              <w:t>Загуева И.А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lastRenderedPageBreak/>
              <w:t>2.</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 xml:space="preserve">Основной акцент сделать на диагностику кадрового состава, ежегодно проводить мониторинг по следующим  направлениям: </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а) возраст;</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б) аттестация;</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в) награды;</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г) курсовая подготовка в ИРО;</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д) посещение проблемных курсов в межкурсовой период;</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е) доля педагогов, постоянно применяющих цифровые образовательные ресурсы в своей деятельности;</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ж) доля педагогов, участвующих в конкурсах различного уровня;</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з) доля педагогов, принимающих участие в работе муниципальной опорной площадке и</w:t>
            </w:r>
          </w:p>
          <w:p w:rsidR="00EC5CAF" w:rsidRPr="00C9048A" w:rsidRDefault="00EC5CAF" w:rsidP="00E50662">
            <w:pPr>
              <w:jc w:val="both"/>
              <w:rPr>
                <w:rFonts w:ascii="Times New Roman" w:hAnsi="Times New Roman"/>
                <w:lang w:val="ru-RU"/>
              </w:rPr>
            </w:pPr>
            <w:r w:rsidRPr="00C9048A">
              <w:rPr>
                <w:rFonts w:ascii="Times New Roman" w:hAnsi="Times New Roman"/>
                <w:lang w:val="ru-RU"/>
              </w:rPr>
              <w:t>количество педагогов, работающих по авторским программам;</w:t>
            </w:r>
          </w:p>
          <w:p w:rsidR="00EC5CAF" w:rsidRPr="00C9048A" w:rsidRDefault="00EC5CAF" w:rsidP="00E50662">
            <w:pPr>
              <w:jc w:val="both"/>
              <w:rPr>
                <w:rFonts w:ascii="Times New Roman" w:hAnsi="Times New Roman"/>
              </w:rPr>
            </w:pPr>
            <w:r w:rsidRPr="00C9048A">
              <w:rPr>
                <w:rFonts w:ascii="Times New Roman" w:hAnsi="Times New Roman"/>
              </w:rPr>
              <w:t>л) наличие публикаций.</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r w:rsidRPr="00C9048A">
              <w:rPr>
                <w:rFonts w:ascii="Times New Roman" w:hAnsi="Times New Roman"/>
              </w:rPr>
              <w:t>ежегодно</w:t>
            </w: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rPr>
            </w:pPr>
          </w:p>
          <w:p w:rsidR="00EC5CAF" w:rsidRPr="00C9048A" w:rsidRDefault="00EC5CAF" w:rsidP="00E50662">
            <w:pPr>
              <w:jc w:val="both"/>
              <w:rPr>
                <w:rFonts w:ascii="Times New Roman" w:hAnsi="Times New Roman"/>
                <w:lang w:val="ru-RU"/>
              </w:rPr>
            </w:pP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C9048A" w:rsidRDefault="00AB7155" w:rsidP="00BF4D47">
            <w:pPr>
              <w:rPr>
                <w:rFonts w:ascii="Times New Roman" w:hAnsi="Times New Roman"/>
                <w:lang w:val="ru-RU"/>
              </w:rPr>
            </w:pPr>
            <w:r w:rsidRPr="00C9048A">
              <w:rPr>
                <w:rFonts w:ascii="Times New Roman" w:hAnsi="Times New Roman"/>
                <w:lang w:val="ru-RU"/>
              </w:rPr>
              <w:t>Отдел кадров</w:t>
            </w:r>
          </w:p>
          <w:p w:rsidR="00AB7155" w:rsidRPr="00C9048A" w:rsidRDefault="00AB7155" w:rsidP="00BF4D47">
            <w:pPr>
              <w:rPr>
                <w:rFonts w:ascii="Times New Roman" w:hAnsi="Times New Roman"/>
                <w:lang w:val="ru-RU"/>
              </w:rPr>
            </w:pPr>
            <w:r w:rsidRPr="00C9048A">
              <w:rPr>
                <w:rFonts w:ascii="Times New Roman" w:hAnsi="Times New Roman"/>
                <w:lang w:val="ru-RU"/>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2.</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Использовать различные способы материального и морального стимулирования учителей, в том числе представление к ведомственным и правительственным наградам.</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p w:rsidR="00EC5CAF" w:rsidRPr="00C9048A" w:rsidRDefault="00EC5CAF" w:rsidP="00E50662">
            <w:pPr>
              <w:jc w:val="both"/>
              <w:rPr>
                <w:rFonts w:ascii="Times New Roman" w:hAnsi="Times New Roman"/>
              </w:rPr>
            </w:pPr>
            <w:r w:rsidRPr="00C9048A">
              <w:rPr>
                <w:rFonts w:ascii="Times New Roman" w:hAnsi="Times New Roman"/>
              </w:rPr>
              <w:t>согласно квоте</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C9048A">
              <w:rPr>
                <w:rFonts w:ascii="Times New Roman" w:hAnsi="Times New Roman"/>
                <w:lang w:val="ru-RU"/>
              </w:rPr>
              <w:t>Загуева И.А.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3.</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Вносить коррективы в критериальную оценку труда качества и результативности труда педагогов с предварительным обсуждением на МО школы, педагогическом и управляющим советах.</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1 раз в год</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C9048A">
              <w:rPr>
                <w:rFonts w:ascii="Times New Roman" w:hAnsi="Times New Roman"/>
                <w:lang w:val="ru-RU"/>
              </w:rPr>
              <w:t>Управляющий совет</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4.</w:t>
            </w:r>
          </w:p>
        </w:tc>
        <w:tc>
          <w:tcPr>
            <w:tcW w:w="4206" w:type="dxa"/>
          </w:tcPr>
          <w:p w:rsidR="00EC5CAF" w:rsidRPr="00C9048A" w:rsidRDefault="00EC5CAF" w:rsidP="00EC5CAF">
            <w:pPr>
              <w:jc w:val="both"/>
              <w:rPr>
                <w:rFonts w:ascii="Times New Roman" w:hAnsi="Times New Roman"/>
                <w:lang w:val="ru-RU"/>
              </w:rPr>
            </w:pPr>
            <w:r w:rsidRPr="00C9048A">
              <w:rPr>
                <w:rFonts w:ascii="Times New Roman" w:hAnsi="Times New Roman"/>
                <w:lang w:val="ru-RU"/>
              </w:rPr>
              <w:t>Вносить коррективы в Программу "Аверс" по разделу "Кадры".</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jc w:val="both"/>
              <w:rPr>
                <w:rFonts w:ascii="Times New Roman" w:hAnsi="Times New Roman"/>
              </w:rPr>
            </w:pPr>
            <w:r w:rsidRPr="00C9048A">
              <w:rPr>
                <w:rFonts w:ascii="Times New Roman" w:hAnsi="Times New Roman"/>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5.</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Обеспечить поддержку учителей, участвующих в профессиональных конкурсах различного уровня.</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C9048A">
              <w:rPr>
                <w:rFonts w:ascii="Times New Roman" w:hAnsi="Times New Roman"/>
                <w:lang w:val="ru-RU"/>
              </w:rPr>
              <w:t>Управляющий совет</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6.</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Обеспечивать оптимальной нагрузкой не ниже 18 часов учителей-предметников и учителей начальных классов.</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rPr>
            </w:pPr>
            <w:r w:rsidRPr="00C9048A">
              <w:rPr>
                <w:rFonts w:ascii="Times New Roman" w:hAnsi="Times New Roman"/>
                <w:lang w:val="ru-RU"/>
              </w:rPr>
              <w:t>Фаттахова Н.И.</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7.</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Создавать условия для привлечения и закрепления в школе молодых педагогических кадров (оптимальная нагрузка, условия труда, меры по моральному, материальному стимулированию).</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rPr>
            </w:pPr>
            <w:r w:rsidRPr="00C9048A">
              <w:rPr>
                <w:rFonts w:ascii="Times New Roman" w:hAnsi="Times New Roman"/>
                <w:lang w:val="ru-RU"/>
              </w:rPr>
              <w:t>Фаттахова Н.И.</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lastRenderedPageBreak/>
              <w:t>8.</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В целях обеспечения преемственности поколений шире привлекать к общественной жизни школы организацию ветеранов педагогического труда.</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постоянно</w:t>
            </w:r>
          </w:p>
        </w:tc>
        <w:tc>
          <w:tcPr>
            <w:tcW w:w="3118" w:type="dxa"/>
          </w:tcPr>
          <w:p w:rsidR="00EC5CAF" w:rsidRPr="00C9048A" w:rsidRDefault="00EC5CAF" w:rsidP="00BF4D47">
            <w:pPr>
              <w:jc w:val="both"/>
              <w:rPr>
                <w:rFonts w:ascii="Times New Roman" w:hAnsi="Times New Roman"/>
                <w:lang w:val="ru-RU"/>
              </w:rPr>
            </w:pPr>
            <w:r w:rsidRPr="00C9048A">
              <w:rPr>
                <w:rFonts w:ascii="Times New Roman" w:hAnsi="Times New Roman"/>
              </w:rPr>
              <w:t>Заместители  директора</w:t>
            </w:r>
          </w:p>
          <w:p w:rsidR="00AB7155" w:rsidRPr="00C9048A" w:rsidRDefault="00AB7155" w:rsidP="00BF4D47">
            <w:pPr>
              <w:jc w:val="both"/>
              <w:rPr>
                <w:rFonts w:ascii="Times New Roman" w:hAnsi="Times New Roman"/>
                <w:lang w:val="ru-RU"/>
              </w:rPr>
            </w:pPr>
            <w:r w:rsidRPr="00C9048A">
              <w:rPr>
                <w:rFonts w:ascii="Times New Roman" w:hAnsi="Times New Roman"/>
                <w:lang w:val="ru-RU"/>
              </w:rPr>
              <w:t>Управляющий совет</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9.</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Направлять на курсы повышения квалификации (1 раз в 3 года) педагогов школы на основе выявленных проблем осуществления эффективной профессиональной деятельности задач развития образовательного учреждения.</w:t>
            </w:r>
          </w:p>
        </w:tc>
        <w:tc>
          <w:tcPr>
            <w:tcW w:w="1843" w:type="dxa"/>
          </w:tcPr>
          <w:p w:rsidR="00EC5CAF" w:rsidRPr="00C9048A" w:rsidRDefault="00EC5CAF" w:rsidP="00E50662">
            <w:pPr>
              <w:jc w:val="both"/>
              <w:rPr>
                <w:rFonts w:ascii="Times New Roman" w:hAnsi="Times New Roman"/>
                <w:b/>
                <w:bCs/>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C9048A">
              <w:rPr>
                <w:rFonts w:ascii="Times New Roman" w:hAnsi="Times New Roman"/>
                <w:lang w:val="ru-RU"/>
              </w:rPr>
              <w:t>Анфарович У.К.</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11.</w:t>
            </w:r>
          </w:p>
          <w:p w:rsidR="00EC5CAF" w:rsidRPr="00C9048A" w:rsidRDefault="00EC5CAF" w:rsidP="00E50662">
            <w:pPr>
              <w:jc w:val="both"/>
              <w:rPr>
                <w:rFonts w:ascii="Times New Roman" w:hAnsi="Times New Roman"/>
              </w:rPr>
            </w:pP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1 раз в 2 года проводить смотр работы МО, скорректировать Положение о проведении смотра.</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2016,</w:t>
            </w:r>
          </w:p>
          <w:p w:rsidR="00EC5CAF" w:rsidRPr="00C9048A" w:rsidRDefault="00EC5CAF" w:rsidP="00E50662">
            <w:pPr>
              <w:jc w:val="both"/>
              <w:rPr>
                <w:rFonts w:ascii="Times New Roman" w:hAnsi="Times New Roman"/>
              </w:rPr>
            </w:pPr>
            <w:r w:rsidRPr="00C9048A">
              <w:rPr>
                <w:rFonts w:ascii="Times New Roman" w:hAnsi="Times New Roman"/>
              </w:rPr>
              <w:t>2018,</w:t>
            </w:r>
          </w:p>
          <w:p w:rsidR="00EC5CAF" w:rsidRPr="00C9048A" w:rsidRDefault="00EC5CAF" w:rsidP="00E50662">
            <w:pPr>
              <w:jc w:val="both"/>
              <w:rPr>
                <w:rFonts w:ascii="Times New Roman" w:hAnsi="Times New Roman"/>
              </w:rPr>
            </w:pPr>
            <w:r w:rsidRPr="00C9048A">
              <w:rPr>
                <w:rFonts w:ascii="Times New Roman" w:hAnsi="Times New Roman"/>
              </w:rPr>
              <w:t>2020</w:t>
            </w:r>
          </w:p>
        </w:tc>
        <w:tc>
          <w:tcPr>
            <w:tcW w:w="3118" w:type="dxa"/>
          </w:tcPr>
          <w:p w:rsidR="00EC5CAF" w:rsidRPr="00C9048A" w:rsidRDefault="00EC5CAF" w:rsidP="00BF4D47">
            <w:pPr>
              <w:rPr>
                <w:rFonts w:ascii="Times New Roman" w:hAnsi="Times New Roman"/>
              </w:rPr>
            </w:pPr>
            <w:r w:rsidRPr="00C9048A">
              <w:rPr>
                <w:rFonts w:ascii="Times New Roman" w:hAnsi="Times New Roman"/>
                <w:lang w:val="ru-RU"/>
              </w:rPr>
              <w:t>Фаттахова Н.И.</w:t>
            </w:r>
          </w:p>
        </w:tc>
      </w:tr>
      <w:tr w:rsidR="00EC5CAF" w:rsidRPr="00C9048A"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12.</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Ежегодно проводить диагностику и анализ результатов профессиональной деятельности педагогов.</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jc w:val="both"/>
              <w:rPr>
                <w:rFonts w:ascii="Times New Roman" w:hAnsi="Times New Roman"/>
              </w:rPr>
            </w:pPr>
            <w:r w:rsidRPr="00C9048A">
              <w:rPr>
                <w:rFonts w:ascii="Times New Roman" w:hAnsi="Times New Roman"/>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13.</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Активизировать работу по привлечению педагогов школы к участию в профессиональных конкурсах.</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765101">
              <w:rPr>
                <w:rFonts w:ascii="Times New Roman" w:hAnsi="Times New Roman"/>
                <w:lang w:val="ru-RU"/>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14.</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Оказывать помощь учителям в проведении педагогических исследований, организации инновационной деятельности в соответствии с Профессиональным стандартом педагога.</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765101">
              <w:rPr>
                <w:rFonts w:ascii="Times New Roman" w:hAnsi="Times New Roman"/>
                <w:lang w:val="ru-RU"/>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15.</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Продолжить работу комиссии по урегулированию споров между  участниками  образовательных отношений школы.</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EC5CAF" w:rsidP="00BF4D47">
            <w:pPr>
              <w:rPr>
                <w:rFonts w:ascii="Times New Roman" w:hAnsi="Times New Roman"/>
                <w:lang w:val="ru-RU"/>
              </w:rPr>
            </w:pPr>
            <w:r w:rsidRPr="00C9048A">
              <w:rPr>
                <w:rFonts w:ascii="Times New Roman" w:hAnsi="Times New Roman"/>
                <w:lang w:val="ru-RU"/>
              </w:rPr>
              <w:t>Фаттахова Н.И.</w:t>
            </w:r>
          </w:p>
          <w:p w:rsidR="00AB7155" w:rsidRPr="00765101" w:rsidRDefault="00AB7155" w:rsidP="00BF4D47">
            <w:pPr>
              <w:rPr>
                <w:rFonts w:ascii="Times New Roman" w:hAnsi="Times New Roman"/>
                <w:lang w:val="ru-RU"/>
              </w:rPr>
            </w:pPr>
            <w:r w:rsidRPr="00765101">
              <w:rPr>
                <w:rFonts w:ascii="Times New Roman" w:hAnsi="Times New Roman"/>
                <w:lang w:val="ru-RU"/>
              </w:rPr>
              <w:t>Заместители  директора</w:t>
            </w:r>
          </w:p>
        </w:tc>
      </w:tr>
      <w:tr w:rsidR="00EC5CAF" w:rsidRPr="005B519F" w:rsidTr="00BE105E">
        <w:tc>
          <w:tcPr>
            <w:tcW w:w="720" w:type="dxa"/>
          </w:tcPr>
          <w:p w:rsidR="00EC5CAF" w:rsidRPr="00C9048A" w:rsidRDefault="00EC5CAF" w:rsidP="00E50662">
            <w:pPr>
              <w:jc w:val="both"/>
              <w:rPr>
                <w:rFonts w:ascii="Times New Roman" w:hAnsi="Times New Roman"/>
              </w:rPr>
            </w:pPr>
            <w:r w:rsidRPr="00C9048A">
              <w:rPr>
                <w:rFonts w:ascii="Times New Roman" w:hAnsi="Times New Roman"/>
              </w:rPr>
              <w:t>16.</w:t>
            </w:r>
          </w:p>
        </w:tc>
        <w:tc>
          <w:tcPr>
            <w:tcW w:w="4206" w:type="dxa"/>
          </w:tcPr>
          <w:p w:rsidR="00EC5CAF" w:rsidRPr="00C9048A" w:rsidRDefault="00EC5CAF" w:rsidP="00E50662">
            <w:pPr>
              <w:jc w:val="both"/>
              <w:rPr>
                <w:rFonts w:ascii="Times New Roman" w:hAnsi="Times New Roman"/>
                <w:lang w:val="ru-RU"/>
              </w:rPr>
            </w:pPr>
            <w:r w:rsidRPr="00C9048A">
              <w:rPr>
                <w:rFonts w:ascii="Times New Roman" w:hAnsi="Times New Roman"/>
                <w:lang w:val="ru-RU"/>
              </w:rPr>
              <w:t xml:space="preserve">Активизировать работу уполномоченного по защите прав и законных интересов ребёнка. </w:t>
            </w:r>
          </w:p>
        </w:tc>
        <w:tc>
          <w:tcPr>
            <w:tcW w:w="1843" w:type="dxa"/>
          </w:tcPr>
          <w:p w:rsidR="00EC5CAF" w:rsidRPr="00C9048A" w:rsidRDefault="00EC5CAF" w:rsidP="00E50662">
            <w:pPr>
              <w:jc w:val="both"/>
              <w:rPr>
                <w:rFonts w:ascii="Times New Roman" w:hAnsi="Times New Roman"/>
              </w:rPr>
            </w:pPr>
            <w:r w:rsidRPr="00C9048A">
              <w:rPr>
                <w:rFonts w:ascii="Times New Roman" w:hAnsi="Times New Roman"/>
              </w:rPr>
              <w:t>ежегодно</w:t>
            </w:r>
          </w:p>
        </w:tc>
        <w:tc>
          <w:tcPr>
            <w:tcW w:w="3118" w:type="dxa"/>
          </w:tcPr>
          <w:p w:rsidR="00EC5CAF" w:rsidRPr="00C9048A" w:rsidRDefault="00AB7155" w:rsidP="00BF4D47">
            <w:pPr>
              <w:jc w:val="both"/>
              <w:rPr>
                <w:rFonts w:ascii="Times New Roman" w:hAnsi="Times New Roman"/>
                <w:lang w:val="ru-RU"/>
              </w:rPr>
            </w:pPr>
            <w:r w:rsidRPr="00C9048A">
              <w:rPr>
                <w:rFonts w:ascii="Times New Roman" w:hAnsi="Times New Roman"/>
                <w:lang w:val="ru-RU"/>
              </w:rPr>
              <w:t>Жернакова И.В.</w:t>
            </w:r>
          </w:p>
          <w:p w:rsidR="00AB7155" w:rsidRPr="00C9048A" w:rsidRDefault="00AB7155" w:rsidP="00BF4D47">
            <w:pPr>
              <w:jc w:val="both"/>
              <w:rPr>
                <w:rFonts w:ascii="Times New Roman" w:hAnsi="Times New Roman"/>
                <w:lang w:val="ru-RU"/>
              </w:rPr>
            </w:pPr>
            <w:r w:rsidRPr="00C9048A">
              <w:rPr>
                <w:rFonts w:ascii="Times New Roman" w:hAnsi="Times New Roman"/>
                <w:lang w:val="ru-RU"/>
              </w:rPr>
              <w:t>Дубасова Т.Н.</w:t>
            </w:r>
          </w:p>
        </w:tc>
      </w:tr>
    </w:tbl>
    <w:p w:rsidR="00C960A8" w:rsidRPr="00896FB9" w:rsidRDefault="00C960A8" w:rsidP="00E50662">
      <w:pPr>
        <w:jc w:val="both"/>
        <w:rPr>
          <w:rFonts w:ascii="Times New Roman" w:hAnsi="Times New Roman"/>
          <w:lang w:val="ru-RU"/>
        </w:rPr>
      </w:pPr>
    </w:p>
    <w:p w:rsidR="00C960A8" w:rsidRPr="00C9048A" w:rsidRDefault="00C960A8" w:rsidP="00E50662">
      <w:pPr>
        <w:jc w:val="both"/>
        <w:rPr>
          <w:rFonts w:ascii="Times New Roman" w:hAnsi="Times New Roman"/>
          <w:b/>
          <w:bCs/>
          <w:color w:val="0000FF"/>
        </w:rPr>
      </w:pPr>
      <w:r w:rsidRPr="00C9048A">
        <w:rPr>
          <w:rFonts w:ascii="Times New Roman" w:hAnsi="Times New Roman"/>
          <w:b/>
          <w:bCs/>
          <w:color w:val="0000FF"/>
        </w:rPr>
        <w:t>г) совершенствование образовательного процесса</w:t>
      </w:r>
    </w:p>
    <w:p w:rsidR="00C960A8" w:rsidRPr="00C9048A" w:rsidRDefault="00C960A8" w:rsidP="00E50662">
      <w:pPr>
        <w:jc w:val="both"/>
        <w:rPr>
          <w:rFonts w:ascii="Times New Roman" w:hAnsi="Times New Roman"/>
          <w:b/>
          <w:bCs/>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26"/>
        <w:gridCol w:w="1843"/>
        <w:gridCol w:w="3260"/>
      </w:tblGrid>
      <w:tr w:rsidR="009E7ED6" w:rsidRPr="00C9048A" w:rsidTr="00BE105E">
        <w:tc>
          <w:tcPr>
            <w:tcW w:w="900" w:type="dxa"/>
          </w:tcPr>
          <w:p w:rsidR="009E7ED6" w:rsidRPr="00C9048A" w:rsidRDefault="009E7ED6" w:rsidP="00E50662">
            <w:pPr>
              <w:jc w:val="both"/>
              <w:rPr>
                <w:rFonts w:ascii="Times New Roman" w:hAnsi="Times New Roman"/>
                <w:b/>
                <w:bCs/>
              </w:rPr>
            </w:pPr>
            <w:r w:rsidRPr="00C9048A">
              <w:rPr>
                <w:rFonts w:ascii="Times New Roman" w:hAnsi="Times New Roman"/>
                <w:b/>
                <w:bCs/>
              </w:rPr>
              <w:t>№</w:t>
            </w:r>
          </w:p>
        </w:tc>
        <w:tc>
          <w:tcPr>
            <w:tcW w:w="4026" w:type="dxa"/>
          </w:tcPr>
          <w:p w:rsidR="009E7ED6" w:rsidRPr="00C9048A" w:rsidRDefault="009E7ED6"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9E7ED6" w:rsidRPr="00C9048A" w:rsidRDefault="009E7ED6" w:rsidP="00E50662">
            <w:pPr>
              <w:jc w:val="both"/>
              <w:rPr>
                <w:rFonts w:ascii="Times New Roman" w:hAnsi="Times New Roman"/>
                <w:b/>
                <w:bCs/>
              </w:rPr>
            </w:pPr>
            <w:r w:rsidRPr="00C9048A">
              <w:rPr>
                <w:rFonts w:ascii="Times New Roman" w:hAnsi="Times New Roman"/>
                <w:b/>
                <w:bCs/>
              </w:rPr>
              <w:t>Сроки</w:t>
            </w:r>
          </w:p>
        </w:tc>
        <w:tc>
          <w:tcPr>
            <w:tcW w:w="3260" w:type="dxa"/>
          </w:tcPr>
          <w:p w:rsidR="009E7ED6" w:rsidRPr="00C9048A" w:rsidRDefault="009E7ED6" w:rsidP="00E50662">
            <w:pPr>
              <w:jc w:val="both"/>
              <w:rPr>
                <w:rFonts w:ascii="Times New Roman" w:hAnsi="Times New Roman"/>
                <w:b/>
                <w:bCs/>
              </w:rPr>
            </w:pPr>
            <w:r w:rsidRPr="00C9048A">
              <w:rPr>
                <w:rFonts w:ascii="Times New Roman" w:hAnsi="Times New Roman"/>
                <w:b/>
                <w:bCs/>
              </w:rPr>
              <w:t>Ответственные</w:t>
            </w:r>
          </w:p>
        </w:tc>
      </w:tr>
      <w:tr w:rsidR="009E7ED6" w:rsidRPr="00C9048A"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1.</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Организация обучения с учащимися в школе начального и основного уровней образования с опорой на учебно-методический комплекс ОС "Школа 2100", «Школа России», Система Занкова.</w:t>
            </w:r>
          </w:p>
        </w:tc>
        <w:tc>
          <w:tcPr>
            <w:tcW w:w="1843" w:type="dxa"/>
          </w:tcPr>
          <w:p w:rsidR="009E7ED6" w:rsidRPr="00C9048A" w:rsidRDefault="009E7ED6" w:rsidP="00EC5CAF">
            <w:pPr>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260" w:type="dxa"/>
          </w:tcPr>
          <w:p w:rsidR="009E7ED6" w:rsidRPr="00C9048A" w:rsidRDefault="009E7ED6" w:rsidP="00BF4D47">
            <w:pPr>
              <w:jc w:val="both"/>
              <w:rPr>
                <w:rFonts w:ascii="Times New Roman" w:hAnsi="Times New Roman"/>
              </w:rPr>
            </w:pPr>
            <w:r w:rsidRPr="00C9048A">
              <w:rPr>
                <w:rFonts w:ascii="Times New Roman" w:hAnsi="Times New Roman"/>
              </w:rPr>
              <w:t>Заместители  директора</w:t>
            </w:r>
          </w:p>
        </w:tc>
      </w:tr>
      <w:tr w:rsidR="009E7ED6" w:rsidRPr="00C9048A"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2.</w:t>
            </w:r>
          </w:p>
        </w:tc>
        <w:tc>
          <w:tcPr>
            <w:tcW w:w="4026" w:type="dxa"/>
          </w:tcPr>
          <w:p w:rsidR="009E7ED6" w:rsidRDefault="009E7ED6" w:rsidP="00F321E4">
            <w:pPr>
              <w:rPr>
                <w:rFonts w:ascii="Times New Roman" w:hAnsi="Times New Roman"/>
                <w:lang w:val="ru-RU"/>
              </w:rPr>
            </w:pPr>
            <w:r w:rsidRPr="00C9048A">
              <w:rPr>
                <w:rFonts w:ascii="Times New Roman" w:hAnsi="Times New Roman"/>
                <w:lang w:val="ru-RU"/>
              </w:rPr>
              <w:t>Организация образовательного процесса с ориентацией на требования ОСОКО, РСОКО, МСОКО, ШКОСО (общероссийской, региональной, муниципальной школьной системы . оценки качества образования).</w:t>
            </w:r>
          </w:p>
          <w:p w:rsidR="00D038A5" w:rsidRPr="00C9048A" w:rsidRDefault="00D038A5" w:rsidP="00F321E4">
            <w:pPr>
              <w:rPr>
                <w:rFonts w:ascii="Times New Roman" w:hAnsi="Times New Roman"/>
                <w:lang w:val="ru-RU"/>
              </w:rPr>
            </w:pPr>
          </w:p>
        </w:tc>
        <w:tc>
          <w:tcPr>
            <w:tcW w:w="1843" w:type="dxa"/>
          </w:tcPr>
          <w:p w:rsidR="009E7ED6" w:rsidRPr="00C9048A" w:rsidRDefault="009E7ED6" w:rsidP="00EC5CAF">
            <w:pPr>
              <w:jc w:val="both"/>
              <w:rPr>
                <w:rFonts w:ascii="Times New Roman" w:hAnsi="Times New Roman"/>
                <w:b/>
                <w:bCs/>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260" w:type="dxa"/>
          </w:tcPr>
          <w:p w:rsidR="009E7ED6" w:rsidRPr="00C9048A" w:rsidRDefault="009E7ED6" w:rsidP="00BF4D47">
            <w:pPr>
              <w:rPr>
                <w:rFonts w:ascii="Times New Roman" w:hAnsi="Times New Roman"/>
              </w:rPr>
            </w:pPr>
            <w:r w:rsidRPr="00C9048A">
              <w:rPr>
                <w:rFonts w:ascii="Times New Roman" w:hAnsi="Times New Roman"/>
                <w:lang w:val="ru-RU"/>
              </w:rPr>
              <w:t>Фаттахова Н.И.</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lastRenderedPageBreak/>
              <w:t>3.</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Проведение итоговой аттестации внешними экспертами после 4 класса.</w:t>
            </w:r>
          </w:p>
        </w:tc>
        <w:tc>
          <w:tcPr>
            <w:tcW w:w="1843" w:type="dxa"/>
          </w:tcPr>
          <w:p w:rsidR="009E7ED6" w:rsidRPr="00C9048A" w:rsidRDefault="009E7ED6" w:rsidP="00EC5CAF">
            <w:pPr>
              <w:jc w:val="both"/>
              <w:rPr>
                <w:rFonts w:ascii="Times New Roman" w:hAnsi="Times New Roman"/>
                <w:b/>
                <w:bCs/>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260" w:type="dxa"/>
          </w:tcPr>
          <w:p w:rsidR="009E7ED6" w:rsidRPr="00C9048A" w:rsidRDefault="009E7ED6" w:rsidP="00BF4D47">
            <w:pPr>
              <w:rPr>
                <w:rFonts w:ascii="Times New Roman" w:hAnsi="Times New Roman"/>
                <w:lang w:val="ru-RU"/>
              </w:rPr>
            </w:pPr>
            <w:r w:rsidRPr="00C9048A">
              <w:rPr>
                <w:rFonts w:ascii="Times New Roman" w:hAnsi="Times New Roman"/>
                <w:lang w:val="ru-RU"/>
              </w:rPr>
              <w:t>Фаттахова Н.И.</w:t>
            </w:r>
          </w:p>
          <w:p w:rsidR="00F321E4" w:rsidRPr="00765101" w:rsidRDefault="00F321E4" w:rsidP="00BF4D47">
            <w:pPr>
              <w:rPr>
                <w:rFonts w:ascii="Times New Roman" w:hAnsi="Times New Roman"/>
                <w:lang w:val="ru-RU"/>
              </w:rPr>
            </w:pPr>
            <w:r w:rsidRPr="00765101">
              <w:rPr>
                <w:rFonts w:ascii="Times New Roman" w:hAnsi="Times New Roman"/>
                <w:lang w:val="ru-RU"/>
              </w:rPr>
              <w:t>Заместители  директора</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4.</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Активное использование педагогами инновационных образовательных технологий на базе нового учебного и компьютерного оборудования .</w:t>
            </w:r>
          </w:p>
        </w:tc>
        <w:tc>
          <w:tcPr>
            <w:tcW w:w="1843" w:type="dxa"/>
          </w:tcPr>
          <w:p w:rsidR="009E7ED6" w:rsidRPr="00C9048A" w:rsidRDefault="009E7ED6" w:rsidP="00E50662">
            <w:pPr>
              <w:jc w:val="both"/>
              <w:rPr>
                <w:rFonts w:ascii="Times New Roman" w:hAnsi="Times New Roman"/>
              </w:rPr>
            </w:pPr>
            <w:r w:rsidRPr="00C9048A">
              <w:rPr>
                <w:rFonts w:ascii="Times New Roman" w:hAnsi="Times New Roman"/>
              </w:rPr>
              <w:t>2015-2016</w:t>
            </w:r>
          </w:p>
          <w:p w:rsidR="009E7ED6" w:rsidRPr="00C9048A" w:rsidRDefault="009E7ED6" w:rsidP="00E50662">
            <w:pPr>
              <w:jc w:val="both"/>
              <w:rPr>
                <w:rFonts w:ascii="Times New Roman" w:hAnsi="Times New Roman"/>
              </w:rPr>
            </w:pPr>
            <w:r w:rsidRPr="00C9048A">
              <w:rPr>
                <w:rFonts w:ascii="Times New Roman" w:hAnsi="Times New Roman"/>
              </w:rPr>
              <w:t>2016-2017</w:t>
            </w:r>
          </w:p>
          <w:p w:rsidR="009E7ED6" w:rsidRPr="00C9048A" w:rsidRDefault="009E7ED6" w:rsidP="00E50662">
            <w:pPr>
              <w:jc w:val="both"/>
              <w:rPr>
                <w:rFonts w:ascii="Times New Roman" w:hAnsi="Times New Roman"/>
              </w:rPr>
            </w:pPr>
            <w:r w:rsidRPr="00C9048A">
              <w:rPr>
                <w:rFonts w:ascii="Times New Roman" w:hAnsi="Times New Roman"/>
              </w:rPr>
              <w:t>2017-2918</w:t>
            </w:r>
          </w:p>
          <w:p w:rsidR="009E7ED6" w:rsidRPr="00C9048A" w:rsidRDefault="009E7ED6" w:rsidP="00E50662">
            <w:pPr>
              <w:jc w:val="both"/>
              <w:rPr>
                <w:rFonts w:ascii="Times New Roman" w:hAnsi="Times New Roman"/>
              </w:rPr>
            </w:pPr>
            <w:r w:rsidRPr="00C9048A">
              <w:rPr>
                <w:rFonts w:ascii="Times New Roman" w:hAnsi="Times New Roman"/>
              </w:rPr>
              <w:t>2018-2019</w:t>
            </w:r>
          </w:p>
          <w:p w:rsidR="009E7ED6" w:rsidRPr="00C9048A" w:rsidRDefault="009E7ED6" w:rsidP="00E50662">
            <w:pPr>
              <w:jc w:val="both"/>
              <w:rPr>
                <w:rFonts w:ascii="Times New Roman" w:hAnsi="Times New Roman"/>
                <w:b/>
                <w:bCs/>
              </w:rPr>
            </w:pPr>
            <w:r w:rsidRPr="00C9048A">
              <w:rPr>
                <w:rFonts w:ascii="Times New Roman" w:hAnsi="Times New Roman"/>
              </w:rPr>
              <w:t>2019-2020</w:t>
            </w:r>
          </w:p>
        </w:tc>
        <w:tc>
          <w:tcPr>
            <w:tcW w:w="3260" w:type="dxa"/>
          </w:tcPr>
          <w:p w:rsidR="009E7ED6" w:rsidRPr="00C9048A" w:rsidRDefault="009E7ED6" w:rsidP="00BF4D47">
            <w:pPr>
              <w:rPr>
                <w:rFonts w:ascii="Times New Roman" w:hAnsi="Times New Roman"/>
                <w:lang w:val="ru-RU"/>
              </w:rPr>
            </w:pPr>
            <w:r w:rsidRPr="00C9048A">
              <w:rPr>
                <w:rFonts w:ascii="Times New Roman" w:hAnsi="Times New Roman"/>
                <w:lang w:val="ru-RU"/>
              </w:rPr>
              <w:t>Фаттахова Н.И.</w:t>
            </w:r>
          </w:p>
          <w:p w:rsidR="00F321E4" w:rsidRPr="00765101" w:rsidRDefault="00F321E4" w:rsidP="00BF4D47">
            <w:pPr>
              <w:rPr>
                <w:rFonts w:ascii="Times New Roman" w:hAnsi="Times New Roman"/>
                <w:lang w:val="ru-RU"/>
              </w:rPr>
            </w:pPr>
            <w:r w:rsidRPr="00765101">
              <w:rPr>
                <w:rFonts w:ascii="Times New Roman" w:hAnsi="Times New Roman"/>
                <w:lang w:val="ru-RU"/>
              </w:rPr>
              <w:t>Заместители  директора</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5.</w:t>
            </w:r>
          </w:p>
        </w:tc>
        <w:tc>
          <w:tcPr>
            <w:tcW w:w="4026" w:type="dxa"/>
          </w:tcPr>
          <w:p w:rsidR="009E7ED6" w:rsidRPr="00C9048A" w:rsidRDefault="009E7ED6" w:rsidP="00F321E4">
            <w:pPr>
              <w:jc w:val="both"/>
              <w:rPr>
                <w:rFonts w:ascii="Times New Roman" w:hAnsi="Times New Roman"/>
                <w:lang w:val="ru-RU"/>
              </w:rPr>
            </w:pPr>
            <w:r w:rsidRPr="00C9048A">
              <w:rPr>
                <w:rFonts w:ascii="Times New Roman" w:hAnsi="Times New Roman"/>
                <w:lang w:val="ru-RU"/>
              </w:rPr>
              <w:t xml:space="preserve">Развитие школьной медиатеки и созданного на ее базе информационно-методического </w:t>
            </w:r>
            <w:r w:rsidR="00F321E4" w:rsidRPr="00C9048A">
              <w:rPr>
                <w:rFonts w:ascii="Times New Roman" w:hAnsi="Times New Roman"/>
                <w:lang w:val="ru-RU"/>
              </w:rPr>
              <w:t>объединения</w:t>
            </w:r>
          </w:p>
        </w:tc>
        <w:tc>
          <w:tcPr>
            <w:tcW w:w="1843" w:type="dxa"/>
          </w:tcPr>
          <w:p w:rsidR="009E7ED6" w:rsidRPr="00C9048A" w:rsidRDefault="009E7ED6" w:rsidP="00E50662">
            <w:pPr>
              <w:jc w:val="both"/>
              <w:rPr>
                <w:rFonts w:ascii="Times New Roman" w:hAnsi="Times New Roman"/>
                <w:b/>
                <w:bCs/>
              </w:rPr>
            </w:pPr>
            <w:r w:rsidRPr="00C9048A">
              <w:rPr>
                <w:rFonts w:ascii="Times New Roman" w:hAnsi="Times New Roman"/>
              </w:rPr>
              <w:t>2015 - 2016</w:t>
            </w:r>
          </w:p>
        </w:tc>
        <w:tc>
          <w:tcPr>
            <w:tcW w:w="3260" w:type="dxa"/>
          </w:tcPr>
          <w:p w:rsidR="009E7ED6" w:rsidRPr="00C9048A" w:rsidRDefault="009E7ED6" w:rsidP="00BF4D47">
            <w:pPr>
              <w:jc w:val="both"/>
              <w:rPr>
                <w:rFonts w:ascii="Times New Roman" w:hAnsi="Times New Roman"/>
                <w:lang w:val="ru-RU"/>
              </w:rPr>
            </w:pPr>
            <w:r w:rsidRPr="00765101">
              <w:rPr>
                <w:rFonts w:ascii="Times New Roman" w:hAnsi="Times New Roman"/>
                <w:lang w:val="ru-RU"/>
              </w:rPr>
              <w:t>Заместители  директора</w:t>
            </w:r>
          </w:p>
          <w:p w:rsidR="00F321E4" w:rsidRPr="00C9048A" w:rsidRDefault="00F321E4" w:rsidP="00BF4D47">
            <w:pPr>
              <w:jc w:val="both"/>
              <w:rPr>
                <w:rFonts w:ascii="Times New Roman" w:hAnsi="Times New Roman"/>
                <w:lang w:val="ru-RU"/>
              </w:rPr>
            </w:pPr>
            <w:r w:rsidRPr="00C9048A">
              <w:rPr>
                <w:rFonts w:ascii="Times New Roman" w:hAnsi="Times New Roman"/>
                <w:lang w:val="ru-RU"/>
              </w:rPr>
              <w:t>Григорьева О.Н.</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6.</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Использование электронного журнала как части личностно-ориентированного подхода к обучению учащихся в школе.</w:t>
            </w:r>
          </w:p>
        </w:tc>
        <w:tc>
          <w:tcPr>
            <w:tcW w:w="1843" w:type="dxa"/>
          </w:tcPr>
          <w:p w:rsidR="009E7ED6" w:rsidRPr="00C9048A" w:rsidRDefault="009E7ED6" w:rsidP="00E50662">
            <w:pPr>
              <w:jc w:val="both"/>
              <w:rPr>
                <w:rFonts w:ascii="Times New Roman" w:hAnsi="Times New Roman"/>
              </w:rPr>
            </w:pPr>
            <w:r w:rsidRPr="00C9048A">
              <w:rPr>
                <w:rFonts w:ascii="Times New Roman" w:hAnsi="Times New Roman"/>
              </w:rPr>
              <w:t>ежегодно</w:t>
            </w:r>
          </w:p>
        </w:tc>
        <w:tc>
          <w:tcPr>
            <w:tcW w:w="3260" w:type="dxa"/>
          </w:tcPr>
          <w:p w:rsidR="009E7ED6" w:rsidRPr="00C9048A" w:rsidRDefault="009E7ED6" w:rsidP="00BF4D47">
            <w:pPr>
              <w:rPr>
                <w:rFonts w:ascii="Times New Roman" w:hAnsi="Times New Roman"/>
                <w:lang w:val="ru-RU"/>
              </w:rPr>
            </w:pPr>
            <w:r w:rsidRPr="00C9048A">
              <w:rPr>
                <w:rFonts w:ascii="Times New Roman" w:hAnsi="Times New Roman"/>
                <w:lang w:val="ru-RU"/>
              </w:rPr>
              <w:t>Фаттахова Н.И.</w:t>
            </w:r>
          </w:p>
          <w:p w:rsidR="00F321E4" w:rsidRPr="00C9048A" w:rsidRDefault="00F321E4" w:rsidP="00BF4D47">
            <w:pPr>
              <w:rPr>
                <w:rFonts w:ascii="Times New Roman" w:hAnsi="Times New Roman"/>
                <w:lang w:val="ru-RU"/>
              </w:rPr>
            </w:pPr>
            <w:r w:rsidRPr="00765101">
              <w:rPr>
                <w:rFonts w:ascii="Times New Roman" w:hAnsi="Times New Roman"/>
                <w:lang w:val="ru-RU"/>
              </w:rPr>
              <w:t>Заместители  директора</w:t>
            </w:r>
          </w:p>
          <w:p w:rsidR="00F321E4" w:rsidRPr="00C9048A" w:rsidRDefault="00F321E4" w:rsidP="00BF4D47">
            <w:pPr>
              <w:rPr>
                <w:rFonts w:ascii="Times New Roman" w:hAnsi="Times New Roman"/>
                <w:lang w:val="ru-RU"/>
              </w:rPr>
            </w:pPr>
            <w:r w:rsidRPr="00C9048A">
              <w:rPr>
                <w:rFonts w:ascii="Times New Roman" w:hAnsi="Times New Roman"/>
                <w:lang w:val="ru-RU"/>
              </w:rPr>
              <w:t>Голикова М.А.</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7.</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Отслеживание единства преподавания, обучения и содержания образования на всех  уровнях образования в связи с ведением ФГОС второго поколения.</w:t>
            </w:r>
          </w:p>
        </w:tc>
        <w:tc>
          <w:tcPr>
            <w:tcW w:w="1843" w:type="dxa"/>
          </w:tcPr>
          <w:p w:rsidR="009E7ED6" w:rsidRPr="00C9048A" w:rsidRDefault="009E7ED6" w:rsidP="00E50662">
            <w:pPr>
              <w:jc w:val="both"/>
              <w:rPr>
                <w:rFonts w:ascii="Times New Roman" w:hAnsi="Times New Roman"/>
                <w:lang w:val="ru-RU"/>
              </w:rPr>
            </w:pPr>
          </w:p>
          <w:p w:rsidR="009E7ED6" w:rsidRPr="00C9048A" w:rsidRDefault="009E7ED6" w:rsidP="00E50662">
            <w:pPr>
              <w:jc w:val="both"/>
              <w:rPr>
                <w:rFonts w:ascii="Times New Roman" w:hAnsi="Times New Roman"/>
              </w:rPr>
            </w:pPr>
            <w:r w:rsidRPr="00C9048A">
              <w:rPr>
                <w:rFonts w:ascii="Times New Roman" w:hAnsi="Times New Roman"/>
              </w:rPr>
              <w:t>2015-2016</w:t>
            </w:r>
          </w:p>
          <w:p w:rsidR="009E7ED6" w:rsidRPr="00C9048A" w:rsidRDefault="009E7ED6" w:rsidP="00E50662">
            <w:pPr>
              <w:jc w:val="both"/>
              <w:rPr>
                <w:rFonts w:ascii="Times New Roman" w:hAnsi="Times New Roman"/>
              </w:rPr>
            </w:pPr>
            <w:r w:rsidRPr="00C9048A">
              <w:rPr>
                <w:rFonts w:ascii="Times New Roman" w:hAnsi="Times New Roman"/>
              </w:rPr>
              <w:t>2016-2017</w:t>
            </w:r>
          </w:p>
        </w:tc>
        <w:tc>
          <w:tcPr>
            <w:tcW w:w="3260" w:type="dxa"/>
          </w:tcPr>
          <w:p w:rsidR="009E7ED6" w:rsidRPr="00C9048A" w:rsidRDefault="009E7ED6" w:rsidP="00BF4D47">
            <w:pPr>
              <w:rPr>
                <w:rFonts w:ascii="Times New Roman" w:hAnsi="Times New Roman"/>
                <w:lang w:val="ru-RU"/>
              </w:rPr>
            </w:pPr>
            <w:r w:rsidRPr="00C9048A">
              <w:rPr>
                <w:rFonts w:ascii="Times New Roman" w:hAnsi="Times New Roman"/>
                <w:lang w:val="ru-RU"/>
              </w:rPr>
              <w:t>Фаттахова Н.И.</w:t>
            </w:r>
          </w:p>
          <w:p w:rsidR="00F321E4" w:rsidRPr="00765101" w:rsidRDefault="00F321E4" w:rsidP="00BF4D47">
            <w:pPr>
              <w:rPr>
                <w:rFonts w:ascii="Times New Roman" w:hAnsi="Times New Roman"/>
                <w:lang w:val="ru-RU"/>
              </w:rPr>
            </w:pPr>
            <w:r w:rsidRPr="00765101">
              <w:rPr>
                <w:rFonts w:ascii="Times New Roman" w:hAnsi="Times New Roman"/>
                <w:lang w:val="ru-RU"/>
              </w:rPr>
              <w:t>Заместители  директора</w:t>
            </w:r>
          </w:p>
        </w:tc>
      </w:tr>
      <w:tr w:rsidR="009E7ED6" w:rsidRPr="00C9048A"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8.</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Отслеживание на всех уровнях обучения единства социальной и процессуальной сторон.</w:t>
            </w:r>
          </w:p>
        </w:tc>
        <w:tc>
          <w:tcPr>
            <w:tcW w:w="1843"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ежегодно (согласно годовому плану работы)</w:t>
            </w:r>
          </w:p>
        </w:tc>
        <w:tc>
          <w:tcPr>
            <w:tcW w:w="3260" w:type="dxa"/>
          </w:tcPr>
          <w:p w:rsidR="009E7ED6" w:rsidRPr="00C9048A" w:rsidRDefault="009E7ED6" w:rsidP="00E50662">
            <w:pPr>
              <w:jc w:val="both"/>
              <w:rPr>
                <w:rFonts w:ascii="Times New Roman" w:hAnsi="Times New Roman"/>
              </w:rPr>
            </w:pPr>
            <w:r w:rsidRPr="00C9048A">
              <w:rPr>
                <w:rFonts w:ascii="Times New Roman" w:hAnsi="Times New Roman"/>
              </w:rPr>
              <w:t>Заместители директора</w:t>
            </w:r>
          </w:p>
        </w:tc>
      </w:tr>
      <w:tr w:rsidR="009E7ED6" w:rsidRPr="005B519F"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9.</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Освоение наряду с классно-урочной других форм обучения, в том числе внеурочной.</w:t>
            </w:r>
          </w:p>
        </w:tc>
        <w:tc>
          <w:tcPr>
            <w:tcW w:w="1843" w:type="dxa"/>
          </w:tcPr>
          <w:p w:rsidR="009E7ED6" w:rsidRPr="00C9048A" w:rsidRDefault="009E7ED6" w:rsidP="00E50662">
            <w:pPr>
              <w:jc w:val="both"/>
              <w:rPr>
                <w:rFonts w:ascii="Times New Roman" w:hAnsi="Times New Roman"/>
              </w:rPr>
            </w:pPr>
            <w:r w:rsidRPr="00C9048A">
              <w:rPr>
                <w:rFonts w:ascii="Times New Roman" w:hAnsi="Times New Roman"/>
              </w:rPr>
              <w:t>(согласно годовому плану работы)</w:t>
            </w:r>
          </w:p>
        </w:tc>
        <w:tc>
          <w:tcPr>
            <w:tcW w:w="3260" w:type="dxa"/>
          </w:tcPr>
          <w:p w:rsidR="009E7ED6" w:rsidRPr="00C9048A" w:rsidRDefault="009E7ED6" w:rsidP="00E50662">
            <w:pPr>
              <w:jc w:val="both"/>
              <w:rPr>
                <w:rFonts w:ascii="Times New Roman" w:hAnsi="Times New Roman"/>
                <w:lang w:val="ru-RU"/>
              </w:rPr>
            </w:pPr>
            <w:r w:rsidRPr="00765101">
              <w:rPr>
                <w:rFonts w:ascii="Times New Roman" w:hAnsi="Times New Roman"/>
                <w:lang w:val="ru-RU"/>
              </w:rPr>
              <w:t>Руководители МО</w:t>
            </w:r>
          </w:p>
          <w:p w:rsidR="00F321E4" w:rsidRPr="00C9048A" w:rsidRDefault="00F321E4" w:rsidP="00E50662">
            <w:pPr>
              <w:jc w:val="both"/>
              <w:rPr>
                <w:rFonts w:ascii="Times New Roman" w:hAnsi="Times New Roman"/>
                <w:lang w:val="ru-RU"/>
              </w:rPr>
            </w:pPr>
            <w:r w:rsidRPr="00C9048A">
              <w:rPr>
                <w:rFonts w:ascii="Times New Roman" w:hAnsi="Times New Roman"/>
                <w:lang w:val="ru-RU"/>
              </w:rPr>
              <w:t>Прядко Л.И.</w:t>
            </w:r>
          </w:p>
        </w:tc>
      </w:tr>
      <w:tr w:rsidR="009E7ED6" w:rsidRPr="00C9048A" w:rsidTr="00BE105E">
        <w:tc>
          <w:tcPr>
            <w:tcW w:w="900" w:type="dxa"/>
          </w:tcPr>
          <w:p w:rsidR="009E7ED6" w:rsidRPr="00C9048A" w:rsidRDefault="009E7ED6" w:rsidP="00E50662">
            <w:pPr>
              <w:jc w:val="both"/>
              <w:rPr>
                <w:rFonts w:ascii="Times New Roman" w:hAnsi="Times New Roman"/>
              </w:rPr>
            </w:pPr>
            <w:r w:rsidRPr="00C9048A">
              <w:rPr>
                <w:rFonts w:ascii="Times New Roman" w:hAnsi="Times New Roman"/>
              </w:rPr>
              <w:t>10.</w:t>
            </w:r>
          </w:p>
        </w:tc>
        <w:tc>
          <w:tcPr>
            <w:tcW w:w="4026"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Предоставление учащимся права получать образование в формах, предусмотренных ФЗ №273 "Об образовании  в РФ".</w:t>
            </w:r>
          </w:p>
        </w:tc>
        <w:tc>
          <w:tcPr>
            <w:tcW w:w="1843" w:type="dxa"/>
          </w:tcPr>
          <w:p w:rsidR="009E7ED6" w:rsidRPr="00C9048A" w:rsidRDefault="009E7ED6" w:rsidP="00E50662">
            <w:pPr>
              <w:jc w:val="both"/>
              <w:rPr>
                <w:rFonts w:ascii="Times New Roman" w:hAnsi="Times New Roman"/>
                <w:lang w:val="ru-RU"/>
              </w:rPr>
            </w:pPr>
          </w:p>
          <w:p w:rsidR="009E7ED6" w:rsidRPr="00C9048A" w:rsidRDefault="009E7ED6" w:rsidP="00E50662">
            <w:pPr>
              <w:jc w:val="both"/>
              <w:rPr>
                <w:rFonts w:ascii="Times New Roman" w:hAnsi="Times New Roman"/>
                <w:lang w:val="ru-RU"/>
              </w:rPr>
            </w:pPr>
            <w:r w:rsidRPr="00C9048A">
              <w:rPr>
                <w:rFonts w:ascii="Times New Roman" w:hAnsi="Times New Roman"/>
                <w:lang w:val="ru-RU"/>
              </w:rPr>
              <w:t>ежегодно (согласно годового плана работы)</w:t>
            </w:r>
          </w:p>
        </w:tc>
        <w:tc>
          <w:tcPr>
            <w:tcW w:w="3260" w:type="dxa"/>
          </w:tcPr>
          <w:p w:rsidR="009E7ED6" w:rsidRPr="00C9048A" w:rsidRDefault="009E7ED6" w:rsidP="00E50662">
            <w:pPr>
              <w:jc w:val="both"/>
              <w:rPr>
                <w:rFonts w:ascii="Times New Roman" w:hAnsi="Times New Roman"/>
              </w:rPr>
            </w:pPr>
            <w:r w:rsidRPr="00C9048A">
              <w:rPr>
                <w:rFonts w:ascii="Times New Roman" w:hAnsi="Times New Roman"/>
              </w:rPr>
              <w:t>Администрация школы</w:t>
            </w:r>
          </w:p>
        </w:tc>
      </w:tr>
    </w:tbl>
    <w:p w:rsidR="00C960A8" w:rsidRPr="00C9048A" w:rsidRDefault="00C960A8" w:rsidP="00E50662">
      <w:pPr>
        <w:jc w:val="both"/>
        <w:rPr>
          <w:rFonts w:ascii="Times New Roman" w:hAnsi="Times New Roman"/>
          <w:b/>
          <w:bCs/>
        </w:rPr>
      </w:pPr>
    </w:p>
    <w:p w:rsidR="00C960A8" w:rsidRPr="00BE105E" w:rsidRDefault="00C960A8" w:rsidP="00E50662">
      <w:pPr>
        <w:jc w:val="both"/>
        <w:rPr>
          <w:rFonts w:ascii="Times New Roman" w:hAnsi="Times New Roman"/>
          <w:b/>
          <w:bCs/>
          <w:color w:val="0000FF"/>
          <w:lang w:val="ru-RU"/>
        </w:rPr>
      </w:pPr>
      <w:r w:rsidRPr="00BE105E">
        <w:rPr>
          <w:rFonts w:ascii="Times New Roman" w:hAnsi="Times New Roman"/>
          <w:b/>
          <w:bCs/>
          <w:color w:val="0000FF"/>
          <w:lang w:val="ru-RU"/>
        </w:rPr>
        <w:t>д) изменения  в содержании образования</w:t>
      </w:r>
    </w:p>
    <w:p w:rsidR="00C960A8" w:rsidRPr="00BE105E" w:rsidRDefault="00C960A8" w:rsidP="00E50662">
      <w:pPr>
        <w:jc w:val="both"/>
        <w:rPr>
          <w:rFonts w:ascii="Times New Roman" w:hAnsi="Times New Roman"/>
          <w:b/>
          <w:bCs/>
          <w:lang w:val="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884"/>
        <w:gridCol w:w="1985"/>
        <w:gridCol w:w="3260"/>
      </w:tblGrid>
      <w:tr w:rsidR="009E7ED6" w:rsidRPr="00C9048A" w:rsidTr="00BE105E">
        <w:tc>
          <w:tcPr>
            <w:tcW w:w="900" w:type="dxa"/>
          </w:tcPr>
          <w:p w:rsidR="009E7ED6" w:rsidRPr="00C9048A" w:rsidRDefault="009E7ED6" w:rsidP="00E50662">
            <w:pPr>
              <w:jc w:val="both"/>
              <w:rPr>
                <w:rFonts w:ascii="Times New Roman" w:hAnsi="Times New Roman"/>
                <w:b/>
                <w:bCs/>
              </w:rPr>
            </w:pPr>
            <w:r w:rsidRPr="00C9048A">
              <w:rPr>
                <w:rFonts w:ascii="Times New Roman" w:hAnsi="Times New Roman"/>
                <w:b/>
                <w:bCs/>
              </w:rPr>
              <w:t>№</w:t>
            </w:r>
          </w:p>
        </w:tc>
        <w:tc>
          <w:tcPr>
            <w:tcW w:w="3884" w:type="dxa"/>
          </w:tcPr>
          <w:p w:rsidR="009E7ED6" w:rsidRPr="00C9048A" w:rsidRDefault="009E7ED6" w:rsidP="00E50662">
            <w:pPr>
              <w:jc w:val="both"/>
              <w:rPr>
                <w:rFonts w:ascii="Times New Roman" w:hAnsi="Times New Roman"/>
                <w:b/>
                <w:bCs/>
              </w:rPr>
            </w:pPr>
            <w:r w:rsidRPr="00C9048A">
              <w:rPr>
                <w:rFonts w:ascii="Times New Roman" w:hAnsi="Times New Roman"/>
                <w:b/>
                <w:bCs/>
              </w:rPr>
              <w:t>Содержание работы</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b/>
                <w:bCs/>
              </w:rPr>
              <w:t>Сроки</w:t>
            </w:r>
          </w:p>
        </w:tc>
        <w:tc>
          <w:tcPr>
            <w:tcW w:w="3260" w:type="dxa"/>
          </w:tcPr>
          <w:p w:rsidR="009E7ED6" w:rsidRPr="00C9048A" w:rsidRDefault="009E7ED6" w:rsidP="00E50662">
            <w:pPr>
              <w:jc w:val="both"/>
              <w:rPr>
                <w:rFonts w:ascii="Times New Roman" w:hAnsi="Times New Roman"/>
                <w:b/>
                <w:bCs/>
              </w:rPr>
            </w:pPr>
            <w:r w:rsidRPr="00C9048A">
              <w:rPr>
                <w:rFonts w:ascii="Times New Roman" w:hAnsi="Times New Roman"/>
                <w:b/>
                <w:bCs/>
              </w:rPr>
              <w:t>Ответственные</w:t>
            </w: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 xml:space="preserve">Разработка учебного плана, ориентированного на ФГОС  </w:t>
            </w:r>
            <w:r w:rsidRPr="00C9048A">
              <w:rPr>
                <w:rFonts w:ascii="Times New Roman" w:hAnsi="Times New Roman"/>
              </w:rPr>
              <w:t>II</w:t>
            </w:r>
            <w:r w:rsidRPr="00C9048A">
              <w:rPr>
                <w:rFonts w:ascii="Times New Roman" w:hAnsi="Times New Roman"/>
                <w:lang w:val="ru-RU"/>
              </w:rPr>
              <w:t xml:space="preserve"> поколения</w:t>
            </w:r>
          </w:p>
          <w:p w:rsidR="009E7ED6" w:rsidRPr="00C9048A" w:rsidRDefault="009E7ED6" w:rsidP="00E50662">
            <w:pPr>
              <w:jc w:val="both"/>
              <w:rPr>
                <w:rFonts w:ascii="Times New Roman" w:hAnsi="Times New Roman"/>
                <w:lang w:val="ru-RU"/>
              </w:rPr>
            </w:pPr>
            <w:r w:rsidRPr="00C9048A">
              <w:rPr>
                <w:rFonts w:ascii="Times New Roman" w:hAnsi="Times New Roman"/>
                <w:lang w:val="ru-RU"/>
              </w:rPr>
              <w:t>1 уровень (корректировка)</w:t>
            </w:r>
          </w:p>
          <w:p w:rsidR="009E7ED6" w:rsidRPr="00C9048A" w:rsidRDefault="009E7ED6" w:rsidP="00E50662">
            <w:pPr>
              <w:jc w:val="both"/>
              <w:rPr>
                <w:rFonts w:ascii="Times New Roman" w:hAnsi="Times New Roman"/>
                <w:lang w:val="ru-RU"/>
              </w:rPr>
            </w:pPr>
            <w:r w:rsidRPr="00C9048A">
              <w:rPr>
                <w:rFonts w:ascii="Times New Roman" w:hAnsi="Times New Roman"/>
                <w:lang w:val="ru-RU"/>
              </w:rPr>
              <w:t>2 уровень (корректировка)</w:t>
            </w:r>
          </w:p>
          <w:p w:rsidR="009E7ED6" w:rsidRPr="00C9048A" w:rsidRDefault="009E7ED6" w:rsidP="00E50662">
            <w:pPr>
              <w:jc w:val="both"/>
              <w:rPr>
                <w:rFonts w:ascii="Times New Roman" w:hAnsi="Times New Roman"/>
                <w:lang w:val="ru-RU"/>
              </w:rPr>
            </w:pPr>
            <w:r w:rsidRPr="00C9048A">
              <w:rPr>
                <w:rFonts w:ascii="Times New Roman" w:hAnsi="Times New Roman"/>
                <w:lang w:val="ru-RU"/>
              </w:rPr>
              <w:t>3 уровень</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2015-2016</w:t>
            </w:r>
          </w:p>
          <w:p w:rsidR="009E7ED6" w:rsidRPr="00C9048A" w:rsidRDefault="009E7ED6" w:rsidP="00E50662">
            <w:pPr>
              <w:jc w:val="both"/>
              <w:rPr>
                <w:rFonts w:ascii="Times New Roman" w:hAnsi="Times New Roman"/>
              </w:rPr>
            </w:pPr>
            <w:r w:rsidRPr="00C9048A">
              <w:rPr>
                <w:rFonts w:ascii="Times New Roman" w:hAnsi="Times New Roman"/>
              </w:rPr>
              <w:t>2016-2017</w:t>
            </w:r>
          </w:p>
          <w:p w:rsidR="009E7ED6" w:rsidRPr="00C9048A" w:rsidRDefault="009E7ED6" w:rsidP="00E50662">
            <w:pPr>
              <w:jc w:val="both"/>
              <w:rPr>
                <w:rFonts w:ascii="Times New Roman" w:hAnsi="Times New Roman"/>
                <w:b/>
                <w:bCs/>
              </w:rPr>
            </w:pPr>
            <w:r w:rsidRPr="00C9048A">
              <w:rPr>
                <w:rFonts w:ascii="Times New Roman" w:hAnsi="Times New Roman"/>
              </w:rPr>
              <w:t>2017-2018</w:t>
            </w:r>
          </w:p>
        </w:tc>
        <w:tc>
          <w:tcPr>
            <w:tcW w:w="3260" w:type="dxa"/>
          </w:tcPr>
          <w:p w:rsidR="009E7ED6" w:rsidRPr="00C9048A" w:rsidRDefault="00F321E4" w:rsidP="002B4617">
            <w:pPr>
              <w:jc w:val="both"/>
              <w:rPr>
                <w:rFonts w:ascii="Times New Roman" w:hAnsi="Times New Roman"/>
                <w:lang w:val="ru-RU"/>
              </w:rPr>
            </w:pPr>
            <w:r w:rsidRPr="00C9048A">
              <w:rPr>
                <w:rFonts w:ascii="Times New Roman" w:hAnsi="Times New Roman"/>
              </w:rPr>
              <w:t>Заместители  директора</w:t>
            </w:r>
          </w:p>
        </w:tc>
      </w:tr>
      <w:tr w:rsidR="009E7ED6" w:rsidRPr="00C9048A" w:rsidTr="00BE105E">
        <w:trPr>
          <w:trHeight w:val="1465"/>
        </w:trPr>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Моделирование образовательной системы на основе высокотехнологичной среды образовательного учреждения.</w:t>
            </w:r>
          </w:p>
          <w:p w:rsidR="009E7ED6" w:rsidRPr="00C9048A" w:rsidRDefault="009E7ED6" w:rsidP="00F321E4">
            <w:pPr>
              <w:jc w:val="both"/>
              <w:rPr>
                <w:rFonts w:ascii="Times New Roman" w:hAnsi="Times New Roman"/>
                <w:lang w:val="ru-RU"/>
              </w:rPr>
            </w:pPr>
            <w:r w:rsidRPr="00C9048A">
              <w:rPr>
                <w:rFonts w:ascii="Times New Roman" w:hAnsi="Times New Roman"/>
                <w:lang w:val="ru-RU"/>
              </w:rPr>
              <w:t>Обоснованное введения профилей</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ежегодно</w:t>
            </w:r>
          </w:p>
          <w:p w:rsidR="009E7ED6" w:rsidRPr="00C9048A" w:rsidRDefault="009E7ED6" w:rsidP="00E50662">
            <w:pPr>
              <w:jc w:val="both"/>
              <w:rPr>
                <w:rFonts w:ascii="Times New Roman" w:hAnsi="Times New Roman"/>
              </w:rPr>
            </w:pPr>
          </w:p>
        </w:tc>
        <w:tc>
          <w:tcPr>
            <w:tcW w:w="3260" w:type="dxa"/>
          </w:tcPr>
          <w:p w:rsidR="009E7ED6" w:rsidRPr="00C9048A" w:rsidRDefault="00F321E4" w:rsidP="00E50662">
            <w:pPr>
              <w:jc w:val="both"/>
              <w:rPr>
                <w:rFonts w:ascii="Times New Roman" w:hAnsi="Times New Roman"/>
                <w:lang w:val="ru-RU"/>
              </w:rPr>
            </w:pPr>
            <w:r w:rsidRPr="00C9048A">
              <w:rPr>
                <w:rFonts w:ascii="Times New Roman" w:hAnsi="Times New Roman"/>
              </w:rPr>
              <w:t>Заместители  директора</w:t>
            </w:r>
          </w:p>
        </w:tc>
      </w:tr>
      <w:tr w:rsidR="009E7ED6" w:rsidRPr="005B519F"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Учебно-методическое сопровождение профильных групп</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9E7ED6" w:rsidRPr="00C9048A" w:rsidRDefault="00F321E4" w:rsidP="00E50662">
            <w:pPr>
              <w:jc w:val="both"/>
              <w:rPr>
                <w:rFonts w:ascii="Times New Roman" w:hAnsi="Times New Roman"/>
                <w:lang w:val="ru-RU"/>
              </w:rPr>
            </w:pPr>
            <w:r w:rsidRPr="00765101">
              <w:rPr>
                <w:rFonts w:ascii="Times New Roman" w:hAnsi="Times New Roman"/>
                <w:lang w:val="ru-RU"/>
              </w:rPr>
              <w:t>Заместители  директора</w:t>
            </w:r>
          </w:p>
          <w:p w:rsidR="00F321E4" w:rsidRPr="00C9048A" w:rsidRDefault="00F321E4" w:rsidP="00E50662">
            <w:pPr>
              <w:jc w:val="both"/>
              <w:rPr>
                <w:rFonts w:ascii="Times New Roman" w:hAnsi="Times New Roman"/>
                <w:lang w:val="ru-RU"/>
              </w:rPr>
            </w:pPr>
            <w:r w:rsidRPr="00C9048A">
              <w:rPr>
                <w:rFonts w:ascii="Times New Roman" w:hAnsi="Times New Roman"/>
                <w:lang w:val="ru-RU"/>
              </w:rPr>
              <w:t>Булыгина В.К.</w:t>
            </w:r>
          </w:p>
        </w:tc>
      </w:tr>
      <w:tr w:rsidR="009E7ED6" w:rsidRPr="005B519F" w:rsidTr="00BE105E">
        <w:tc>
          <w:tcPr>
            <w:tcW w:w="900" w:type="dxa"/>
          </w:tcPr>
          <w:p w:rsidR="009E7ED6" w:rsidRPr="00765101"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C5CAF">
            <w:pPr>
              <w:jc w:val="both"/>
              <w:rPr>
                <w:rFonts w:ascii="Times New Roman" w:hAnsi="Times New Roman"/>
              </w:rPr>
            </w:pPr>
            <w:r w:rsidRPr="00C9048A">
              <w:rPr>
                <w:rFonts w:ascii="Times New Roman" w:hAnsi="Times New Roman"/>
                <w:lang w:val="ru-RU"/>
              </w:rPr>
              <w:t xml:space="preserve">Разработка индивидуального образовательного маршрута </w:t>
            </w:r>
            <w:r w:rsidRPr="00C9048A">
              <w:rPr>
                <w:rFonts w:ascii="Times New Roman" w:hAnsi="Times New Roman"/>
                <w:lang w:val="ru-RU"/>
              </w:rPr>
              <w:lastRenderedPageBreak/>
              <w:t xml:space="preserve">("дорожной карты") учащегося с учетом профильного обучения. Использование </w:t>
            </w:r>
            <w:r w:rsidRPr="00C9048A">
              <w:rPr>
                <w:rFonts w:ascii="Times New Roman" w:hAnsi="Times New Roman"/>
              </w:rPr>
              <w:t xml:space="preserve"> портфолио учащегося 5-9 классов, в том числе электронного.</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lastRenderedPageBreak/>
              <w:t>2015-2020</w:t>
            </w:r>
          </w:p>
        </w:tc>
        <w:tc>
          <w:tcPr>
            <w:tcW w:w="3260" w:type="dxa"/>
          </w:tcPr>
          <w:p w:rsidR="009E7ED6" w:rsidRPr="00C9048A" w:rsidRDefault="00F321E4" w:rsidP="00E50662">
            <w:pPr>
              <w:jc w:val="both"/>
              <w:rPr>
                <w:rFonts w:ascii="Times New Roman" w:hAnsi="Times New Roman"/>
                <w:lang w:val="ru-RU"/>
              </w:rPr>
            </w:pPr>
            <w:r w:rsidRPr="00765101">
              <w:rPr>
                <w:rFonts w:ascii="Times New Roman" w:hAnsi="Times New Roman"/>
                <w:lang w:val="ru-RU"/>
              </w:rPr>
              <w:t>Заместители  директора</w:t>
            </w:r>
          </w:p>
          <w:p w:rsidR="00F321E4" w:rsidRPr="00C9048A" w:rsidRDefault="00F321E4" w:rsidP="00E50662">
            <w:pPr>
              <w:jc w:val="both"/>
              <w:rPr>
                <w:rFonts w:ascii="Times New Roman" w:hAnsi="Times New Roman"/>
                <w:lang w:val="ru-RU"/>
              </w:rPr>
            </w:pPr>
            <w:r w:rsidRPr="00C9048A">
              <w:rPr>
                <w:rFonts w:ascii="Times New Roman" w:hAnsi="Times New Roman"/>
                <w:lang w:val="ru-RU"/>
              </w:rPr>
              <w:t>Булыгина В.К.</w:t>
            </w:r>
          </w:p>
        </w:tc>
      </w:tr>
      <w:tr w:rsidR="009E7ED6" w:rsidRPr="005B519F" w:rsidTr="00BE105E">
        <w:trPr>
          <w:trHeight w:val="1176"/>
        </w:trPr>
        <w:tc>
          <w:tcPr>
            <w:tcW w:w="900" w:type="dxa"/>
          </w:tcPr>
          <w:p w:rsidR="009E7ED6" w:rsidRPr="00765101"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Обеспечить внутришкольное управление процессом введения ФГОС основного общего образования.</w:t>
            </w:r>
          </w:p>
          <w:p w:rsidR="009E7ED6" w:rsidRPr="00C9048A" w:rsidRDefault="009E7ED6" w:rsidP="00E50662">
            <w:pPr>
              <w:jc w:val="both"/>
              <w:rPr>
                <w:rFonts w:ascii="Times New Roman" w:hAnsi="Times New Roman"/>
                <w:lang w:val="ru-RU"/>
              </w:rPr>
            </w:pP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2015-2020</w:t>
            </w:r>
          </w:p>
        </w:tc>
        <w:tc>
          <w:tcPr>
            <w:tcW w:w="3260" w:type="dxa"/>
          </w:tcPr>
          <w:p w:rsidR="009E7ED6" w:rsidRPr="00C9048A" w:rsidRDefault="00F321E4" w:rsidP="00E50662">
            <w:pPr>
              <w:jc w:val="both"/>
              <w:rPr>
                <w:rFonts w:ascii="Times New Roman" w:hAnsi="Times New Roman"/>
                <w:lang w:val="ru-RU"/>
              </w:rPr>
            </w:pPr>
            <w:r w:rsidRPr="00C9048A">
              <w:rPr>
                <w:rFonts w:ascii="Times New Roman" w:hAnsi="Times New Roman"/>
                <w:lang w:val="ru-RU"/>
              </w:rPr>
              <w:t>Булыгина В.К.</w:t>
            </w:r>
          </w:p>
          <w:p w:rsidR="00F321E4" w:rsidRPr="00765101" w:rsidRDefault="00F321E4" w:rsidP="00E50662">
            <w:pPr>
              <w:jc w:val="both"/>
              <w:rPr>
                <w:rFonts w:ascii="Times New Roman" w:hAnsi="Times New Roman"/>
                <w:lang w:val="ru-RU"/>
              </w:rPr>
            </w:pPr>
            <w:r w:rsidRPr="00C9048A">
              <w:rPr>
                <w:rFonts w:ascii="Times New Roman" w:hAnsi="Times New Roman"/>
                <w:lang w:val="ru-RU"/>
              </w:rPr>
              <w:t>Рогачева Г.И.</w:t>
            </w:r>
          </w:p>
        </w:tc>
      </w:tr>
      <w:tr w:rsidR="009E7ED6" w:rsidRPr="00C9048A" w:rsidTr="00BE105E">
        <w:tc>
          <w:tcPr>
            <w:tcW w:w="900" w:type="dxa"/>
          </w:tcPr>
          <w:p w:rsidR="009E7ED6" w:rsidRPr="00765101"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Организовать управление формированием универсальных учебных действий младших школьников в условиях введения ФГОС начального общего образования.</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9E7ED6" w:rsidRPr="00C9048A" w:rsidRDefault="00F321E4" w:rsidP="00F321E4">
            <w:pPr>
              <w:jc w:val="both"/>
              <w:rPr>
                <w:rFonts w:ascii="Times New Roman" w:hAnsi="Times New Roman"/>
              </w:rPr>
            </w:pPr>
            <w:r w:rsidRPr="00C9048A">
              <w:rPr>
                <w:rFonts w:ascii="Times New Roman" w:hAnsi="Times New Roman"/>
                <w:lang w:val="ru-RU"/>
              </w:rPr>
              <w:t>Горбунова А.В.</w:t>
            </w: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Создание типовой модели внутренней системы оценивания качества образовательного процесса.</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2015-2016</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Создание условий для позитивной адаптации социализации и интеграции учащихся к современным условиям жизни в процессе обучения.</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2014-2020</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Апробировать технологии формирования профессиональной субъектности учителей в условиях введения ФГОС общего образования.</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2017-2018</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Использовать во внеурочной и урочной деятельности современные подходы для развития межкультурных коммуникаций детей и молодежи.</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Повышать комфортность и качество образовательной среды как необходимое условие социальной адаптированности учащихся.</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Использовать условия для корпоративного обучения учителей как методический ресурс повышения качества образования.</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Построение индивидуальной траектории квалификации учителя в основе реализации требований к качеству образования в соответствии с ФГОС второго поколения.</w:t>
            </w:r>
          </w:p>
        </w:tc>
        <w:tc>
          <w:tcPr>
            <w:tcW w:w="1985" w:type="dxa"/>
          </w:tcPr>
          <w:p w:rsidR="009E7ED6" w:rsidRPr="00C9048A" w:rsidRDefault="009E7ED6" w:rsidP="00EC5CAF">
            <w:pPr>
              <w:jc w:val="both"/>
              <w:rPr>
                <w:rFonts w:ascii="Times New Roman" w:hAnsi="Times New Roman"/>
                <w:lang w:val="ru-RU"/>
              </w:rPr>
            </w:pPr>
            <w:r w:rsidRPr="00C9048A">
              <w:rPr>
                <w:rFonts w:ascii="Times New Roman" w:hAnsi="Times New Roman"/>
              </w:rPr>
              <w:t>201</w:t>
            </w:r>
            <w:r w:rsidRPr="00C9048A">
              <w:rPr>
                <w:rFonts w:ascii="Times New Roman" w:hAnsi="Times New Roman"/>
                <w:lang w:val="ru-RU"/>
              </w:rPr>
              <w:t>6</w:t>
            </w:r>
            <w:r w:rsidRPr="00C9048A">
              <w:rPr>
                <w:rFonts w:ascii="Times New Roman" w:hAnsi="Times New Roman"/>
              </w:rPr>
              <w:t>-20</w:t>
            </w:r>
            <w:r w:rsidRPr="00C9048A">
              <w:rPr>
                <w:rFonts w:ascii="Times New Roman" w:hAnsi="Times New Roman"/>
                <w:lang w:val="ru-RU"/>
              </w:rPr>
              <w:t>20</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Использовать ресурсы реализации инклюзивного образования в современной школе.</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2017-2020</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Сетевая модель параллельного профильного образования .</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2019-2020</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rPr>
            </w:pPr>
            <w:r w:rsidRPr="00C9048A">
              <w:rPr>
                <w:rFonts w:ascii="Times New Roman" w:hAnsi="Times New Roman"/>
                <w:lang w:val="ru-RU"/>
              </w:rPr>
              <w:t xml:space="preserve">Наблюдение за формированием личностных результатов учащихся начальных классов. </w:t>
            </w:r>
            <w:r w:rsidRPr="00C9048A">
              <w:rPr>
                <w:rFonts w:ascii="Times New Roman" w:hAnsi="Times New Roman"/>
              </w:rPr>
              <w:t>Мониторинг метапредметных и личностных результатов учащихся.</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 xml:space="preserve"> Введение электронных образовательных ресурсов в учебной и внутренней деятельности для формирования творческих и учебно-познавательных компетенций учащихся. </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Использование интерактивных учебных материалов в формировании познавательного потенциала младших школьников.</w:t>
            </w:r>
          </w:p>
        </w:tc>
        <w:tc>
          <w:tcPr>
            <w:tcW w:w="1985" w:type="dxa"/>
          </w:tcPr>
          <w:p w:rsidR="009E7ED6" w:rsidRPr="00C9048A" w:rsidRDefault="009E7ED6" w:rsidP="00E50662">
            <w:pPr>
              <w:jc w:val="both"/>
              <w:rPr>
                <w:rFonts w:ascii="Times New Roman" w:hAnsi="Times New Roman"/>
                <w:b/>
                <w:bCs/>
              </w:rPr>
            </w:pPr>
            <w:r w:rsidRPr="00C9048A">
              <w:rPr>
                <w:rFonts w:ascii="Times New Roman" w:hAnsi="Times New Roman"/>
              </w:rPr>
              <w:t>ежегодно</w:t>
            </w:r>
          </w:p>
        </w:tc>
        <w:tc>
          <w:tcPr>
            <w:tcW w:w="3260" w:type="dxa"/>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Применение дистанционных технологий в образовании.</w:t>
            </w:r>
          </w:p>
        </w:tc>
        <w:tc>
          <w:tcPr>
            <w:tcW w:w="1985" w:type="dxa"/>
          </w:tcPr>
          <w:p w:rsidR="009E7ED6" w:rsidRPr="00C9048A" w:rsidRDefault="009E7ED6" w:rsidP="002B4617">
            <w:pPr>
              <w:jc w:val="both"/>
              <w:rPr>
                <w:rFonts w:ascii="Times New Roman" w:hAnsi="Times New Roman"/>
                <w:b/>
                <w:bCs/>
              </w:rPr>
            </w:pPr>
            <w:r w:rsidRPr="00C9048A">
              <w:rPr>
                <w:rFonts w:ascii="Times New Roman" w:hAnsi="Times New Roman"/>
              </w:rPr>
              <w:t>2020</w:t>
            </w:r>
          </w:p>
        </w:tc>
        <w:tc>
          <w:tcPr>
            <w:tcW w:w="3260"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Заместители директора</w:t>
            </w:r>
          </w:p>
          <w:p w:rsidR="009E7ED6" w:rsidRPr="00C9048A" w:rsidRDefault="009E7ED6" w:rsidP="00E50662">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 xml:space="preserve"> Новые подходы к оцениванию сформированности социальной зрелости старшеклассников в условиях введения ФГОС общего образования.</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2017-2018</w:t>
            </w:r>
          </w:p>
        </w:tc>
        <w:tc>
          <w:tcPr>
            <w:tcW w:w="3260" w:type="dxa"/>
          </w:tcPr>
          <w:p w:rsidR="00F321E4" w:rsidRPr="00C9048A" w:rsidRDefault="009E7ED6" w:rsidP="00F321E4">
            <w:pPr>
              <w:jc w:val="both"/>
              <w:rPr>
                <w:rFonts w:ascii="Times New Roman" w:hAnsi="Times New Roman"/>
                <w:lang w:val="ru-RU"/>
              </w:rPr>
            </w:pPr>
            <w:r w:rsidRPr="00C9048A">
              <w:rPr>
                <w:rFonts w:ascii="Times New Roman" w:hAnsi="Times New Roman"/>
                <w:lang w:val="ru-RU"/>
              </w:rPr>
              <w:t xml:space="preserve">Заместители директора Классные руководители </w:t>
            </w:r>
          </w:p>
          <w:p w:rsidR="009E7ED6" w:rsidRPr="00C9048A" w:rsidRDefault="009E7ED6" w:rsidP="00F321E4">
            <w:pPr>
              <w:jc w:val="both"/>
              <w:rPr>
                <w:rFonts w:ascii="Times New Roman" w:hAnsi="Times New Roman"/>
                <w:lang w:val="ru-RU"/>
              </w:rPr>
            </w:pPr>
          </w:p>
          <w:p w:rsidR="00F321E4" w:rsidRPr="00C9048A" w:rsidRDefault="00F321E4" w:rsidP="00F321E4">
            <w:pPr>
              <w:jc w:val="both"/>
              <w:rPr>
                <w:rFonts w:ascii="Times New Roman" w:hAnsi="Times New Roman"/>
                <w:lang w:val="ru-RU"/>
              </w:rPr>
            </w:pPr>
          </w:p>
        </w:tc>
      </w:tr>
      <w:tr w:rsidR="009E7ED6" w:rsidRPr="00C9048A" w:rsidTr="00BE105E">
        <w:tc>
          <w:tcPr>
            <w:tcW w:w="900" w:type="dxa"/>
          </w:tcPr>
          <w:p w:rsidR="009E7ED6" w:rsidRPr="00C9048A" w:rsidRDefault="009E7ED6" w:rsidP="006E27E4">
            <w:pPr>
              <w:numPr>
                <w:ilvl w:val="0"/>
                <w:numId w:val="28"/>
              </w:numPr>
              <w:ind w:left="0" w:firstLine="0"/>
              <w:jc w:val="both"/>
              <w:rPr>
                <w:rFonts w:ascii="Times New Roman" w:hAnsi="Times New Roman"/>
                <w:lang w:val="ru-RU"/>
              </w:rPr>
            </w:pPr>
          </w:p>
        </w:tc>
        <w:tc>
          <w:tcPr>
            <w:tcW w:w="3884" w:type="dxa"/>
          </w:tcPr>
          <w:p w:rsidR="009E7ED6" w:rsidRPr="00C9048A" w:rsidRDefault="009E7ED6" w:rsidP="00E50662">
            <w:pPr>
              <w:jc w:val="both"/>
              <w:rPr>
                <w:rFonts w:ascii="Times New Roman" w:hAnsi="Times New Roman"/>
                <w:lang w:val="ru-RU"/>
              </w:rPr>
            </w:pPr>
            <w:r w:rsidRPr="00C9048A">
              <w:rPr>
                <w:rFonts w:ascii="Times New Roman" w:hAnsi="Times New Roman"/>
                <w:lang w:val="ru-RU"/>
              </w:rPr>
              <w:t xml:space="preserve"> Освоение технологии "Достижение прогнозируемых результатов" - эффективный механизм подготовки к ЕГЭ и ОГЭ.</w:t>
            </w:r>
          </w:p>
        </w:tc>
        <w:tc>
          <w:tcPr>
            <w:tcW w:w="1985" w:type="dxa"/>
          </w:tcPr>
          <w:p w:rsidR="009E7ED6" w:rsidRPr="00C9048A" w:rsidRDefault="009E7ED6" w:rsidP="00E50662">
            <w:pPr>
              <w:jc w:val="both"/>
              <w:rPr>
                <w:rFonts w:ascii="Times New Roman" w:hAnsi="Times New Roman"/>
              </w:rPr>
            </w:pPr>
            <w:r w:rsidRPr="00C9048A">
              <w:rPr>
                <w:rFonts w:ascii="Times New Roman" w:hAnsi="Times New Roman"/>
              </w:rPr>
              <w:t>2016-2020</w:t>
            </w:r>
          </w:p>
        </w:tc>
        <w:tc>
          <w:tcPr>
            <w:tcW w:w="3260" w:type="dxa"/>
          </w:tcPr>
          <w:p w:rsidR="009E7ED6" w:rsidRPr="00C9048A" w:rsidRDefault="009E7ED6" w:rsidP="00F321E4">
            <w:pPr>
              <w:jc w:val="both"/>
              <w:rPr>
                <w:rFonts w:ascii="Times New Roman" w:hAnsi="Times New Roman"/>
                <w:lang w:val="ru-RU"/>
              </w:rPr>
            </w:pPr>
            <w:r w:rsidRPr="00C9048A">
              <w:rPr>
                <w:rFonts w:ascii="Times New Roman" w:hAnsi="Times New Roman"/>
                <w:lang w:val="ru-RU"/>
              </w:rPr>
              <w:t xml:space="preserve">Классные руководители и учителя классов </w:t>
            </w:r>
          </w:p>
          <w:p w:rsidR="00F321E4" w:rsidRPr="00C9048A" w:rsidRDefault="00F321E4" w:rsidP="00F321E4">
            <w:pPr>
              <w:jc w:val="both"/>
              <w:rPr>
                <w:rFonts w:ascii="Times New Roman" w:hAnsi="Times New Roman"/>
                <w:lang w:val="ru-RU"/>
              </w:rPr>
            </w:pPr>
          </w:p>
          <w:p w:rsidR="00F321E4" w:rsidRPr="00C9048A" w:rsidRDefault="00F321E4" w:rsidP="00F321E4">
            <w:pPr>
              <w:jc w:val="both"/>
              <w:rPr>
                <w:rFonts w:ascii="Times New Roman" w:hAnsi="Times New Roman"/>
                <w:lang w:val="ru-RU"/>
              </w:rPr>
            </w:pPr>
          </w:p>
          <w:p w:rsidR="00F321E4" w:rsidRPr="00C9048A" w:rsidRDefault="00F321E4" w:rsidP="00F321E4">
            <w:pPr>
              <w:jc w:val="both"/>
              <w:rPr>
                <w:rFonts w:ascii="Times New Roman" w:hAnsi="Times New Roman"/>
                <w:lang w:val="ru-RU"/>
              </w:rPr>
            </w:pPr>
          </w:p>
        </w:tc>
      </w:tr>
    </w:tbl>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е) план-график введения ФГОС основного образования</w:t>
      </w:r>
    </w:p>
    <w:p w:rsidR="00C960A8" w:rsidRPr="00C9048A" w:rsidRDefault="00C960A8" w:rsidP="00E50662">
      <w:pPr>
        <w:jc w:val="both"/>
        <w:rPr>
          <w:rFonts w:ascii="Times New Roman" w:hAnsi="Times New Roman"/>
          <w:lang w:val="ru-RU"/>
        </w:rPr>
      </w:pPr>
    </w:p>
    <w:tbl>
      <w:tblPr>
        <w:tblW w:w="46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3970"/>
        <w:gridCol w:w="1802"/>
        <w:gridCol w:w="3261"/>
      </w:tblGrid>
      <w:tr w:rsidR="00C960A8" w:rsidRPr="00C9048A" w:rsidTr="00D038A5">
        <w:tc>
          <w:tcPr>
            <w:tcW w:w="413" w:type="pct"/>
          </w:tcPr>
          <w:p w:rsidR="00C960A8" w:rsidRPr="00C9048A" w:rsidRDefault="00C960A8" w:rsidP="00E50662">
            <w:pPr>
              <w:pStyle w:val="NoSpacing1"/>
              <w:spacing w:before="0" w:after="0"/>
              <w:jc w:val="both"/>
              <w:rPr>
                <w:rFonts w:ascii="Times New Roman" w:hAnsi="Times New Roman"/>
                <w:b/>
                <w:bCs/>
              </w:rPr>
            </w:pPr>
            <w:r w:rsidRPr="00C9048A">
              <w:rPr>
                <w:rFonts w:ascii="Times New Roman" w:hAnsi="Times New Roman"/>
                <w:b/>
                <w:bCs/>
              </w:rPr>
              <w:t>№</w:t>
            </w:r>
          </w:p>
          <w:p w:rsidR="00C960A8" w:rsidRPr="00C9048A" w:rsidRDefault="00C960A8" w:rsidP="00E50662">
            <w:pPr>
              <w:pStyle w:val="NoSpacing1"/>
              <w:spacing w:before="0" w:after="0"/>
              <w:jc w:val="both"/>
              <w:rPr>
                <w:rFonts w:ascii="Times New Roman" w:hAnsi="Times New Roman"/>
                <w:b/>
                <w:bCs/>
              </w:rPr>
            </w:pPr>
          </w:p>
        </w:tc>
        <w:tc>
          <w:tcPr>
            <w:tcW w:w="2016" w:type="pct"/>
          </w:tcPr>
          <w:p w:rsidR="00C960A8" w:rsidRPr="00C9048A" w:rsidRDefault="00C960A8" w:rsidP="00E50662">
            <w:pPr>
              <w:pStyle w:val="NoSpacing1"/>
              <w:spacing w:before="0" w:after="0"/>
              <w:jc w:val="both"/>
              <w:rPr>
                <w:rFonts w:ascii="Times New Roman" w:hAnsi="Times New Roman"/>
                <w:b/>
                <w:bCs/>
              </w:rPr>
            </w:pPr>
            <w:r w:rsidRPr="00C9048A">
              <w:rPr>
                <w:rFonts w:ascii="Times New Roman" w:hAnsi="Times New Roman"/>
                <w:b/>
                <w:bCs/>
              </w:rPr>
              <w:t>Мероприятия</w:t>
            </w:r>
          </w:p>
          <w:p w:rsidR="00C960A8" w:rsidRPr="00C9048A" w:rsidRDefault="00C960A8" w:rsidP="00E50662">
            <w:pPr>
              <w:pStyle w:val="NoSpacing1"/>
              <w:spacing w:before="0" w:after="0"/>
              <w:jc w:val="both"/>
              <w:rPr>
                <w:rFonts w:ascii="Times New Roman" w:hAnsi="Times New Roman"/>
                <w:b/>
                <w:bCs/>
              </w:rPr>
            </w:pPr>
          </w:p>
        </w:tc>
        <w:tc>
          <w:tcPr>
            <w:tcW w:w="915" w:type="pct"/>
          </w:tcPr>
          <w:p w:rsidR="00C960A8" w:rsidRPr="00C9048A" w:rsidRDefault="00C960A8" w:rsidP="00E50662">
            <w:pPr>
              <w:pStyle w:val="NoSpacing1"/>
              <w:spacing w:before="0" w:after="0"/>
              <w:jc w:val="both"/>
              <w:rPr>
                <w:rFonts w:ascii="Times New Roman" w:hAnsi="Times New Roman"/>
                <w:b/>
                <w:bCs/>
              </w:rPr>
            </w:pPr>
            <w:r w:rsidRPr="00C9048A">
              <w:rPr>
                <w:rFonts w:ascii="Times New Roman" w:hAnsi="Times New Roman"/>
                <w:b/>
                <w:bCs/>
              </w:rPr>
              <w:t>Сроки</w:t>
            </w:r>
          </w:p>
        </w:tc>
        <w:tc>
          <w:tcPr>
            <w:tcW w:w="1655" w:type="pct"/>
          </w:tcPr>
          <w:p w:rsidR="00C960A8" w:rsidRPr="00C9048A" w:rsidRDefault="00C960A8" w:rsidP="00E50662">
            <w:pPr>
              <w:pStyle w:val="NoSpacing1"/>
              <w:spacing w:before="0" w:after="0"/>
              <w:jc w:val="both"/>
              <w:rPr>
                <w:rFonts w:ascii="Times New Roman" w:hAnsi="Times New Roman"/>
                <w:b/>
                <w:bCs/>
              </w:rPr>
            </w:pPr>
            <w:r w:rsidRPr="00C9048A">
              <w:rPr>
                <w:rFonts w:ascii="Times New Roman" w:hAnsi="Times New Roman"/>
                <w:b/>
                <w:bCs/>
              </w:rPr>
              <w:t>Ответственные</w:t>
            </w:r>
          </w:p>
          <w:p w:rsidR="00C960A8" w:rsidRPr="00C9048A" w:rsidRDefault="00C960A8" w:rsidP="00E50662">
            <w:pPr>
              <w:pStyle w:val="NoSpacing1"/>
              <w:spacing w:before="0" w:after="0"/>
              <w:jc w:val="both"/>
              <w:rPr>
                <w:rFonts w:ascii="Times New Roman" w:hAnsi="Times New Roman"/>
                <w:b/>
                <w:bCs/>
              </w:rPr>
            </w:pPr>
          </w:p>
        </w:tc>
      </w:tr>
      <w:tr w:rsidR="002D17FF" w:rsidRPr="00C9048A" w:rsidTr="00D038A5">
        <w:tc>
          <w:tcPr>
            <w:tcW w:w="413" w:type="pct"/>
          </w:tcPr>
          <w:p w:rsidR="002D17FF" w:rsidRPr="00C9048A" w:rsidRDefault="002D17FF" w:rsidP="006E27E4">
            <w:pPr>
              <w:pStyle w:val="NoSpacing1"/>
              <w:numPr>
                <w:ilvl w:val="0"/>
                <w:numId w:val="31"/>
              </w:numPr>
              <w:spacing w:before="0" w:after="0"/>
              <w:ind w:left="0" w:firstLine="0"/>
              <w:jc w:val="both"/>
              <w:rPr>
                <w:rFonts w:ascii="Times New Roman" w:hAnsi="Times New Roman"/>
              </w:rPr>
            </w:pPr>
          </w:p>
        </w:tc>
        <w:tc>
          <w:tcPr>
            <w:tcW w:w="2016" w:type="pct"/>
          </w:tcPr>
          <w:p w:rsidR="00F321E4" w:rsidRPr="00C9048A" w:rsidRDefault="00F321E4" w:rsidP="00E50662">
            <w:pPr>
              <w:pStyle w:val="NoSpacing1"/>
              <w:spacing w:before="0" w:after="0"/>
              <w:jc w:val="both"/>
              <w:rPr>
                <w:rFonts w:ascii="Times New Roman" w:hAnsi="Times New Roman"/>
                <w:lang w:val="ru-RU"/>
              </w:rPr>
            </w:pPr>
          </w:p>
          <w:p w:rsidR="002D17FF" w:rsidRPr="00C9048A" w:rsidRDefault="00F321E4" w:rsidP="00E50662">
            <w:pPr>
              <w:pStyle w:val="NoSpacing1"/>
              <w:spacing w:before="0" w:after="0"/>
              <w:jc w:val="both"/>
              <w:rPr>
                <w:rFonts w:ascii="Times New Roman" w:hAnsi="Times New Roman"/>
                <w:lang w:val="ru-RU"/>
              </w:rPr>
            </w:pPr>
            <w:r w:rsidRPr="00C9048A">
              <w:rPr>
                <w:rFonts w:ascii="Times New Roman" w:hAnsi="Times New Roman"/>
                <w:lang w:val="ru-RU"/>
              </w:rPr>
              <w:t>У</w:t>
            </w:r>
            <w:r w:rsidR="002D17FF" w:rsidRPr="00C9048A">
              <w:rPr>
                <w:rFonts w:ascii="Times New Roman" w:hAnsi="Times New Roman"/>
                <w:lang w:val="ru-RU"/>
              </w:rPr>
              <w:t>тверждение</w:t>
            </w:r>
            <w:r w:rsidRPr="00C9048A">
              <w:rPr>
                <w:rFonts w:ascii="Times New Roman" w:hAnsi="Times New Roman"/>
                <w:lang w:val="ru-RU"/>
              </w:rPr>
              <w:t xml:space="preserve"> </w:t>
            </w:r>
            <w:r w:rsidR="002D17FF" w:rsidRPr="00C9048A">
              <w:rPr>
                <w:rFonts w:ascii="Times New Roman" w:hAnsi="Times New Roman"/>
                <w:lang w:val="ru-RU"/>
              </w:rPr>
              <w:t xml:space="preserve"> плана-графика введения ФГОС основного общего образования.</w:t>
            </w:r>
            <w:r w:rsidR="002D17FF" w:rsidRPr="00C9048A">
              <w:rPr>
                <w:rFonts w:ascii="Times New Roman" w:hAnsi="Times New Roman"/>
              </w:rPr>
              <w:t> </w:t>
            </w:r>
          </w:p>
        </w:tc>
        <w:tc>
          <w:tcPr>
            <w:tcW w:w="915" w:type="pct"/>
          </w:tcPr>
          <w:p w:rsidR="002D17FF" w:rsidRPr="00C9048A" w:rsidRDefault="002D17FF" w:rsidP="002D17FF">
            <w:pPr>
              <w:rPr>
                <w:rFonts w:ascii="Times New Roman" w:hAnsi="Times New Roman"/>
              </w:rPr>
            </w:pPr>
            <w:r w:rsidRPr="00C9048A">
              <w:rPr>
                <w:rFonts w:ascii="Times New Roman" w:hAnsi="Times New Roman"/>
              </w:rPr>
              <w:t>201</w:t>
            </w:r>
            <w:r w:rsidRPr="00C9048A">
              <w:rPr>
                <w:rFonts w:ascii="Times New Roman" w:hAnsi="Times New Roman"/>
                <w:lang w:val="ru-RU"/>
              </w:rPr>
              <w:t>5</w:t>
            </w:r>
          </w:p>
        </w:tc>
        <w:tc>
          <w:tcPr>
            <w:tcW w:w="1655" w:type="pct"/>
          </w:tcPr>
          <w:p w:rsidR="002D17FF" w:rsidRPr="00C9048A" w:rsidRDefault="00F321E4" w:rsidP="00E50662">
            <w:pPr>
              <w:pStyle w:val="NoSpacing1"/>
              <w:spacing w:before="0" w:after="0"/>
              <w:jc w:val="both"/>
              <w:rPr>
                <w:rFonts w:ascii="Times New Roman" w:hAnsi="Times New Roman"/>
                <w:lang w:val="ru-RU"/>
              </w:rPr>
            </w:pPr>
            <w:r w:rsidRPr="00C9048A">
              <w:rPr>
                <w:rFonts w:ascii="Times New Roman" w:hAnsi="Times New Roman"/>
                <w:lang w:val="ru-RU"/>
              </w:rPr>
              <w:t>Булыгина В.К.</w:t>
            </w:r>
          </w:p>
        </w:tc>
      </w:tr>
      <w:tr w:rsidR="002D17FF" w:rsidRPr="00C9048A" w:rsidTr="00D038A5">
        <w:tc>
          <w:tcPr>
            <w:tcW w:w="413" w:type="pct"/>
          </w:tcPr>
          <w:p w:rsidR="002D17FF" w:rsidRPr="00C9048A" w:rsidRDefault="002D17FF" w:rsidP="006E27E4">
            <w:pPr>
              <w:pStyle w:val="NoSpacing1"/>
              <w:numPr>
                <w:ilvl w:val="0"/>
                <w:numId w:val="31"/>
              </w:numPr>
              <w:spacing w:before="0" w:after="0"/>
              <w:ind w:left="0" w:firstLine="0"/>
              <w:jc w:val="both"/>
              <w:rPr>
                <w:rFonts w:ascii="Times New Roman" w:hAnsi="Times New Roman"/>
              </w:rPr>
            </w:pPr>
          </w:p>
        </w:tc>
        <w:tc>
          <w:tcPr>
            <w:tcW w:w="2016"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 xml:space="preserve">Определение списка учебников и учебных пособий, используемых в образовательном процессе в соответствии с ФГОС. </w:t>
            </w:r>
          </w:p>
        </w:tc>
        <w:tc>
          <w:tcPr>
            <w:tcW w:w="915" w:type="pct"/>
          </w:tcPr>
          <w:p w:rsidR="002D17FF" w:rsidRPr="00C9048A" w:rsidRDefault="002D17FF" w:rsidP="002D17FF">
            <w:pPr>
              <w:rPr>
                <w:rFonts w:ascii="Times New Roman" w:hAnsi="Times New Roman"/>
              </w:rPr>
            </w:pPr>
            <w:r w:rsidRPr="00C9048A">
              <w:rPr>
                <w:rFonts w:ascii="Times New Roman" w:hAnsi="Times New Roman"/>
              </w:rPr>
              <w:t>201</w:t>
            </w:r>
            <w:r w:rsidRPr="00C9048A">
              <w:rPr>
                <w:rFonts w:ascii="Times New Roman" w:hAnsi="Times New Roman"/>
                <w:lang w:val="ru-RU"/>
              </w:rPr>
              <w:t>5</w:t>
            </w:r>
          </w:p>
        </w:tc>
        <w:tc>
          <w:tcPr>
            <w:tcW w:w="1655" w:type="pct"/>
          </w:tcPr>
          <w:p w:rsidR="002D17FF" w:rsidRPr="00C9048A" w:rsidRDefault="00F321E4" w:rsidP="00E50662">
            <w:pPr>
              <w:pStyle w:val="NoSpacing1"/>
              <w:spacing w:before="0" w:after="0"/>
              <w:jc w:val="both"/>
              <w:rPr>
                <w:rFonts w:ascii="Times New Roman" w:hAnsi="Times New Roman"/>
                <w:lang w:val="ru-RU"/>
              </w:rPr>
            </w:pPr>
            <w:r w:rsidRPr="00C9048A">
              <w:rPr>
                <w:rFonts w:ascii="Times New Roman" w:hAnsi="Times New Roman"/>
                <w:lang w:val="ru-RU"/>
              </w:rPr>
              <w:t>Булыгина В.К.</w:t>
            </w: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C960A8" w:rsidRPr="00C9048A" w:rsidRDefault="00F321E4" w:rsidP="00F321E4">
            <w:pPr>
              <w:pStyle w:val="NoSpacing1"/>
              <w:spacing w:before="0" w:after="0"/>
              <w:jc w:val="both"/>
              <w:rPr>
                <w:rFonts w:ascii="Times New Roman" w:hAnsi="Times New Roman"/>
                <w:lang w:val="ru-RU"/>
              </w:rPr>
            </w:pPr>
            <w:r w:rsidRPr="00C9048A">
              <w:rPr>
                <w:rFonts w:ascii="Times New Roman" w:hAnsi="Times New Roman"/>
                <w:lang w:val="ru-RU"/>
              </w:rPr>
              <w:t>Внесение изменений в ООП</w:t>
            </w:r>
            <w:r w:rsidR="00C960A8" w:rsidRPr="00C9048A">
              <w:rPr>
                <w:rFonts w:ascii="Times New Roman" w:hAnsi="Times New Roman"/>
                <w:lang w:val="ru-RU"/>
              </w:rPr>
              <w:t xml:space="preserve"> основного общего образования школы и </w:t>
            </w:r>
            <w:r w:rsidRPr="00C9048A">
              <w:rPr>
                <w:rFonts w:ascii="Times New Roman" w:hAnsi="Times New Roman"/>
                <w:lang w:val="ru-RU"/>
              </w:rPr>
              <w:t>начального общего образования</w:t>
            </w:r>
            <w:r w:rsidR="00C960A8" w:rsidRPr="00C9048A">
              <w:rPr>
                <w:rFonts w:ascii="Times New Roman" w:hAnsi="Times New Roman"/>
              </w:rPr>
              <w:t> </w:t>
            </w:r>
          </w:p>
        </w:tc>
        <w:tc>
          <w:tcPr>
            <w:tcW w:w="915" w:type="pct"/>
          </w:tcPr>
          <w:p w:rsidR="00C960A8" w:rsidRPr="00C9048A" w:rsidRDefault="00C960A8" w:rsidP="002D17FF">
            <w:pPr>
              <w:pStyle w:val="NoSpacing1"/>
              <w:spacing w:before="0" w:after="0"/>
              <w:jc w:val="both"/>
              <w:rPr>
                <w:rFonts w:ascii="Times New Roman" w:hAnsi="Times New Roman"/>
                <w:lang w:val="ru-RU"/>
              </w:rPr>
            </w:pPr>
            <w:r w:rsidRPr="00C9048A">
              <w:rPr>
                <w:rFonts w:ascii="Times New Roman" w:hAnsi="Times New Roman"/>
              </w:rPr>
              <w:t>201</w:t>
            </w:r>
            <w:r w:rsidR="002D17FF" w:rsidRPr="00C9048A">
              <w:rPr>
                <w:rFonts w:ascii="Times New Roman" w:hAnsi="Times New Roman"/>
                <w:lang w:val="ru-RU"/>
              </w:rPr>
              <w:t>5</w:t>
            </w:r>
            <w:r w:rsidRPr="00C9048A">
              <w:rPr>
                <w:rFonts w:ascii="Times New Roman" w:hAnsi="Times New Roman"/>
              </w:rPr>
              <w:t>-201</w:t>
            </w:r>
            <w:r w:rsidR="002D17FF" w:rsidRPr="00C9048A">
              <w:rPr>
                <w:rFonts w:ascii="Times New Roman" w:hAnsi="Times New Roman"/>
                <w:lang w:val="ru-RU"/>
              </w:rPr>
              <w:t>6</w:t>
            </w:r>
          </w:p>
        </w:tc>
        <w:tc>
          <w:tcPr>
            <w:tcW w:w="1655" w:type="pct"/>
          </w:tcPr>
          <w:p w:rsidR="00C960A8" w:rsidRPr="00C9048A" w:rsidRDefault="00C960A8" w:rsidP="00E50662">
            <w:pPr>
              <w:pStyle w:val="NoSpacing1"/>
              <w:spacing w:before="0" w:after="0"/>
              <w:jc w:val="both"/>
              <w:rPr>
                <w:rFonts w:ascii="Times New Roman" w:hAnsi="Times New Roman"/>
              </w:rPr>
            </w:pPr>
            <w:r w:rsidRPr="00C9048A">
              <w:rPr>
                <w:rFonts w:ascii="Times New Roman" w:hAnsi="Times New Roman"/>
              </w:rPr>
              <w:t xml:space="preserve"> Руководители МО, зам. директора</w:t>
            </w: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rPr>
            </w:pPr>
          </w:p>
        </w:tc>
        <w:tc>
          <w:tcPr>
            <w:tcW w:w="2016"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 xml:space="preserve">Разработка рабочих программ  с учетом примерных программ по учебным предметам, примерных программ по отдельным предметам </w:t>
            </w:r>
            <w:r w:rsidRPr="00C9048A">
              <w:rPr>
                <w:rFonts w:ascii="Times New Roman" w:hAnsi="Times New Roman"/>
                <w:lang w:val="ru-RU"/>
              </w:rPr>
              <w:lastRenderedPageBreak/>
              <w:t>вариативной части учебного плана.</w:t>
            </w:r>
          </w:p>
        </w:tc>
        <w:tc>
          <w:tcPr>
            <w:tcW w:w="915" w:type="pct"/>
          </w:tcPr>
          <w:p w:rsidR="00C960A8" w:rsidRPr="00C9048A" w:rsidRDefault="002D17FF" w:rsidP="00E50662">
            <w:pPr>
              <w:pStyle w:val="NoSpacing1"/>
              <w:spacing w:before="0" w:after="0"/>
              <w:jc w:val="both"/>
              <w:rPr>
                <w:rFonts w:ascii="Times New Roman" w:hAnsi="Times New Roman"/>
              </w:rPr>
            </w:pPr>
            <w:r w:rsidRPr="00C9048A">
              <w:rPr>
                <w:rFonts w:ascii="Times New Roman" w:hAnsi="Times New Roman"/>
              </w:rPr>
              <w:lastRenderedPageBreak/>
              <w:t>201</w:t>
            </w:r>
            <w:r w:rsidRPr="00C9048A">
              <w:rPr>
                <w:rFonts w:ascii="Times New Roman" w:hAnsi="Times New Roman"/>
                <w:lang w:val="ru-RU"/>
              </w:rPr>
              <w:t>5</w:t>
            </w:r>
            <w:r w:rsidRPr="00C9048A">
              <w:rPr>
                <w:rFonts w:ascii="Times New Roman" w:hAnsi="Times New Roman"/>
              </w:rPr>
              <w:t>-201</w:t>
            </w:r>
            <w:r w:rsidRPr="00C9048A">
              <w:rPr>
                <w:rFonts w:ascii="Times New Roman" w:hAnsi="Times New Roman"/>
                <w:lang w:val="ru-RU"/>
              </w:rPr>
              <w:t>6</w:t>
            </w:r>
          </w:p>
        </w:tc>
        <w:tc>
          <w:tcPr>
            <w:tcW w:w="1655" w:type="pct"/>
          </w:tcPr>
          <w:p w:rsidR="002B4617" w:rsidRPr="00C9048A" w:rsidRDefault="00C960A8" w:rsidP="002B4617">
            <w:pPr>
              <w:pStyle w:val="NoSpacing1"/>
              <w:spacing w:before="0" w:after="0"/>
              <w:jc w:val="both"/>
              <w:rPr>
                <w:rFonts w:ascii="Times New Roman" w:hAnsi="Times New Roman"/>
                <w:lang w:val="ru-RU"/>
              </w:rPr>
            </w:pPr>
            <w:r w:rsidRPr="00C9048A">
              <w:rPr>
                <w:rFonts w:ascii="Times New Roman" w:hAnsi="Times New Roman"/>
              </w:rPr>
              <w:t> </w:t>
            </w:r>
          </w:p>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pStyle w:val="NoSpacing1"/>
              <w:spacing w:before="0" w:after="0"/>
              <w:jc w:val="both"/>
              <w:rPr>
                <w:rFonts w:ascii="Times New Roman" w:hAnsi="Times New Roman"/>
                <w:lang w:val="ru-RU"/>
              </w:rPr>
            </w:pP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Разработка и утверждение программ внеурочной деятельности школы.</w:t>
            </w:r>
          </w:p>
        </w:tc>
        <w:tc>
          <w:tcPr>
            <w:tcW w:w="915" w:type="pct"/>
          </w:tcPr>
          <w:p w:rsidR="00C960A8" w:rsidRPr="00C9048A" w:rsidRDefault="002D17FF" w:rsidP="00E50662">
            <w:pPr>
              <w:pStyle w:val="NoSpacing1"/>
              <w:spacing w:before="0" w:after="0"/>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-201</w:t>
            </w:r>
            <w:r w:rsidRPr="00C9048A">
              <w:rPr>
                <w:rFonts w:ascii="Times New Roman" w:hAnsi="Times New Roman"/>
                <w:lang w:val="ru-RU"/>
              </w:rPr>
              <w:t>6</w:t>
            </w:r>
          </w:p>
        </w:tc>
        <w:tc>
          <w:tcPr>
            <w:tcW w:w="1655" w:type="pct"/>
          </w:tcPr>
          <w:p w:rsidR="00C960A8" w:rsidRPr="00C9048A" w:rsidRDefault="00F321E4" w:rsidP="00E50662">
            <w:pPr>
              <w:pStyle w:val="NoSpacing1"/>
              <w:spacing w:before="0" w:after="0"/>
              <w:jc w:val="both"/>
              <w:rPr>
                <w:rFonts w:ascii="Times New Roman" w:hAnsi="Times New Roman"/>
                <w:lang w:val="ru-RU"/>
              </w:rPr>
            </w:pPr>
            <w:r w:rsidRPr="00C9048A">
              <w:rPr>
                <w:rFonts w:ascii="Times New Roman" w:hAnsi="Times New Roman"/>
                <w:lang w:val="ru-RU"/>
              </w:rPr>
              <w:t>Прядко Л.И.</w:t>
            </w: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Разработка системы оценки достижений планируемых результатов.</w:t>
            </w:r>
          </w:p>
        </w:tc>
        <w:tc>
          <w:tcPr>
            <w:tcW w:w="915" w:type="pct"/>
          </w:tcPr>
          <w:p w:rsidR="00C960A8" w:rsidRPr="00C9048A" w:rsidRDefault="002D17FF" w:rsidP="00E50662">
            <w:pPr>
              <w:pStyle w:val="NoSpacing1"/>
              <w:spacing w:before="0" w:after="0"/>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-201</w:t>
            </w:r>
            <w:r w:rsidRPr="00C9048A">
              <w:rPr>
                <w:rFonts w:ascii="Times New Roman" w:hAnsi="Times New Roman"/>
                <w:lang w:val="ru-RU"/>
              </w:rPr>
              <w:t>6</w:t>
            </w:r>
          </w:p>
        </w:tc>
        <w:tc>
          <w:tcPr>
            <w:tcW w:w="1655" w:type="pct"/>
          </w:tcPr>
          <w:p w:rsidR="00F321E4" w:rsidRPr="00C9048A" w:rsidRDefault="00F321E4" w:rsidP="00F321E4">
            <w:pPr>
              <w:jc w:val="both"/>
              <w:rPr>
                <w:rFonts w:ascii="Times New Roman" w:hAnsi="Times New Roman"/>
                <w:lang w:val="ru-RU"/>
              </w:rPr>
            </w:pPr>
            <w:r w:rsidRPr="00C9048A">
              <w:rPr>
                <w:rFonts w:ascii="Times New Roman" w:hAnsi="Times New Roman"/>
              </w:rPr>
              <w:t>Заместители  директора</w:t>
            </w:r>
          </w:p>
          <w:p w:rsidR="00F321E4" w:rsidRPr="00C9048A" w:rsidRDefault="00F321E4" w:rsidP="00F321E4">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pStyle w:val="NoSpacing1"/>
              <w:spacing w:before="0" w:after="0"/>
              <w:jc w:val="both"/>
              <w:rPr>
                <w:rFonts w:ascii="Times New Roman" w:hAnsi="Times New Roman"/>
                <w:lang w:val="ru-RU"/>
              </w:rPr>
            </w:pPr>
          </w:p>
        </w:tc>
      </w:tr>
      <w:tr w:rsidR="002D17FF" w:rsidRPr="00C9048A" w:rsidTr="00D038A5">
        <w:tc>
          <w:tcPr>
            <w:tcW w:w="413" w:type="pct"/>
          </w:tcPr>
          <w:p w:rsidR="002D17FF" w:rsidRPr="00C9048A" w:rsidRDefault="002D17FF"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Привлечение для финансирования деятельности дополнительных средств из внебюджетных источников.</w:t>
            </w:r>
            <w:r w:rsidRPr="00C9048A">
              <w:rPr>
                <w:rFonts w:ascii="Times New Roman" w:hAnsi="Times New Roman"/>
              </w:rPr>
              <w:t> </w:t>
            </w:r>
          </w:p>
        </w:tc>
        <w:tc>
          <w:tcPr>
            <w:tcW w:w="915" w:type="pct"/>
          </w:tcPr>
          <w:p w:rsidR="002D17FF" w:rsidRPr="00C9048A" w:rsidRDefault="002D17FF" w:rsidP="002D17FF">
            <w:pPr>
              <w:rPr>
                <w:rFonts w:ascii="Times New Roman" w:hAnsi="Times New Roman"/>
              </w:rPr>
            </w:pPr>
            <w:r w:rsidRPr="00C9048A">
              <w:rPr>
                <w:rFonts w:ascii="Times New Roman" w:hAnsi="Times New Roman"/>
              </w:rPr>
              <w:t>201</w:t>
            </w:r>
            <w:r w:rsidRPr="00C9048A">
              <w:rPr>
                <w:rFonts w:ascii="Times New Roman" w:hAnsi="Times New Roman"/>
                <w:lang w:val="ru-RU"/>
              </w:rPr>
              <w:t>5</w:t>
            </w:r>
          </w:p>
        </w:tc>
        <w:tc>
          <w:tcPr>
            <w:tcW w:w="1655" w:type="pct"/>
          </w:tcPr>
          <w:p w:rsidR="002D17FF" w:rsidRPr="00C9048A" w:rsidRDefault="00F321E4" w:rsidP="00E50662">
            <w:pPr>
              <w:pStyle w:val="NoSpacing1"/>
              <w:spacing w:before="0" w:after="0"/>
              <w:jc w:val="both"/>
              <w:rPr>
                <w:rFonts w:ascii="Times New Roman" w:hAnsi="Times New Roman"/>
                <w:lang w:val="ru-RU"/>
              </w:rPr>
            </w:pPr>
            <w:r w:rsidRPr="00C9048A">
              <w:rPr>
                <w:rFonts w:ascii="Times New Roman" w:hAnsi="Times New Roman"/>
                <w:lang w:val="ru-RU"/>
              </w:rPr>
              <w:t>Фаттахова Н.И.</w:t>
            </w:r>
          </w:p>
        </w:tc>
      </w:tr>
      <w:tr w:rsidR="002D17FF" w:rsidRPr="00C9048A" w:rsidTr="00D038A5">
        <w:tc>
          <w:tcPr>
            <w:tcW w:w="413" w:type="pct"/>
          </w:tcPr>
          <w:p w:rsidR="002D17FF" w:rsidRPr="00C9048A" w:rsidRDefault="002D17FF" w:rsidP="006E27E4">
            <w:pPr>
              <w:pStyle w:val="NoSpacing1"/>
              <w:numPr>
                <w:ilvl w:val="0"/>
                <w:numId w:val="31"/>
              </w:numPr>
              <w:spacing w:before="0" w:after="0"/>
              <w:ind w:left="0" w:firstLine="0"/>
              <w:jc w:val="both"/>
              <w:rPr>
                <w:rFonts w:ascii="Times New Roman" w:hAnsi="Times New Roman"/>
              </w:rPr>
            </w:pPr>
          </w:p>
        </w:tc>
        <w:tc>
          <w:tcPr>
            <w:tcW w:w="2016"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Разработка плана взаимодействия между школой и учреждениями дополнительного образования.</w:t>
            </w:r>
            <w:r w:rsidRPr="00C9048A">
              <w:rPr>
                <w:rFonts w:ascii="Times New Roman" w:hAnsi="Times New Roman"/>
              </w:rPr>
              <w:t> </w:t>
            </w:r>
          </w:p>
        </w:tc>
        <w:tc>
          <w:tcPr>
            <w:tcW w:w="915" w:type="pct"/>
          </w:tcPr>
          <w:p w:rsidR="002D17FF" w:rsidRPr="00C9048A" w:rsidRDefault="002D17FF" w:rsidP="002D17FF">
            <w:pPr>
              <w:rPr>
                <w:rFonts w:ascii="Times New Roman" w:hAnsi="Times New Roman"/>
              </w:rPr>
            </w:pPr>
            <w:r w:rsidRPr="00C9048A">
              <w:rPr>
                <w:rFonts w:ascii="Times New Roman" w:hAnsi="Times New Roman"/>
              </w:rPr>
              <w:t>201</w:t>
            </w:r>
            <w:r w:rsidRPr="00C9048A">
              <w:rPr>
                <w:rFonts w:ascii="Times New Roman" w:hAnsi="Times New Roman"/>
                <w:lang w:val="ru-RU"/>
              </w:rPr>
              <w:t>5</w:t>
            </w:r>
          </w:p>
        </w:tc>
        <w:tc>
          <w:tcPr>
            <w:tcW w:w="1655"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руководители МО</w:t>
            </w:r>
          </w:p>
        </w:tc>
      </w:tr>
      <w:tr w:rsidR="002D17FF" w:rsidRPr="00C9048A" w:rsidTr="00D038A5">
        <w:tc>
          <w:tcPr>
            <w:tcW w:w="413" w:type="pct"/>
          </w:tcPr>
          <w:p w:rsidR="002D17FF" w:rsidRPr="00C9048A" w:rsidRDefault="002D17FF"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Разработка плана методической работы, обеспечивающей сопровождение введения ФГОС общего образования.</w:t>
            </w:r>
            <w:r w:rsidRPr="00C9048A">
              <w:rPr>
                <w:rFonts w:ascii="Times New Roman" w:hAnsi="Times New Roman"/>
              </w:rPr>
              <w:t> </w:t>
            </w:r>
          </w:p>
        </w:tc>
        <w:tc>
          <w:tcPr>
            <w:tcW w:w="915" w:type="pct"/>
          </w:tcPr>
          <w:p w:rsidR="002D17FF" w:rsidRPr="00C9048A" w:rsidRDefault="002D17FF" w:rsidP="002D17FF">
            <w:pPr>
              <w:rPr>
                <w:rFonts w:ascii="Times New Roman" w:hAnsi="Times New Roman"/>
              </w:rPr>
            </w:pPr>
            <w:r w:rsidRPr="00C9048A">
              <w:rPr>
                <w:rFonts w:ascii="Times New Roman" w:hAnsi="Times New Roman"/>
              </w:rPr>
              <w:t>201</w:t>
            </w:r>
            <w:r w:rsidRPr="00C9048A">
              <w:rPr>
                <w:rFonts w:ascii="Times New Roman" w:hAnsi="Times New Roman"/>
                <w:lang w:val="ru-RU"/>
              </w:rPr>
              <w:t>5</w:t>
            </w:r>
          </w:p>
        </w:tc>
        <w:tc>
          <w:tcPr>
            <w:tcW w:w="1655" w:type="pct"/>
          </w:tcPr>
          <w:p w:rsidR="002D17FF" w:rsidRPr="00C9048A" w:rsidRDefault="002D17FF" w:rsidP="00E50662">
            <w:pPr>
              <w:pStyle w:val="NoSpacing1"/>
              <w:spacing w:before="0" w:after="0"/>
              <w:jc w:val="both"/>
              <w:rPr>
                <w:rFonts w:ascii="Times New Roman" w:hAnsi="Times New Roman"/>
                <w:lang w:val="ru-RU"/>
              </w:rPr>
            </w:pPr>
            <w:r w:rsidRPr="00C9048A">
              <w:rPr>
                <w:rFonts w:ascii="Times New Roman" w:hAnsi="Times New Roman"/>
                <w:lang w:val="ru-RU"/>
              </w:rPr>
              <w:t>руководители МО</w:t>
            </w: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lang w:val="ru-RU"/>
              </w:rPr>
            </w:pPr>
          </w:p>
        </w:tc>
        <w:tc>
          <w:tcPr>
            <w:tcW w:w="2016"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Разработка плана внутришкольного повышения квалификации по проблемам введения ФГОС ООО.</w:t>
            </w:r>
          </w:p>
        </w:tc>
        <w:tc>
          <w:tcPr>
            <w:tcW w:w="915" w:type="pct"/>
          </w:tcPr>
          <w:p w:rsidR="00C960A8" w:rsidRPr="00C9048A" w:rsidRDefault="00C960A8" w:rsidP="00E50662">
            <w:pPr>
              <w:pStyle w:val="NoSpacing1"/>
              <w:spacing w:before="0" w:after="0"/>
              <w:jc w:val="both"/>
              <w:rPr>
                <w:rFonts w:ascii="Times New Roman" w:hAnsi="Times New Roman"/>
              </w:rPr>
            </w:pPr>
            <w:r w:rsidRPr="00C9048A">
              <w:rPr>
                <w:rFonts w:ascii="Times New Roman" w:hAnsi="Times New Roman"/>
              </w:rPr>
              <w:t>2015-2020</w:t>
            </w:r>
          </w:p>
        </w:tc>
        <w:tc>
          <w:tcPr>
            <w:tcW w:w="1655" w:type="pct"/>
          </w:tcPr>
          <w:p w:rsidR="00C960A8" w:rsidRPr="00C9048A" w:rsidRDefault="00F321E4" w:rsidP="00F321E4">
            <w:pPr>
              <w:pStyle w:val="NoSpacing1"/>
              <w:spacing w:before="0" w:after="0"/>
              <w:jc w:val="both"/>
              <w:rPr>
                <w:rFonts w:ascii="Times New Roman" w:hAnsi="Times New Roman"/>
                <w:lang w:val="ru-RU"/>
              </w:rPr>
            </w:pPr>
            <w:r w:rsidRPr="00C9048A">
              <w:rPr>
                <w:rFonts w:ascii="Times New Roman" w:hAnsi="Times New Roman"/>
                <w:lang w:val="ru-RU"/>
              </w:rPr>
              <w:t>Анфарович У.К</w:t>
            </w:r>
          </w:p>
        </w:tc>
      </w:tr>
      <w:tr w:rsidR="00C960A8" w:rsidRPr="00C9048A" w:rsidTr="00D038A5">
        <w:tc>
          <w:tcPr>
            <w:tcW w:w="413" w:type="pct"/>
          </w:tcPr>
          <w:p w:rsidR="00C960A8" w:rsidRPr="00C9048A" w:rsidRDefault="00C960A8" w:rsidP="006E27E4">
            <w:pPr>
              <w:pStyle w:val="NoSpacing1"/>
              <w:numPr>
                <w:ilvl w:val="0"/>
                <w:numId w:val="31"/>
              </w:numPr>
              <w:spacing w:before="0" w:after="0"/>
              <w:ind w:left="0" w:firstLine="0"/>
              <w:jc w:val="both"/>
              <w:rPr>
                <w:rFonts w:ascii="Times New Roman" w:hAnsi="Times New Roman"/>
              </w:rPr>
            </w:pPr>
          </w:p>
        </w:tc>
        <w:tc>
          <w:tcPr>
            <w:tcW w:w="2016"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 xml:space="preserve"> Информирование родительской общественности о </w:t>
            </w:r>
            <w:r w:rsidR="00B4119D" w:rsidRPr="00C9048A">
              <w:rPr>
                <w:rFonts w:ascii="Times New Roman" w:hAnsi="Times New Roman"/>
                <w:lang w:val="ru-RU"/>
              </w:rPr>
              <w:t>реализации</w:t>
            </w:r>
            <w:r w:rsidRPr="00C9048A">
              <w:rPr>
                <w:rFonts w:ascii="Times New Roman" w:hAnsi="Times New Roman"/>
                <w:lang w:val="ru-RU"/>
              </w:rPr>
              <w:t xml:space="preserve"> новы</w:t>
            </w:r>
            <w:r w:rsidR="00B4119D" w:rsidRPr="00C9048A">
              <w:rPr>
                <w:rFonts w:ascii="Times New Roman" w:hAnsi="Times New Roman"/>
                <w:lang w:val="ru-RU"/>
              </w:rPr>
              <w:t>х</w:t>
            </w:r>
            <w:r w:rsidRPr="00C9048A">
              <w:rPr>
                <w:rFonts w:ascii="Times New Roman" w:hAnsi="Times New Roman"/>
                <w:lang w:val="ru-RU"/>
              </w:rPr>
              <w:t xml:space="preserve"> стандарт</w:t>
            </w:r>
            <w:r w:rsidR="00B4119D" w:rsidRPr="00C9048A">
              <w:rPr>
                <w:rFonts w:ascii="Times New Roman" w:hAnsi="Times New Roman"/>
                <w:lang w:val="ru-RU"/>
              </w:rPr>
              <w:t>ов</w:t>
            </w:r>
          </w:p>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 xml:space="preserve">- собрания родителей будущих пятиклассников; - размещение информации на сайте; </w:t>
            </w:r>
          </w:p>
          <w:p w:rsidR="00C960A8" w:rsidRPr="00C9048A" w:rsidRDefault="00C960A8" w:rsidP="00E50662">
            <w:pPr>
              <w:pStyle w:val="NoSpacing1"/>
              <w:spacing w:before="0" w:after="0"/>
              <w:jc w:val="both"/>
              <w:rPr>
                <w:rFonts w:ascii="Times New Roman" w:hAnsi="Times New Roman"/>
              </w:rPr>
            </w:pPr>
            <w:r w:rsidRPr="00C9048A">
              <w:rPr>
                <w:rFonts w:ascii="Times New Roman" w:hAnsi="Times New Roman"/>
              </w:rPr>
              <w:t>- изготовление буклетов ФГОС ООО.</w:t>
            </w:r>
          </w:p>
        </w:tc>
        <w:tc>
          <w:tcPr>
            <w:tcW w:w="915"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rPr>
              <w:t>2015</w:t>
            </w:r>
            <w:r w:rsidR="00B4119D" w:rsidRPr="00C9048A">
              <w:rPr>
                <w:rFonts w:ascii="Times New Roman" w:hAnsi="Times New Roman"/>
                <w:lang w:val="ru-RU"/>
              </w:rPr>
              <w:t>-2020</w:t>
            </w:r>
          </w:p>
        </w:tc>
        <w:tc>
          <w:tcPr>
            <w:tcW w:w="1655" w:type="pct"/>
          </w:tcPr>
          <w:p w:rsidR="00C960A8" w:rsidRPr="00C9048A" w:rsidRDefault="00C960A8" w:rsidP="00E50662">
            <w:pPr>
              <w:pStyle w:val="NoSpacing1"/>
              <w:spacing w:before="0" w:after="0"/>
              <w:jc w:val="both"/>
              <w:rPr>
                <w:rFonts w:ascii="Times New Roman" w:hAnsi="Times New Roman"/>
                <w:lang w:val="ru-RU"/>
              </w:rPr>
            </w:pPr>
            <w:r w:rsidRPr="00C9048A">
              <w:rPr>
                <w:rFonts w:ascii="Times New Roman" w:hAnsi="Times New Roman"/>
                <w:lang w:val="ru-RU"/>
              </w:rPr>
              <w:t>руководители МО</w:t>
            </w:r>
          </w:p>
        </w:tc>
      </w:tr>
      <w:tr w:rsidR="00C960A8" w:rsidRPr="00BE105E" w:rsidTr="002D17FF">
        <w:tblPrEx>
          <w:tblLook w:val="01E0"/>
        </w:tblPrEx>
        <w:tc>
          <w:tcPr>
            <w:tcW w:w="5000" w:type="pct"/>
            <w:gridSpan w:val="4"/>
          </w:tcPr>
          <w:p w:rsidR="00C960A8" w:rsidRPr="00BE105E" w:rsidRDefault="00C960A8" w:rsidP="00E50662">
            <w:pPr>
              <w:jc w:val="both"/>
              <w:rPr>
                <w:rFonts w:ascii="Times New Roman" w:hAnsi="Times New Roman"/>
                <w:b/>
                <w:bCs/>
                <w:i/>
              </w:rPr>
            </w:pPr>
            <w:r w:rsidRPr="00BE105E">
              <w:rPr>
                <w:rFonts w:ascii="Times New Roman" w:hAnsi="Times New Roman"/>
                <w:b/>
                <w:bCs/>
                <w:i/>
              </w:rPr>
              <w:t>Работа по реализации ФГОС.</w:t>
            </w: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B4119D">
            <w:pPr>
              <w:jc w:val="both"/>
              <w:rPr>
                <w:rFonts w:ascii="Times New Roman" w:hAnsi="Times New Roman"/>
                <w:lang w:val="ru-RU"/>
              </w:rPr>
            </w:pPr>
            <w:r w:rsidRPr="00C9048A">
              <w:rPr>
                <w:rFonts w:ascii="Times New Roman" w:hAnsi="Times New Roman"/>
                <w:lang w:val="ru-RU"/>
              </w:rPr>
              <w:t>Семинар</w:t>
            </w:r>
            <w:r w:rsidR="00B4119D" w:rsidRPr="00C9048A">
              <w:rPr>
                <w:rFonts w:ascii="Times New Roman" w:hAnsi="Times New Roman"/>
                <w:lang w:val="ru-RU"/>
              </w:rPr>
              <w:t>ы</w:t>
            </w:r>
            <w:r w:rsidRPr="00C9048A">
              <w:rPr>
                <w:rFonts w:ascii="Times New Roman" w:hAnsi="Times New Roman"/>
                <w:lang w:val="ru-RU"/>
              </w:rPr>
              <w:t xml:space="preserve"> О работе педагогов с электронными образовательными и методическими ресурсами Интернет в ходе</w:t>
            </w:r>
            <w:r w:rsidRPr="00C9048A">
              <w:rPr>
                <w:rFonts w:ascii="Times New Roman" w:hAnsi="Times New Roman"/>
              </w:rPr>
              <w:t> </w:t>
            </w:r>
            <w:r w:rsidRPr="00C9048A">
              <w:rPr>
                <w:rFonts w:ascii="Times New Roman" w:hAnsi="Times New Roman"/>
                <w:lang w:val="ru-RU"/>
              </w:rPr>
              <w:t xml:space="preserve"> введения ФГОС.</w:t>
            </w:r>
          </w:p>
        </w:tc>
        <w:tc>
          <w:tcPr>
            <w:tcW w:w="915" w:type="pct"/>
          </w:tcPr>
          <w:p w:rsidR="00C960A8" w:rsidRPr="00C9048A" w:rsidRDefault="00C960A8" w:rsidP="00E50662">
            <w:pPr>
              <w:jc w:val="both"/>
              <w:rPr>
                <w:rFonts w:ascii="Times New Roman" w:hAnsi="Times New Roman"/>
                <w:lang w:val="ru-RU"/>
              </w:rPr>
            </w:pPr>
            <w:r w:rsidRPr="00C9048A">
              <w:rPr>
                <w:rFonts w:ascii="Times New Roman" w:hAnsi="Times New Roman"/>
              </w:rPr>
              <w:t>2015</w:t>
            </w:r>
            <w:r w:rsidR="00B4119D" w:rsidRPr="00C9048A">
              <w:rPr>
                <w:rFonts w:ascii="Times New Roman" w:hAnsi="Times New Roman"/>
                <w:lang w:val="ru-RU"/>
              </w:rPr>
              <w:t>-2020</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E50662">
            <w:pPr>
              <w:jc w:val="both"/>
              <w:rPr>
                <w:rFonts w:ascii="Times New Roman" w:hAnsi="Times New Roman"/>
                <w:lang w:val="ru-RU"/>
              </w:rPr>
            </w:pPr>
            <w:r w:rsidRPr="00C9048A">
              <w:rPr>
                <w:rFonts w:ascii="Times New Roman" w:hAnsi="Times New Roman"/>
                <w:lang w:val="ru-RU"/>
              </w:rPr>
              <w:t>Декада педагогического мастерства (обобщение опыта работы учителей, мастер-классы, открытые уроки) с применением современного учебного оборудования.</w:t>
            </w:r>
          </w:p>
        </w:tc>
        <w:tc>
          <w:tcPr>
            <w:tcW w:w="915" w:type="pct"/>
          </w:tcPr>
          <w:p w:rsidR="00C960A8" w:rsidRPr="00C9048A" w:rsidRDefault="00C960A8" w:rsidP="00B4119D">
            <w:pPr>
              <w:jc w:val="both"/>
              <w:rPr>
                <w:rFonts w:ascii="Times New Roman" w:hAnsi="Times New Roman"/>
              </w:rPr>
            </w:pPr>
            <w:r w:rsidRPr="00C9048A">
              <w:rPr>
                <w:rFonts w:ascii="Times New Roman" w:hAnsi="Times New Roman"/>
              </w:rPr>
              <w:t xml:space="preserve">По плану работы </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E50662">
            <w:pPr>
              <w:jc w:val="both"/>
              <w:rPr>
                <w:rFonts w:ascii="Times New Roman" w:hAnsi="Times New Roman"/>
                <w:lang w:val="ru-RU"/>
              </w:rPr>
            </w:pPr>
            <w:r w:rsidRPr="00C9048A">
              <w:rPr>
                <w:rFonts w:ascii="Times New Roman" w:hAnsi="Times New Roman"/>
                <w:lang w:val="ru-RU"/>
              </w:rPr>
              <w:t xml:space="preserve">Планирование работы по ФГОС </w:t>
            </w:r>
          </w:p>
          <w:p w:rsidR="00C960A8" w:rsidRPr="00C9048A" w:rsidRDefault="00C960A8" w:rsidP="009E7ED6">
            <w:pPr>
              <w:jc w:val="both"/>
              <w:rPr>
                <w:rFonts w:ascii="Times New Roman" w:hAnsi="Times New Roman"/>
                <w:lang w:val="ru-RU"/>
              </w:rPr>
            </w:pPr>
            <w:r w:rsidRPr="00C9048A">
              <w:rPr>
                <w:rFonts w:ascii="Times New Roman" w:hAnsi="Times New Roman"/>
                <w:lang w:val="ru-RU"/>
              </w:rPr>
              <w:t>Внесение изменений в ООП НОО. Разработка рабочих программ по предметам с учетом особенностей УМК</w:t>
            </w:r>
            <w:r w:rsidR="009E7ED6" w:rsidRPr="00C9048A">
              <w:rPr>
                <w:rFonts w:ascii="Times New Roman" w:hAnsi="Times New Roman"/>
                <w:lang w:val="ru-RU"/>
              </w:rPr>
              <w:t xml:space="preserve"> по предметам </w:t>
            </w:r>
            <w:r w:rsidRPr="00C9048A">
              <w:rPr>
                <w:rFonts w:ascii="Times New Roman" w:hAnsi="Times New Roman"/>
                <w:lang w:val="ru-RU"/>
              </w:rPr>
              <w:t>и программы внеурочной деятельности. Разработка образовательных надпредметных модулей. Анализ имеющегося учебного фонда библиотеки для работы по ФГОС.</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1655" w:type="pct"/>
          </w:tcPr>
          <w:p w:rsidR="00C960A8" w:rsidRPr="00C9048A" w:rsidRDefault="00B4119D" w:rsidP="00E50662">
            <w:pPr>
              <w:jc w:val="both"/>
              <w:rPr>
                <w:rFonts w:ascii="Times New Roman" w:hAnsi="Times New Roman"/>
                <w:lang w:val="ru-RU"/>
              </w:rPr>
            </w:pPr>
            <w:r w:rsidRPr="00C9048A">
              <w:rPr>
                <w:rFonts w:ascii="Times New Roman" w:hAnsi="Times New Roman"/>
                <w:lang w:val="ru-RU"/>
              </w:rPr>
              <w:t>Горбунова А.В.</w:t>
            </w: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9E7ED6">
            <w:pPr>
              <w:jc w:val="both"/>
              <w:rPr>
                <w:rFonts w:ascii="Times New Roman" w:hAnsi="Times New Roman"/>
                <w:lang w:val="ru-RU"/>
              </w:rPr>
            </w:pPr>
            <w:r w:rsidRPr="00C9048A">
              <w:rPr>
                <w:rFonts w:ascii="Times New Roman" w:hAnsi="Times New Roman"/>
                <w:lang w:val="ru-RU"/>
              </w:rPr>
              <w:t>Организация работы в личном образователь</w:t>
            </w:r>
            <w:r w:rsidR="009E7ED6" w:rsidRPr="00C9048A">
              <w:rPr>
                <w:rFonts w:ascii="Times New Roman" w:hAnsi="Times New Roman"/>
                <w:lang w:val="ru-RU"/>
              </w:rPr>
              <w:t xml:space="preserve">ном пространстве учителей школы. </w:t>
            </w:r>
            <w:r w:rsidRPr="00C9048A">
              <w:rPr>
                <w:rFonts w:ascii="Times New Roman" w:hAnsi="Times New Roman"/>
                <w:lang w:val="ru-RU"/>
              </w:rPr>
              <w:t xml:space="preserve">Организация доступа педагогов к электронным </w:t>
            </w:r>
            <w:r w:rsidRPr="00C9048A">
              <w:rPr>
                <w:rFonts w:ascii="Times New Roman" w:hAnsi="Times New Roman"/>
                <w:lang w:val="ru-RU"/>
              </w:rPr>
              <w:lastRenderedPageBreak/>
              <w:t>образовательным и методически</w:t>
            </w:r>
            <w:r w:rsidR="009E7ED6" w:rsidRPr="00C9048A">
              <w:rPr>
                <w:rFonts w:ascii="Times New Roman" w:hAnsi="Times New Roman"/>
                <w:lang w:val="ru-RU"/>
              </w:rPr>
              <w:t>м ресурсам Интернет</w:t>
            </w:r>
            <w:r w:rsidRPr="00C9048A">
              <w:rPr>
                <w:rFonts w:ascii="Times New Roman" w:hAnsi="Times New Roman"/>
                <w:lang w:val="ru-RU"/>
              </w:rPr>
              <w:t>. Утверждение образовательной программы ООО и рабочих программ учебных предметов.</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lastRenderedPageBreak/>
              <w:t>ежегодно</w:t>
            </w:r>
          </w:p>
          <w:p w:rsidR="00C960A8" w:rsidRPr="00C9048A" w:rsidRDefault="00C960A8" w:rsidP="00E50662">
            <w:pPr>
              <w:jc w:val="both"/>
              <w:rPr>
                <w:rFonts w:ascii="Times New Roman" w:hAnsi="Times New Roman"/>
              </w:rPr>
            </w:pPr>
          </w:p>
          <w:p w:rsidR="00C960A8" w:rsidRPr="00C9048A" w:rsidRDefault="00C960A8" w:rsidP="00E50662">
            <w:pPr>
              <w:jc w:val="both"/>
              <w:rPr>
                <w:rFonts w:ascii="Times New Roman" w:hAnsi="Times New Roman"/>
              </w:rPr>
            </w:pP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lang w:val="ru-RU"/>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9E7ED6">
            <w:pPr>
              <w:jc w:val="both"/>
              <w:rPr>
                <w:rFonts w:ascii="Times New Roman" w:hAnsi="Times New Roman"/>
                <w:lang w:val="ru-RU"/>
              </w:rPr>
            </w:pPr>
            <w:r w:rsidRPr="00C9048A">
              <w:rPr>
                <w:rFonts w:ascii="Times New Roman" w:hAnsi="Times New Roman"/>
                <w:lang w:val="ru-RU"/>
              </w:rPr>
              <w:t>Организация работы МО учителей по теме « Система оценки достижения планируемых результатов освоения образовательной программы и технология оценивания образовательных достижений».</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2015- 2016</w:t>
            </w:r>
          </w:p>
        </w:tc>
        <w:tc>
          <w:tcPr>
            <w:tcW w:w="1655" w:type="pct"/>
          </w:tcPr>
          <w:p w:rsidR="00C960A8" w:rsidRPr="00C9048A" w:rsidRDefault="00C960A8" w:rsidP="00E50662">
            <w:pPr>
              <w:jc w:val="both"/>
              <w:rPr>
                <w:rFonts w:ascii="Times New Roman" w:hAnsi="Times New Roman"/>
                <w:lang w:val="ru-RU"/>
              </w:rPr>
            </w:pPr>
            <w:r w:rsidRPr="00C9048A">
              <w:rPr>
                <w:rFonts w:ascii="Times New Roman" w:hAnsi="Times New Roman"/>
                <w:lang w:val="ru-RU"/>
              </w:rPr>
              <w:t>Руководитель МО</w:t>
            </w:r>
          </w:p>
          <w:p w:rsidR="00C960A8" w:rsidRPr="00C9048A" w:rsidRDefault="00C960A8" w:rsidP="00E50662">
            <w:pPr>
              <w:jc w:val="both"/>
              <w:rPr>
                <w:rFonts w:ascii="Times New Roman" w:hAnsi="Times New Roman"/>
                <w:lang w:val="ru-RU"/>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lang w:val="ru-RU"/>
              </w:rPr>
            </w:pPr>
          </w:p>
        </w:tc>
        <w:tc>
          <w:tcPr>
            <w:tcW w:w="2016" w:type="pct"/>
          </w:tcPr>
          <w:p w:rsidR="00C960A8" w:rsidRPr="00C9048A" w:rsidRDefault="00C960A8" w:rsidP="00B4119D">
            <w:pPr>
              <w:jc w:val="both"/>
              <w:rPr>
                <w:rFonts w:ascii="Times New Roman" w:hAnsi="Times New Roman"/>
                <w:lang w:val="ru-RU"/>
              </w:rPr>
            </w:pPr>
            <w:r w:rsidRPr="00C9048A">
              <w:rPr>
                <w:rFonts w:ascii="Times New Roman" w:hAnsi="Times New Roman"/>
                <w:lang w:val="ru-RU"/>
              </w:rPr>
              <w:t>Апробация новых форм учебной деятельности (образовательные модули, учебные проектные задачи). Открытые уроки  классах по формированию УУД. Консилиум учителей по итогам реализации ФГОС.</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2014-2015</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B4119D">
            <w:pPr>
              <w:jc w:val="both"/>
              <w:rPr>
                <w:rFonts w:ascii="Times New Roman" w:hAnsi="Times New Roman"/>
                <w:lang w:val="ru-RU"/>
              </w:rPr>
            </w:pPr>
            <w:r w:rsidRPr="00C9048A">
              <w:rPr>
                <w:rFonts w:ascii="Times New Roman" w:hAnsi="Times New Roman"/>
                <w:lang w:val="ru-RU"/>
              </w:rPr>
              <w:t>Мониторинг по выявлению уровня компетенции учителей по определению уровня сформированности УУД у учащихся.</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9E7ED6" w:rsidP="009E7ED6">
            <w:pPr>
              <w:jc w:val="both"/>
              <w:rPr>
                <w:rFonts w:ascii="Times New Roman" w:hAnsi="Times New Roman"/>
                <w:lang w:val="ru-RU"/>
              </w:rPr>
            </w:pPr>
            <w:r w:rsidRPr="00C9048A">
              <w:rPr>
                <w:rFonts w:ascii="Times New Roman" w:hAnsi="Times New Roman"/>
                <w:lang w:val="ru-RU"/>
              </w:rPr>
              <w:t>С</w:t>
            </w:r>
            <w:r w:rsidR="00C960A8" w:rsidRPr="00C9048A">
              <w:rPr>
                <w:rFonts w:ascii="Times New Roman" w:hAnsi="Times New Roman"/>
                <w:lang w:val="ru-RU"/>
              </w:rPr>
              <w:t>обрание</w:t>
            </w:r>
            <w:r w:rsidRPr="00C9048A">
              <w:rPr>
                <w:rFonts w:ascii="Times New Roman" w:hAnsi="Times New Roman"/>
                <w:lang w:val="ru-RU"/>
              </w:rPr>
              <w:t xml:space="preserve"> </w:t>
            </w:r>
            <w:r w:rsidR="00C960A8" w:rsidRPr="00C9048A">
              <w:rPr>
                <w:rFonts w:ascii="Times New Roman" w:hAnsi="Times New Roman"/>
                <w:lang w:val="ru-RU"/>
              </w:rPr>
              <w:t xml:space="preserve"> для родителей учащихся по результатам работы педагогического коллектива по внедрению </w:t>
            </w:r>
            <w:r w:rsidR="00C960A8" w:rsidRPr="00C9048A">
              <w:rPr>
                <w:rFonts w:ascii="Times New Roman" w:hAnsi="Times New Roman"/>
              </w:rPr>
              <w:t xml:space="preserve">ФГОС </w:t>
            </w:r>
            <w:r w:rsidRPr="00C9048A">
              <w:rPr>
                <w:rFonts w:ascii="Times New Roman" w:hAnsi="Times New Roman"/>
                <w:lang w:val="ru-RU"/>
              </w:rPr>
              <w:t>.</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2015-2016</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9E7ED6">
            <w:pPr>
              <w:jc w:val="both"/>
              <w:rPr>
                <w:rFonts w:ascii="Times New Roman" w:hAnsi="Times New Roman"/>
                <w:lang w:val="ru-RU"/>
              </w:rPr>
            </w:pPr>
            <w:r w:rsidRPr="00C9048A">
              <w:rPr>
                <w:rFonts w:ascii="Times New Roman" w:hAnsi="Times New Roman"/>
                <w:lang w:val="ru-RU"/>
              </w:rPr>
              <w:t>Анализ деятельности каждого педагога,</w:t>
            </w:r>
            <w:r w:rsidR="009E7ED6" w:rsidRPr="00C9048A">
              <w:rPr>
                <w:rFonts w:ascii="Times New Roman" w:hAnsi="Times New Roman"/>
                <w:lang w:val="ru-RU"/>
              </w:rPr>
              <w:t xml:space="preserve"> работающего в рамках ФГОС НОО и ФГОС ООО. </w:t>
            </w:r>
            <w:r w:rsidRPr="00C9048A">
              <w:rPr>
                <w:rFonts w:ascii="Times New Roman" w:hAnsi="Times New Roman"/>
                <w:lang w:val="ru-RU"/>
              </w:rPr>
              <w:t xml:space="preserve">Анализ материально-технических условий школы при переходе на ФГОС </w:t>
            </w:r>
            <w:r w:rsidR="00B4119D" w:rsidRPr="00C9048A">
              <w:rPr>
                <w:rFonts w:ascii="Times New Roman" w:hAnsi="Times New Roman"/>
                <w:lang w:val="ru-RU"/>
              </w:rPr>
              <w:t>СОО</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blPrEx>
          <w:tblLook w:val="01E0"/>
        </w:tblPrEx>
        <w:tc>
          <w:tcPr>
            <w:tcW w:w="413" w:type="pct"/>
          </w:tcPr>
          <w:p w:rsidR="00C960A8" w:rsidRPr="00C9048A" w:rsidRDefault="00C960A8" w:rsidP="006E27E4">
            <w:pPr>
              <w:numPr>
                <w:ilvl w:val="0"/>
                <w:numId w:val="29"/>
              </w:numPr>
              <w:ind w:left="0" w:firstLine="0"/>
              <w:jc w:val="both"/>
              <w:rPr>
                <w:rFonts w:ascii="Times New Roman" w:hAnsi="Times New Roman"/>
              </w:rPr>
            </w:pPr>
          </w:p>
        </w:tc>
        <w:tc>
          <w:tcPr>
            <w:tcW w:w="2016" w:type="pct"/>
          </w:tcPr>
          <w:p w:rsidR="00C960A8" w:rsidRPr="00C9048A" w:rsidRDefault="00C960A8" w:rsidP="00E50662">
            <w:pPr>
              <w:jc w:val="both"/>
              <w:rPr>
                <w:rFonts w:ascii="Times New Roman" w:hAnsi="Times New Roman"/>
                <w:lang w:val="ru-RU"/>
              </w:rPr>
            </w:pPr>
            <w:r w:rsidRPr="00C9048A">
              <w:rPr>
                <w:rFonts w:ascii="Times New Roman" w:hAnsi="Times New Roman"/>
                <w:lang w:val="ru-RU"/>
              </w:rPr>
              <w:t>Конструирование измерительных материалов для оценки достижения планируемых результатов в соответствии с требованиями ФГОС.</w:t>
            </w:r>
          </w:p>
        </w:tc>
        <w:tc>
          <w:tcPr>
            <w:tcW w:w="915" w:type="pct"/>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1655" w:type="pct"/>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bl>
    <w:p w:rsidR="00C960A8" w:rsidRPr="00C9048A" w:rsidRDefault="00C960A8" w:rsidP="00E50662">
      <w:pPr>
        <w:jc w:val="both"/>
        <w:rPr>
          <w:rFonts w:ascii="Times New Roman" w:hAnsi="Times New Roman"/>
        </w:rPr>
      </w:pPr>
    </w:p>
    <w:p w:rsidR="00C960A8" w:rsidRPr="00C9048A" w:rsidRDefault="00C960A8" w:rsidP="00E50662">
      <w:pPr>
        <w:jc w:val="both"/>
        <w:rPr>
          <w:rFonts w:ascii="Times New Roman" w:hAnsi="Times New Roman"/>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ж) влияние способа организации образовательного процесса на повышение качества образования</w:t>
      </w:r>
    </w:p>
    <w:p w:rsidR="00C960A8" w:rsidRPr="00C9048A" w:rsidRDefault="00C960A8" w:rsidP="00E50662">
      <w:pPr>
        <w:jc w:val="both"/>
        <w:rPr>
          <w:rFonts w:ascii="Times New Roman" w:hAnsi="Times New Roman"/>
          <w:b/>
          <w:bCs/>
          <w:lang w:val="ru-RU"/>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3969"/>
        <w:gridCol w:w="1843"/>
        <w:gridCol w:w="3260"/>
      </w:tblGrid>
      <w:tr w:rsidR="00C960A8" w:rsidRPr="00C9048A" w:rsidTr="00D038A5">
        <w:tc>
          <w:tcPr>
            <w:tcW w:w="815" w:type="dxa"/>
          </w:tcPr>
          <w:p w:rsidR="00C960A8" w:rsidRPr="00C9048A" w:rsidRDefault="00C960A8" w:rsidP="00E50662">
            <w:pPr>
              <w:jc w:val="both"/>
              <w:rPr>
                <w:rFonts w:ascii="Times New Roman" w:hAnsi="Times New Roman"/>
                <w:b/>
                <w:bCs/>
              </w:rPr>
            </w:pPr>
            <w:r w:rsidRPr="00C9048A">
              <w:rPr>
                <w:rFonts w:ascii="Times New Roman" w:hAnsi="Times New Roman"/>
                <w:b/>
                <w:bCs/>
              </w:rPr>
              <w:t>№</w:t>
            </w:r>
          </w:p>
        </w:tc>
        <w:tc>
          <w:tcPr>
            <w:tcW w:w="3969" w:type="dxa"/>
          </w:tcPr>
          <w:p w:rsidR="00C960A8" w:rsidRPr="00C9048A" w:rsidRDefault="00C960A8"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C960A8" w:rsidRPr="00C9048A" w:rsidRDefault="00C960A8" w:rsidP="00E50662">
            <w:pPr>
              <w:jc w:val="both"/>
              <w:rPr>
                <w:rFonts w:ascii="Times New Roman" w:hAnsi="Times New Roman"/>
                <w:b/>
                <w:bCs/>
              </w:rPr>
            </w:pPr>
            <w:r w:rsidRPr="00C9048A">
              <w:rPr>
                <w:rFonts w:ascii="Times New Roman" w:hAnsi="Times New Roman"/>
                <w:b/>
                <w:bCs/>
              </w:rPr>
              <w:t>Сроки</w:t>
            </w:r>
          </w:p>
        </w:tc>
        <w:tc>
          <w:tcPr>
            <w:tcW w:w="3260" w:type="dxa"/>
          </w:tcPr>
          <w:p w:rsidR="00C960A8" w:rsidRPr="00C9048A" w:rsidRDefault="00C960A8" w:rsidP="00E50662">
            <w:pPr>
              <w:jc w:val="both"/>
              <w:rPr>
                <w:rFonts w:ascii="Times New Roman" w:hAnsi="Times New Roman"/>
                <w:b/>
                <w:bCs/>
              </w:rPr>
            </w:pPr>
            <w:r w:rsidRPr="00C9048A">
              <w:rPr>
                <w:rFonts w:ascii="Times New Roman" w:hAnsi="Times New Roman"/>
                <w:b/>
                <w:bCs/>
              </w:rPr>
              <w:t>Ответственные</w:t>
            </w:r>
          </w:p>
        </w:tc>
      </w:tr>
      <w:tr w:rsidR="00C960A8" w:rsidRPr="00C9048A" w:rsidTr="00D038A5">
        <w:tc>
          <w:tcPr>
            <w:tcW w:w="815" w:type="dxa"/>
          </w:tcPr>
          <w:p w:rsidR="00C960A8" w:rsidRPr="00C9048A" w:rsidRDefault="00C960A8" w:rsidP="00E50662">
            <w:pPr>
              <w:jc w:val="both"/>
              <w:rPr>
                <w:rFonts w:ascii="Times New Roman" w:hAnsi="Times New Roman"/>
              </w:rPr>
            </w:pPr>
          </w:p>
        </w:tc>
        <w:tc>
          <w:tcPr>
            <w:tcW w:w="3969" w:type="dxa"/>
          </w:tcPr>
          <w:p w:rsidR="00C960A8" w:rsidRPr="00C9048A" w:rsidRDefault="00C960A8" w:rsidP="00E50662">
            <w:pPr>
              <w:jc w:val="both"/>
              <w:rPr>
                <w:rFonts w:ascii="Times New Roman" w:hAnsi="Times New Roman"/>
              </w:rPr>
            </w:pPr>
          </w:p>
        </w:tc>
        <w:tc>
          <w:tcPr>
            <w:tcW w:w="1843" w:type="dxa"/>
          </w:tcPr>
          <w:p w:rsidR="00C960A8" w:rsidRPr="00C9048A" w:rsidRDefault="00C960A8" w:rsidP="00E50662">
            <w:pPr>
              <w:jc w:val="both"/>
              <w:rPr>
                <w:rFonts w:ascii="Times New Roman" w:hAnsi="Times New Roman"/>
                <w:b/>
                <w:bCs/>
              </w:rPr>
            </w:pPr>
          </w:p>
        </w:tc>
        <w:tc>
          <w:tcPr>
            <w:tcW w:w="3260" w:type="dxa"/>
          </w:tcPr>
          <w:p w:rsidR="00C960A8" w:rsidRPr="00C9048A" w:rsidRDefault="00C960A8" w:rsidP="00E50662">
            <w:pPr>
              <w:jc w:val="both"/>
              <w:rPr>
                <w:rFonts w:ascii="Times New Roman" w:hAnsi="Times New Roman"/>
              </w:rPr>
            </w:pP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1.</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Обучение по 5-дневной учебной неделе в 1-11 классах</w:t>
            </w:r>
          </w:p>
        </w:tc>
        <w:tc>
          <w:tcPr>
            <w:tcW w:w="1843" w:type="dxa"/>
          </w:tcPr>
          <w:p w:rsidR="00C960A8" w:rsidRPr="00C9048A" w:rsidRDefault="00C960A8" w:rsidP="00E50662">
            <w:pPr>
              <w:jc w:val="both"/>
              <w:rPr>
                <w:rFonts w:ascii="Times New Roman" w:hAnsi="Times New Roman"/>
              </w:rPr>
            </w:pPr>
            <w:r w:rsidRPr="00C9048A">
              <w:rPr>
                <w:rFonts w:ascii="Times New Roman" w:hAnsi="Times New Roman"/>
              </w:rPr>
              <w:t>ежегодно</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2B4617">
            <w:pPr>
              <w:jc w:val="both"/>
              <w:rPr>
                <w:rFonts w:ascii="Times New Roman" w:hAnsi="Times New Roman"/>
                <w:lang w:val="ru-RU"/>
              </w:rPr>
            </w:pP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2</w:t>
            </w:r>
          </w:p>
        </w:tc>
        <w:tc>
          <w:tcPr>
            <w:tcW w:w="3969" w:type="dxa"/>
          </w:tcPr>
          <w:p w:rsidR="00C960A8" w:rsidRPr="00C9048A" w:rsidRDefault="00C960A8" w:rsidP="000C3795">
            <w:pPr>
              <w:jc w:val="both"/>
              <w:rPr>
                <w:rFonts w:ascii="Times New Roman" w:hAnsi="Times New Roman"/>
                <w:lang w:val="ru-RU"/>
              </w:rPr>
            </w:pPr>
            <w:r w:rsidRPr="00C9048A">
              <w:rPr>
                <w:rFonts w:ascii="Times New Roman" w:hAnsi="Times New Roman"/>
                <w:lang w:val="ru-RU"/>
              </w:rPr>
              <w:t>Расширение практики оказ</w:t>
            </w:r>
            <w:r w:rsidR="000C3795" w:rsidRPr="00C9048A">
              <w:rPr>
                <w:rFonts w:ascii="Times New Roman" w:hAnsi="Times New Roman"/>
                <w:lang w:val="ru-RU"/>
              </w:rPr>
              <w:t>ания платных образовательных ус</w:t>
            </w:r>
            <w:r w:rsidRPr="00C9048A">
              <w:rPr>
                <w:rFonts w:ascii="Times New Roman" w:hAnsi="Times New Roman"/>
                <w:lang w:val="ru-RU"/>
              </w:rPr>
              <w:t xml:space="preserve">луг </w:t>
            </w:r>
          </w:p>
        </w:tc>
        <w:tc>
          <w:tcPr>
            <w:tcW w:w="1843" w:type="dxa"/>
          </w:tcPr>
          <w:p w:rsidR="00C960A8" w:rsidRPr="00C9048A" w:rsidRDefault="00C960A8" w:rsidP="000C3795">
            <w:pPr>
              <w:jc w:val="both"/>
              <w:rPr>
                <w:rFonts w:ascii="Times New Roman" w:hAnsi="Times New Roman"/>
              </w:rPr>
            </w:pPr>
            <w:r w:rsidRPr="00C9048A">
              <w:rPr>
                <w:rFonts w:ascii="Times New Roman" w:hAnsi="Times New Roman"/>
              </w:rPr>
              <w:t>201</w:t>
            </w:r>
            <w:r w:rsidR="000C3795" w:rsidRPr="00C9048A">
              <w:rPr>
                <w:rFonts w:ascii="Times New Roman" w:hAnsi="Times New Roman"/>
                <w:lang w:val="ru-RU"/>
              </w:rPr>
              <w:t>6</w:t>
            </w:r>
            <w:r w:rsidRPr="00C9048A">
              <w:rPr>
                <w:rFonts w:ascii="Times New Roman" w:hAnsi="Times New Roman"/>
              </w:rPr>
              <w:t>-2020</w:t>
            </w:r>
          </w:p>
        </w:tc>
        <w:tc>
          <w:tcPr>
            <w:tcW w:w="3260" w:type="dxa"/>
          </w:tcPr>
          <w:p w:rsidR="00C960A8" w:rsidRPr="00C9048A" w:rsidRDefault="00C960A8" w:rsidP="00E50662">
            <w:pPr>
              <w:jc w:val="both"/>
              <w:rPr>
                <w:rFonts w:ascii="Times New Roman" w:hAnsi="Times New Roman"/>
              </w:rPr>
            </w:pPr>
            <w:r w:rsidRPr="00C9048A">
              <w:rPr>
                <w:rFonts w:ascii="Times New Roman" w:hAnsi="Times New Roman"/>
              </w:rPr>
              <w:t>Заместители директора</w:t>
            </w: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3.</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 xml:space="preserve">Организация индивидуально-групповых занятий по предметам согласно учебного плана во 2-9 </w:t>
            </w:r>
            <w:r w:rsidRPr="00C9048A">
              <w:rPr>
                <w:rFonts w:ascii="Times New Roman" w:hAnsi="Times New Roman"/>
                <w:lang w:val="ru-RU"/>
              </w:rPr>
              <w:lastRenderedPageBreak/>
              <w:t>классах.</w:t>
            </w:r>
          </w:p>
        </w:tc>
        <w:tc>
          <w:tcPr>
            <w:tcW w:w="1843" w:type="dxa"/>
          </w:tcPr>
          <w:p w:rsidR="00C960A8" w:rsidRPr="00C9048A" w:rsidRDefault="00C960A8" w:rsidP="00E50662">
            <w:pPr>
              <w:jc w:val="both"/>
              <w:rPr>
                <w:rFonts w:ascii="Times New Roman" w:hAnsi="Times New Roman"/>
                <w:b/>
                <w:bCs/>
              </w:rPr>
            </w:pPr>
            <w:r w:rsidRPr="00C9048A">
              <w:rPr>
                <w:rFonts w:ascii="Times New Roman" w:hAnsi="Times New Roman"/>
              </w:rPr>
              <w:lastRenderedPageBreak/>
              <w:t>ежегодно</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2B4617">
            <w:pPr>
              <w:jc w:val="both"/>
              <w:rPr>
                <w:rFonts w:ascii="Times New Roman" w:hAnsi="Times New Roman"/>
                <w:lang w:val="ru-RU"/>
              </w:rPr>
            </w:pP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lastRenderedPageBreak/>
              <w:t>4.</w:t>
            </w:r>
          </w:p>
        </w:tc>
        <w:tc>
          <w:tcPr>
            <w:tcW w:w="3969" w:type="dxa"/>
          </w:tcPr>
          <w:p w:rsidR="00C960A8" w:rsidRPr="00C9048A" w:rsidRDefault="00C960A8" w:rsidP="000C3795">
            <w:pPr>
              <w:jc w:val="both"/>
              <w:rPr>
                <w:rFonts w:ascii="Times New Roman" w:hAnsi="Times New Roman"/>
                <w:lang w:val="ru-RU"/>
              </w:rPr>
            </w:pPr>
            <w:r w:rsidRPr="00C9048A">
              <w:rPr>
                <w:rFonts w:ascii="Times New Roman" w:hAnsi="Times New Roman"/>
                <w:lang w:val="ru-RU"/>
              </w:rPr>
              <w:t>Организация профильного обучения</w:t>
            </w:r>
          </w:p>
        </w:tc>
        <w:tc>
          <w:tcPr>
            <w:tcW w:w="1843" w:type="dxa"/>
          </w:tcPr>
          <w:p w:rsidR="00C960A8" w:rsidRPr="00C9048A" w:rsidRDefault="00C960A8" w:rsidP="000C3795">
            <w:pPr>
              <w:jc w:val="both"/>
              <w:rPr>
                <w:rFonts w:ascii="Times New Roman" w:hAnsi="Times New Roman"/>
              </w:rPr>
            </w:pPr>
            <w:r w:rsidRPr="00C9048A">
              <w:rPr>
                <w:rFonts w:ascii="Times New Roman" w:hAnsi="Times New Roman"/>
              </w:rPr>
              <w:t>201</w:t>
            </w:r>
            <w:r w:rsidR="000C3795" w:rsidRPr="00C9048A">
              <w:rPr>
                <w:rFonts w:ascii="Times New Roman" w:hAnsi="Times New Roman"/>
                <w:lang w:val="ru-RU"/>
              </w:rPr>
              <w:t>5</w:t>
            </w:r>
            <w:r w:rsidRPr="00C9048A">
              <w:rPr>
                <w:rFonts w:ascii="Times New Roman" w:hAnsi="Times New Roman"/>
              </w:rPr>
              <w:t>-2020</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lang w:val="ru-RU"/>
              </w:rPr>
            </w:pPr>
          </w:p>
        </w:tc>
      </w:tr>
      <w:tr w:rsidR="00C960A8" w:rsidRPr="005B519F"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5.</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групповых занятий по профильным предметам (10-11 классы) в соответствии с профилем обучения.</w:t>
            </w:r>
          </w:p>
        </w:tc>
        <w:tc>
          <w:tcPr>
            <w:tcW w:w="1843" w:type="dxa"/>
          </w:tcPr>
          <w:p w:rsidR="00C960A8" w:rsidRPr="00C9048A" w:rsidRDefault="00C960A8" w:rsidP="000C3795">
            <w:pPr>
              <w:jc w:val="both"/>
              <w:rPr>
                <w:rFonts w:ascii="Times New Roman" w:hAnsi="Times New Roman"/>
                <w:b/>
                <w:bCs/>
              </w:rPr>
            </w:pPr>
            <w:r w:rsidRPr="00C9048A">
              <w:rPr>
                <w:rFonts w:ascii="Times New Roman" w:hAnsi="Times New Roman"/>
              </w:rPr>
              <w:t>201</w:t>
            </w:r>
            <w:r w:rsidR="000C3795" w:rsidRPr="00C9048A">
              <w:rPr>
                <w:rFonts w:ascii="Times New Roman" w:hAnsi="Times New Roman"/>
                <w:lang w:val="ru-RU"/>
              </w:rPr>
              <w:t>5</w:t>
            </w:r>
            <w:r w:rsidRPr="00C9048A">
              <w:rPr>
                <w:rFonts w:ascii="Times New Roman" w:hAnsi="Times New Roman"/>
              </w:rPr>
              <w:t>-2020</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B4119D" w:rsidP="00E50662">
            <w:pPr>
              <w:jc w:val="both"/>
              <w:rPr>
                <w:rFonts w:ascii="Times New Roman" w:hAnsi="Times New Roman"/>
                <w:lang w:val="ru-RU"/>
              </w:rPr>
            </w:pPr>
            <w:r w:rsidRPr="00C9048A">
              <w:rPr>
                <w:rFonts w:ascii="Times New Roman" w:hAnsi="Times New Roman"/>
                <w:lang w:val="ru-RU"/>
              </w:rPr>
              <w:t>Булыгина В.К.</w:t>
            </w:r>
          </w:p>
        </w:tc>
      </w:tr>
      <w:tr w:rsidR="00C960A8" w:rsidRPr="005B519F"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6.</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курсов по выбору в 9 классах.</w:t>
            </w:r>
          </w:p>
        </w:tc>
        <w:tc>
          <w:tcPr>
            <w:tcW w:w="1843" w:type="dxa"/>
          </w:tcPr>
          <w:p w:rsidR="00C960A8" w:rsidRPr="00C9048A" w:rsidRDefault="00C960A8" w:rsidP="00E50662">
            <w:pPr>
              <w:jc w:val="both"/>
              <w:rPr>
                <w:rFonts w:ascii="Times New Roman" w:hAnsi="Times New Roman"/>
                <w:b/>
                <w:bCs/>
              </w:rPr>
            </w:pPr>
            <w:r w:rsidRPr="00C9048A">
              <w:rPr>
                <w:rFonts w:ascii="Times New Roman" w:hAnsi="Times New Roman"/>
              </w:rPr>
              <w:t>ежегодно</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B4119D" w:rsidP="00B4119D">
            <w:pPr>
              <w:jc w:val="both"/>
              <w:rPr>
                <w:rFonts w:ascii="Times New Roman" w:hAnsi="Times New Roman"/>
                <w:lang w:val="ru-RU"/>
              </w:rPr>
            </w:pPr>
            <w:r w:rsidRPr="00C9048A">
              <w:rPr>
                <w:rFonts w:ascii="Times New Roman" w:hAnsi="Times New Roman"/>
                <w:lang w:val="ru-RU"/>
              </w:rPr>
              <w:t>Булыгина В.К.</w:t>
            </w:r>
          </w:p>
        </w:tc>
      </w:tr>
      <w:tr w:rsidR="00C960A8" w:rsidRPr="005B519F"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7.</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работы по направлениям внеурочной деятельности учащихся</w:t>
            </w:r>
          </w:p>
        </w:tc>
        <w:tc>
          <w:tcPr>
            <w:tcW w:w="1843" w:type="dxa"/>
          </w:tcPr>
          <w:p w:rsidR="00C960A8" w:rsidRPr="00C9048A" w:rsidRDefault="00C960A8" w:rsidP="00E50662">
            <w:pPr>
              <w:jc w:val="both"/>
              <w:rPr>
                <w:rFonts w:ascii="Times New Roman" w:hAnsi="Times New Roman"/>
                <w:b/>
                <w:bCs/>
              </w:rPr>
            </w:pPr>
            <w:r w:rsidRPr="00C9048A">
              <w:rPr>
                <w:rFonts w:ascii="Times New Roman" w:hAnsi="Times New Roman"/>
              </w:rPr>
              <w:t>ежегодно</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B4119D" w:rsidP="00B4119D">
            <w:pPr>
              <w:jc w:val="both"/>
              <w:rPr>
                <w:rFonts w:ascii="Times New Roman" w:hAnsi="Times New Roman"/>
                <w:lang w:val="ru-RU"/>
              </w:rPr>
            </w:pPr>
            <w:r w:rsidRPr="00C9048A">
              <w:rPr>
                <w:rFonts w:ascii="Times New Roman" w:hAnsi="Times New Roman"/>
                <w:lang w:val="ru-RU"/>
              </w:rPr>
              <w:t>Прядко Л.И.</w:t>
            </w:r>
          </w:p>
        </w:tc>
      </w:tr>
      <w:tr w:rsidR="00C960A8" w:rsidRPr="005B519F" w:rsidTr="00D038A5">
        <w:trPr>
          <w:trHeight w:val="1046"/>
        </w:trPr>
        <w:tc>
          <w:tcPr>
            <w:tcW w:w="815" w:type="dxa"/>
          </w:tcPr>
          <w:p w:rsidR="00C960A8" w:rsidRPr="00C9048A" w:rsidRDefault="00C960A8" w:rsidP="00E50662">
            <w:pPr>
              <w:jc w:val="both"/>
              <w:rPr>
                <w:rFonts w:ascii="Times New Roman" w:hAnsi="Times New Roman"/>
              </w:rPr>
            </w:pPr>
            <w:r w:rsidRPr="00C9048A">
              <w:rPr>
                <w:rFonts w:ascii="Times New Roman" w:hAnsi="Times New Roman"/>
              </w:rPr>
              <w:t>8.</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работы  в дифференцированных группах с использованием здоровьесберегающих технологий.</w:t>
            </w:r>
          </w:p>
        </w:tc>
        <w:tc>
          <w:tcPr>
            <w:tcW w:w="1843" w:type="dxa"/>
          </w:tcPr>
          <w:p w:rsidR="00C960A8" w:rsidRPr="00C9048A" w:rsidRDefault="00C960A8" w:rsidP="00E50662">
            <w:pPr>
              <w:jc w:val="both"/>
              <w:rPr>
                <w:rFonts w:ascii="Times New Roman" w:hAnsi="Times New Roman"/>
                <w:b/>
                <w:bCs/>
              </w:rPr>
            </w:pPr>
            <w:r w:rsidRPr="00C9048A">
              <w:rPr>
                <w:rFonts w:ascii="Times New Roman" w:hAnsi="Times New Roman"/>
              </w:rPr>
              <w:t>ежегодно</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EC4915" w:rsidRDefault="00B4119D" w:rsidP="00B4119D">
            <w:pPr>
              <w:jc w:val="both"/>
              <w:rPr>
                <w:rFonts w:ascii="Times New Roman" w:hAnsi="Times New Roman"/>
                <w:lang w:val="ru-RU"/>
              </w:rPr>
            </w:pPr>
            <w:r w:rsidRPr="00C9048A">
              <w:rPr>
                <w:rFonts w:ascii="Times New Roman" w:hAnsi="Times New Roman"/>
                <w:lang w:val="ru-RU"/>
              </w:rPr>
              <w:t>Прядко Л.И.</w:t>
            </w: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9.</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работы в соответствии  с Федеральным  Законом  № 273 "Об образовании в Российской Федерации" (семейная форма образования, индивидуальный учебный план и другие).</w:t>
            </w:r>
          </w:p>
        </w:tc>
        <w:tc>
          <w:tcPr>
            <w:tcW w:w="1843" w:type="dxa"/>
          </w:tcPr>
          <w:p w:rsidR="00C960A8" w:rsidRPr="00C9048A" w:rsidRDefault="00C960A8" w:rsidP="000C3795">
            <w:pPr>
              <w:jc w:val="both"/>
              <w:rPr>
                <w:rFonts w:ascii="Times New Roman" w:hAnsi="Times New Roman"/>
              </w:rPr>
            </w:pPr>
            <w:r w:rsidRPr="00C9048A">
              <w:rPr>
                <w:rFonts w:ascii="Times New Roman" w:hAnsi="Times New Roman"/>
              </w:rPr>
              <w:t>201</w:t>
            </w:r>
            <w:r w:rsidR="000C3795" w:rsidRPr="00C9048A">
              <w:rPr>
                <w:rFonts w:ascii="Times New Roman" w:hAnsi="Times New Roman"/>
                <w:lang w:val="ru-RU"/>
              </w:rPr>
              <w:t>5</w:t>
            </w:r>
            <w:r w:rsidRPr="00C9048A">
              <w:rPr>
                <w:rFonts w:ascii="Times New Roman" w:hAnsi="Times New Roman"/>
              </w:rPr>
              <w:t>-2020</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rPr>
            </w:pPr>
          </w:p>
        </w:tc>
      </w:tr>
      <w:tr w:rsidR="00C960A8" w:rsidRPr="00C9048A"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10.</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Обеспечение преемственности между  школами 1,2 и 3 уровней обучения.</w:t>
            </w:r>
          </w:p>
        </w:tc>
        <w:tc>
          <w:tcPr>
            <w:tcW w:w="1843" w:type="dxa"/>
          </w:tcPr>
          <w:p w:rsidR="00C960A8" w:rsidRPr="00C9048A" w:rsidRDefault="00C960A8" w:rsidP="00E50662">
            <w:pPr>
              <w:jc w:val="both"/>
              <w:rPr>
                <w:rFonts w:ascii="Times New Roman" w:hAnsi="Times New Roman"/>
                <w:b/>
                <w:bCs/>
                <w:lang w:val="ru-RU"/>
              </w:rPr>
            </w:pP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C960A8" w:rsidP="00E50662">
            <w:pPr>
              <w:jc w:val="both"/>
              <w:rPr>
                <w:rFonts w:ascii="Times New Roman" w:hAnsi="Times New Roman"/>
                <w:lang w:val="ru-RU"/>
              </w:rPr>
            </w:pPr>
          </w:p>
        </w:tc>
      </w:tr>
      <w:tr w:rsidR="00C960A8" w:rsidRPr="005B519F" w:rsidTr="00D038A5">
        <w:tc>
          <w:tcPr>
            <w:tcW w:w="815" w:type="dxa"/>
          </w:tcPr>
          <w:p w:rsidR="00C960A8" w:rsidRPr="00C9048A" w:rsidRDefault="00C960A8" w:rsidP="00E50662">
            <w:pPr>
              <w:jc w:val="both"/>
              <w:rPr>
                <w:rFonts w:ascii="Times New Roman" w:hAnsi="Times New Roman"/>
              </w:rPr>
            </w:pPr>
            <w:r w:rsidRPr="00C9048A">
              <w:rPr>
                <w:rFonts w:ascii="Times New Roman" w:hAnsi="Times New Roman"/>
              </w:rPr>
              <w:t>11.</w:t>
            </w:r>
          </w:p>
        </w:tc>
        <w:tc>
          <w:tcPr>
            <w:tcW w:w="3969" w:type="dxa"/>
          </w:tcPr>
          <w:p w:rsidR="00C960A8" w:rsidRPr="00C9048A" w:rsidRDefault="00C960A8" w:rsidP="00E50662">
            <w:pPr>
              <w:jc w:val="both"/>
              <w:rPr>
                <w:rFonts w:ascii="Times New Roman" w:hAnsi="Times New Roman"/>
                <w:lang w:val="ru-RU"/>
              </w:rPr>
            </w:pPr>
            <w:r w:rsidRPr="00C9048A">
              <w:rPr>
                <w:rFonts w:ascii="Times New Roman" w:hAnsi="Times New Roman"/>
                <w:lang w:val="ru-RU"/>
              </w:rPr>
              <w:t>Организация работы по профессиональному самооопределению через усиление профориентационной работы на протяжении  всего периода обучения.</w:t>
            </w:r>
          </w:p>
        </w:tc>
        <w:tc>
          <w:tcPr>
            <w:tcW w:w="1843" w:type="dxa"/>
          </w:tcPr>
          <w:p w:rsidR="00C960A8" w:rsidRPr="00C9048A" w:rsidRDefault="00C960A8" w:rsidP="000C3795">
            <w:pPr>
              <w:jc w:val="both"/>
              <w:rPr>
                <w:rFonts w:ascii="Times New Roman" w:hAnsi="Times New Roman"/>
              </w:rPr>
            </w:pPr>
            <w:r w:rsidRPr="00C9048A">
              <w:rPr>
                <w:rFonts w:ascii="Times New Roman" w:hAnsi="Times New Roman"/>
              </w:rPr>
              <w:t>201</w:t>
            </w:r>
            <w:r w:rsidR="000C3795" w:rsidRPr="00C9048A">
              <w:rPr>
                <w:rFonts w:ascii="Times New Roman" w:hAnsi="Times New Roman"/>
                <w:lang w:val="ru-RU"/>
              </w:rPr>
              <w:t>5</w:t>
            </w:r>
            <w:r w:rsidRPr="00C9048A">
              <w:rPr>
                <w:rFonts w:ascii="Times New Roman" w:hAnsi="Times New Roman"/>
              </w:rPr>
              <w:t>-2020</w:t>
            </w:r>
          </w:p>
        </w:tc>
        <w:tc>
          <w:tcPr>
            <w:tcW w:w="3260"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C960A8" w:rsidRPr="00C9048A" w:rsidRDefault="00B4119D" w:rsidP="00E50662">
            <w:pPr>
              <w:jc w:val="both"/>
              <w:rPr>
                <w:rFonts w:ascii="Times New Roman" w:hAnsi="Times New Roman"/>
                <w:lang w:val="ru-RU"/>
              </w:rPr>
            </w:pPr>
            <w:r w:rsidRPr="00C9048A">
              <w:rPr>
                <w:rFonts w:ascii="Times New Roman" w:hAnsi="Times New Roman"/>
                <w:lang w:val="ru-RU"/>
              </w:rPr>
              <w:t>Булыгина В.К.</w:t>
            </w:r>
          </w:p>
        </w:tc>
      </w:tr>
    </w:tbl>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з) инновации в технологиях обучения, воспитания и развития</w:t>
      </w:r>
    </w:p>
    <w:p w:rsidR="00C960A8" w:rsidRPr="00C9048A" w:rsidRDefault="00C960A8" w:rsidP="00E50662">
      <w:pPr>
        <w:jc w:val="both"/>
        <w:rPr>
          <w:rFonts w:ascii="Times New Roman" w:hAnsi="Times New Roman"/>
          <w:b/>
          <w:bCs/>
          <w:lang w:val="ru-RU"/>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3788"/>
        <w:gridCol w:w="1843"/>
        <w:gridCol w:w="3118"/>
      </w:tblGrid>
      <w:tr w:rsidR="000C3795" w:rsidRPr="00C9048A" w:rsidTr="00D038A5">
        <w:tc>
          <w:tcPr>
            <w:tcW w:w="996" w:type="dxa"/>
          </w:tcPr>
          <w:p w:rsidR="000C3795" w:rsidRPr="00C9048A" w:rsidRDefault="000C3795" w:rsidP="00E50662">
            <w:pPr>
              <w:jc w:val="both"/>
              <w:rPr>
                <w:rFonts w:ascii="Times New Roman" w:hAnsi="Times New Roman"/>
                <w:b/>
                <w:bCs/>
              </w:rPr>
            </w:pPr>
            <w:r w:rsidRPr="00C9048A">
              <w:rPr>
                <w:rFonts w:ascii="Times New Roman" w:hAnsi="Times New Roman"/>
                <w:b/>
                <w:bCs/>
              </w:rPr>
              <w:t>№</w:t>
            </w:r>
          </w:p>
        </w:tc>
        <w:tc>
          <w:tcPr>
            <w:tcW w:w="3788" w:type="dxa"/>
          </w:tcPr>
          <w:p w:rsidR="000C3795" w:rsidRPr="00C9048A" w:rsidRDefault="000C3795"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b/>
                <w:bCs/>
              </w:rPr>
              <w:t>Сроки</w:t>
            </w:r>
          </w:p>
        </w:tc>
        <w:tc>
          <w:tcPr>
            <w:tcW w:w="3118" w:type="dxa"/>
          </w:tcPr>
          <w:p w:rsidR="000C3795" w:rsidRPr="00C9048A" w:rsidRDefault="000C3795" w:rsidP="00E50662">
            <w:pPr>
              <w:jc w:val="both"/>
              <w:rPr>
                <w:rFonts w:ascii="Times New Roman" w:hAnsi="Times New Roman"/>
                <w:b/>
                <w:bCs/>
              </w:rPr>
            </w:pPr>
            <w:r w:rsidRPr="00C9048A">
              <w:rPr>
                <w:rFonts w:ascii="Times New Roman" w:hAnsi="Times New Roman"/>
                <w:b/>
                <w:bCs/>
              </w:rPr>
              <w:t>Ответственные</w:t>
            </w: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1.</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Внедрение новых технологий развивающего обучения.</w:t>
            </w:r>
          </w:p>
        </w:tc>
        <w:tc>
          <w:tcPr>
            <w:tcW w:w="1843" w:type="dxa"/>
          </w:tcPr>
          <w:p w:rsidR="000C3795" w:rsidRPr="00C9048A" w:rsidRDefault="000C3795" w:rsidP="000C3795">
            <w:pPr>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11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МО учителей начальных классов</w:t>
            </w: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2.</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Разработка и внедрение технологий организации учебно-воспитательного процесса, ориентированных на формирование социально активной и социально-адаптированной личности.</w:t>
            </w:r>
          </w:p>
        </w:tc>
        <w:tc>
          <w:tcPr>
            <w:tcW w:w="1843" w:type="dxa"/>
          </w:tcPr>
          <w:p w:rsidR="000C3795" w:rsidRPr="00C9048A" w:rsidRDefault="000C3795" w:rsidP="00E50662">
            <w:pPr>
              <w:jc w:val="both"/>
              <w:rPr>
                <w:rFonts w:ascii="Times New Roman" w:hAnsi="Times New Roman"/>
                <w:b/>
                <w:bCs/>
                <w:lang w:val="ru-RU"/>
              </w:rPr>
            </w:pPr>
          </w:p>
        </w:tc>
        <w:tc>
          <w:tcPr>
            <w:tcW w:w="3118" w:type="dxa"/>
          </w:tcPr>
          <w:p w:rsidR="000C3795" w:rsidRPr="00C9048A" w:rsidRDefault="000C3795" w:rsidP="00E50662">
            <w:pPr>
              <w:jc w:val="both"/>
              <w:rPr>
                <w:rFonts w:ascii="Times New Roman" w:hAnsi="Times New Roman"/>
              </w:rPr>
            </w:pPr>
            <w:r w:rsidRPr="00C9048A">
              <w:rPr>
                <w:rFonts w:ascii="Times New Roman" w:hAnsi="Times New Roman"/>
              </w:rPr>
              <w:t>Руководители МО</w:t>
            </w: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3.</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Использование диалоговых форм обучения, инновационных технологий развивающего обучения. Предупреждение отставания учащихся и создание условий для достижения каждым учащимся базового уровня в зоне ближайшего развития.</w:t>
            </w:r>
          </w:p>
        </w:tc>
        <w:tc>
          <w:tcPr>
            <w:tcW w:w="1843" w:type="dxa"/>
          </w:tcPr>
          <w:p w:rsidR="000C3795" w:rsidRPr="00C9048A" w:rsidRDefault="000C3795" w:rsidP="000C3795">
            <w:pPr>
              <w:jc w:val="both"/>
              <w:rPr>
                <w:rFonts w:ascii="Times New Roman" w:hAnsi="Times New Roman"/>
                <w:b/>
                <w:bCs/>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0C3795" w:rsidP="002B4617">
            <w:pPr>
              <w:jc w:val="both"/>
              <w:rPr>
                <w:rFonts w:ascii="Times New Roman" w:hAnsi="Times New Roman"/>
              </w:rPr>
            </w:pP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lastRenderedPageBreak/>
              <w:t>4.</w:t>
            </w:r>
          </w:p>
        </w:tc>
        <w:tc>
          <w:tcPr>
            <w:tcW w:w="3788" w:type="dxa"/>
          </w:tcPr>
          <w:p w:rsidR="000C3795" w:rsidRPr="00C9048A" w:rsidRDefault="000C3795" w:rsidP="000C3795">
            <w:pPr>
              <w:jc w:val="both"/>
              <w:rPr>
                <w:rFonts w:ascii="Times New Roman" w:hAnsi="Times New Roman"/>
                <w:lang w:val="ru-RU"/>
              </w:rPr>
            </w:pPr>
            <w:r w:rsidRPr="00C9048A">
              <w:rPr>
                <w:rFonts w:ascii="Times New Roman" w:hAnsi="Times New Roman"/>
                <w:lang w:val="ru-RU"/>
              </w:rPr>
              <w:t>Определение методическими объединениями тем по самообразованию в рамках подготовки к смотру МО: "Технологии обучения в процессе введения ФГОС второго поколения".</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rPr>
              <w:t>2014-2020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0C3795" w:rsidP="002B4617">
            <w:pPr>
              <w:jc w:val="both"/>
              <w:rPr>
                <w:rFonts w:ascii="Times New Roman" w:hAnsi="Times New Roman"/>
              </w:rPr>
            </w:pP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5.</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Развитие творческого самостоятельного мышления обучающихся, формирования у них умений и навыков самостоятельного поиска, анализа и оценки информации.</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rPr>
              <w:t>2014-2020</w:t>
            </w:r>
          </w:p>
        </w:tc>
        <w:tc>
          <w:tcPr>
            <w:tcW w:w="3118" w:type="dxa"/>
          </w:tcPr>
          <w:p w:rsidR="000C3795" w:rsidRPr="00C9048A" w:rsidRDefault="000C3795" w:rsidP="00E50662">
            <w:pPr>
              <w:jc w:val="both"/>
              <w:rPr>
                <w:rFonts w:ascii="Times New Roman" w:hAnsi="Times New Roman"/>
              </w:rPr>
            </w:pPr>
            <w:r w:rsidRPr="00C9048A">
              <w:rPr>
                <w:rFonts w:ascii="Times New Roman" w:hAnsi="Times New Roman"/>
              </w:rPr>
              <w:t>Руководители МО</w:t>
            </w: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6</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Организация проектно-исследовательской деятельности обучающихся с использованием  ИКТ.</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rPr>
              <w:t>2014-2020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0C3795" w:rsidP="00E50662">
            <w:pPr>
              <w:jc w:val="both"/>
              <w:rPr>
                <w:rFonts w:ascii="Times New Roman" w:hAnsi="Times New Roman"/>
              </w:rPr>
            </w:pP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7.</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Совершенствование работы  медиатеки школы по накоплению в ней информационных ресурсов и дальнейшего их использования в образовательном процессе.</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rPr>
              <w:t>2014-2020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0C3795" w:rsidP="00E50662">
            <w:pPr>
              <w:jc w:val="both"/>
              <w:rPr>
                <w:rFonts w:ascii="Times New Roman" w:hAnsi="Times New Roman"/>
              </w:rPr>
            </w:pPr>
          </w:p>
        </w:tc>
      </w:tr>
      <w:tr w:rsidR="000C3795" w:rsidRPr="005B519F"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8.</w:t>
            </w:r>
          </w:p>
        </w:tc>
        <w:tc>
          <w:tcPr>
            <w:tcW w:w="3788" w:type="dxa"/>
          </w:tcPr>
          <w:p w:rsidR="000C3795" w:rsidRPr="00C9048A" w:rsidRDefault="000C3795" w:rsidP="000C3795">
            <w:pPr>
              <w:jc w:val="both"/>
              <w:rPr>
                <w:rFonts w:ascii="Times New Roman" w:hAnsi="Times New Roman"/>
                <w:lang w:val="ru-RU"/>
              </w:rPr>
            </w:pPr>
            <w:r w:rsidRPr="00C9048A">
              <w:rPr>
                <w:rFonts w:ascii="Times New Roman" w:hAnsi="Times New Roman"/>
                <w:lang w:val="ru-RU"/>
              </w:rPr>
              <w:t>Оснащение образовательного процесса современной компьютерной техникой, использование программы "Электронная школа".</w:t>
            </w:r>
          </w:p>
        </w:tc>
        <w:tc>
          <w:tcPr>
            <w:tcW w:w="1843" w:type="dxa"/>
          </w:tcPr>
          <w:p w:rsidR="000C3795" w:rsidRPr="00C9048A" w:rsidRDefault="000C3795" w:rsidP="00E50662">
            <w:pPr>
              <w:jc w:val="both"/>
              <w:rPr>
                <w:rFonts w:ascii="Times New Roman" w:hAnsi="Times New Roman"/>
                <w:b/>
                <w:bCs/>
              </w:rPr>
            </w:pPr>
            <w:r w:rsidRPr="00C9048A">
              <w:rPr>
                <w:rFonts w:ascii="Times New Roman" w:hAnsi="Times New Roman"/>
              </w:rPr>
              <w:t>2014-2020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B4119D" w:rsidP="00E50662">
            <w:pPr>
              <w:jc w:val="both"/>
              <w:rPr>
                <w:rFonts w:ascii="Times New Roman" w:hAnsi="Times New Roman"/>
                <w:lang w:val="ru-RU"/>
              </w:rPr>
            </w:pPr>
            <w:r w:rsidRPr="00C9048A">
              <w:rPr>
                <w:rFonts w:ascii="Times New Roman" w:hAnsi="Times New Roman"/>
                <w:lang w:val="ru-RU"/>
              </w:rPr>
              <w:t>Голикова М.А.</w:t>
            </w: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9.</w:t>
            </w:r>
          </w:p>
        </w:tc>
        <w:tc>
          <w:tcPr>
            <w:tcW w:w="3788" w:type="dxa"/>
          </w:tcPr>
          <w:p w:rsidR="000C3795" w:rsidRPr="00C9048A" w:rsidRDefault="000C3795" w:rsidP="00E50662">
            <w:pPr>
              <w:jc w:val="both"/>
              <w:rPr>
                <w:rFonts w:ascii="Times New Roman" w:hAnsi="Times New Roman"/>
                <w:lang w:val="ru-RU"/>
              </w:rPr>
            </w:pPr>
            <w:r w:rsidRPr="00C9048A">
              <w:rPr>
                <w:rFonts w:ascii="Times New Roman" w:hAnsi="Times New Roman"/>
                <w:lang w:val="ru-RU"/>
              </w:rPr>
              <w:t>Использование инфомационно-аналитической системы управления, построенной на принципах менеджмента качества образования.</w:t>
            </w:r>
          </w:p>
        </w:tc>
        <w:tc>
          <w:tcPr>
            <w:tcW w:w="1843" w:type="dxa"/>
          </w:tcPr>
          <w:p w:rsidR="000C3795" w:rsidRPr="00C9048A" w:rsidRDefault="000C3795" w:rsidP="00E50662">
            <w:pPr>
              <w:jc w:val="both"/>
              <w:rPr>
                <w:rFonts w:ascii="Times New Roman" w:hAnsi="Times New Roman"/>
              </w:rPr>
            </w:pPr>
            <w:r w:rsidRPr="00C9048A">
              <w:rPr>
                <w:rFonts w:ascii="Times New Roman" w:hAnsi="Times New Roman"/>
              </w:rPr>
              <w:t>2016-2017</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0C3795" w:rsidRPr="00C9048A" w:rsidRDefault="000C3795" w:rsidP="00E50662">
            <w:pPr>
              <w:jc w:val="both"/>
              <w:rPr>
                <w:rFonts w:ascii="Times New Roman" w:hAnsi="Times New Roman"/>
                <w:lang w:val="ru-RU"/>
              </w:rPr>
            </w:pPr>
          </w:p>
        </w:tc>
      </w:tr>
      <w:tr w:rsidR="000C3795" w:rsidRPr="00C9048A" w:rsidTr="00D038A5">
        <w:tc>
          <w:tcPr>
            <w:tcW w:w="996" w:type="dxa"/>
          </w:tcPr>
          <w:p w:rsidR="000C3795" w:rsidRPr="00C9048A" w:rsidRDefault="000C3795" w:rsidP="00E50662">
            <w:pPr>
              <w:jc w:val="both"/>
              <w:rPr>
                <w:rFonts w:ascii="Times New Roman" w:hAnsi="Times New Roman"/>
              </w:rPr>
            </w:pPr>
            <w:r w:rsidRPr="00C9048A">
              <w:rPr>
                <w:rFonts w:ascii="Times New Roman" w:hAnsi="Times New Roman"/>
              </w:rPr>
              <w:t>10.</w:t>
            </w:r>
          </w:p>
        </w:tc>
        <w:tc>
          <w:tcPr>
            <w:tcW w:w="3788" w:type="dxa"/>
          </w:tcPr>
          <w:p w:rsidR="000C3795" w:rsidRPr="00C9048A" w:rsidRDefault="002D17FF" w:rsidP="002D17FF">
            <w:pPr>
              <w:ind w:left="-147" w:right="-108" w:firstLine="142"/>
              <w:rPr>
                <w:rFonts w:ascii="Times New Roman" w:hAnsi="Times New Roman"/>
              </w:rPr>
            </w:pPr>
            <w:r w:rsidRPr="00C9048A">
              <w:rPr>
                <w:rFonts w:ascii="Times New Roman" w:hAnsi="Times New Roman"/>
                <w:lang w:val="ru-RU"/>
              </w:rPr>
              <w:t>Реализация</w:t>
            </w:r>
            <w:r w:rsidRPr="00C9048A">
              <w:rPr>
                <w:rFonts w:ascii="Times New Roman" w:hAnsi="Times New Roman"/>
              </w:rPr>
              <w:t xml:space="preserve"> системы электронного</w:t>
            </w:r>
            <w:r w:rsidRPr="00C9048A">
              <w:rPr>
                <w:rFonts w:ascii="Times New Roman" w:hAnsi="Times New Roman"/>
                <w:lang w:val="ru-RU"/>
              </w:rPr>
              <w:t xml:space="preserve"> </w:t>
            </w:r>
            <w:r w:rsidR="000C3795" w:rsidRPr="00C9048A">
              <w:rPr>
                <w:rFonts w:ascii="Times New Roman" w:hAnsi="Times New Roman"/>
              </w:rPr>
              <w:t>документоборота.</w:t>
            </w:r>
          </w:p>
        </w:tc>
        <w:tc>
          <w:tcPr>
            <w:tcW w:w="1843" w:type="dxa"/>
          </w:tcPr>
          <w:p w:rsidR="000C3795" w:rsidRPr="00C9048A" w:rsidRDefault="000C3795" w:rsidP="00E50662">
            <w:pPr>
              <w:jc w:val="both"/>
              <w:rPr>
                <w:rFonts w:ascii="Times New Roman" w:hAnsi="Times New Roman"/>
              </w:rPr>
            </w:pPr>
            <w:r w:rsidRPr="00C9048A">
              <w:rPr>
                <w:rFonts w:ascii="Times New Roman" w:hAnsi="Times New Roman"/>
              </w:rPr>
              <w:t>2015-2020</w:t>
            </w:r>
          </w:p>
        </w:tc>
        <w:tc>
          <w:tcPr>
            <w:tcW w:w="3118" w:type="dxa"/>
          </w:tcPr>
          <w:p w:rsidR="000C3795" w:rsidRPr="00C9048A" w:rsidRDefault="00B4119D" w:rsidP="00B4119D">
            <w:pPr>
              <w:jc w:val="both"/>
              <w:rPr>
                <w:rFonts w:ascii="Times New Roman" w:hAnsi="Times New Roman"/>
                <w:lang w:val="ru-RU"/>
              </w:rPr>
            </w:pPr>
            <w:r w:rsidRPr="00C9048A">
              <w:rPr>
                <w:rFonts w:ascii="Times New Roman" w:hAnsi="Times New Roman"/>
                <w:lang w:val="ru-RU"/>
              </w:rPr>
              <w:t>Отдел кадров</w:t>
            </w:r>
          </w:p>
        </w:tc>
      </w:tr>
    </w:tbl>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rPr>
      </w:pPr>
    </w:p>
    <w:p w:rsidR="00C960A8" w:rsidRPr="00C9048A" w:rsidRDefault="00C960A8" w:rsidP="00E50662">
      <w:pPr>
        <w:jc w:val="both"/>
        <w:rPr>
          <w:rFonts w:ascii="Times New Roman" w:hAnsi="Times New Roman"/>
          <w:b/>
          <w:bCs/>
          <w:color w:val="0000FF"/>
          <w:lang w:val="ru-RU"/>
        </w:rPr>
      </w:pPr>
      <w:r w:rsidRPr="00C9048A">
        <w:rPr>
          <w:rFonts w:ascii="Times New Roman" w:hAnsi="Times New Roman"/>
          <w:b/>
          <w:bCs/>
          <w:color w:val="0000FF"/>
          <w:lang w:val="ru-RU"/>
        </w:rPr>
        <w:t>и) инновации в условиях организации образовательного процесса</w:t>
      </w:r>
    </w:p>
    <w:p w:rsidR="00C960A8" w:rsidRPr="00C9048A" w:rsidRDefault="00C960A8" w:rsidP="00E50662">
      <w:pPr>
        <w:jc w:val="both"/>
        <w:rPr>
          <w:rFonts w:ascii="Times New Roman" w:hAnsi="Times New Roman"/>
          <w:b/>
          <w:bCs/>
          <w:lang w:val="ru-RU"/>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884"/>
        <w:gridCol w:w="1843"/>
        <w:gridCol w:w="3118"/>
      </w:tblGrid>
      <w:tr w:rsidR="002B4617" w:rsidRPr="00C9048A" w:rsidTr="00D038A5">
        <w:tc>
          <w:tcPr>
            <w:tcW w:w="900" w:type="dxa"/>
          </w:tcPr>
          <w:p w:rsidR="002B4617" w:rsidRPr="00C9048A" w:rsidRDefault="002B4617" w:rsidP="00E50662">
            <w:pPr>
              <w:jc w:val="both"/>
              <w:rPr>
                <w:rFonts w:ascii="Times New Roman" w:hAnsi="Times New Roman"/>
                <w:b/>
                <w:bCs/>
              </w:rPr>
            </w:pPr>
            <w:r w:rsidRPr="00C9048A">
              <w:rPr>
                <w:rFonts w:ascii="Times New Roman" w:hAnsi="Times New Roman"/>
                <w:b/>
                <w:bCs/>
              </w:rPr>
              <w:t>№</w:t>
            </w:r>
          </w:p>
        </w:tc>
        <w:tc>
          <w:tcPr>
            <w:tcW w:w="3884" w:type="dxa"/>
          </w:tcPr>
          <w:p w:rsidR="002B4617" w:rsidRPr="00C9048A" w:rsidRDefault="002B4617" w:rsidP="00E50662">
            <w:pPr>
              <w:jc w:val="both"/>
              <w:rPr>
                <w:rFonts w:ascii="Times New Roman" w:hAnsi="Times New Roman"/>
                <w:b/>
                <w:bCs/>
              </w:rPr>
            </w:pPr>
            <w:r w:rsidRPr="00C9048A">
              <w:rPr>
                <w:rFonts w:ascii="Times New Roman" w:hAnsi="Times New Roman"/>
                <w:b/>
                <w:bCs/>
              </w:rPr>
              <w:t>Содержание работы</w:t>
            </w:r>
          </w:p>
        </w:tc>
        <w:tc>
          <w:tcPr>
            <w:tcW w:w="1843" w:type="dxa"/>
          </w:tcPr>
          <w:p w:rsidR="002B4617" w:rsidRPr="00C9048A" w:rsidRDefault="002B4617" w:rsidP="00E50662">
            <w:pPr>
              <w:jc w:val="both"/>
              <w:rPr>
                <w:rFonts w:ascii="Times New Roman" w:hAnsi="Times New Roman"/>
                <w:b/>
                <w:bCs/>
              </w:rPr>
            </w:pPr>
            <w:r w:rsidRPr="00C9048A">
              <w:rPr>
                <w:rFonts w:ascii="Times New Roman" w:hAnsi="Times New Roman"/>
                <w:b/>
                <w:bCs/>
              </w:rPr>
              <w:t>Сроки</w:t>
            </w:r>
          </w:p>
        </w:tc>
        <w:tc>
          <w:tcPr>
            <w:tcW w:w="3118" w:type="dxa"/>
          </w:tcPr>
          <w:p w:rsidR="002B4617" w:rsidRPr="00C9048A" w:rsidRDefault="002B4617" w:rsidP="00E50662">
            <w:pPr>
              <w:jc w:val="both"/>
              <w:rPr>
                <w:rFonts w:ascii="Times New Roman" w:hAnsi="Times New Roman"/>
                <w:b/>
                <w:bCs/>
              </w:rPr>
            </w:pPr>
            <w:r w:rsidRPr="00C9048A">
              <w:rPr>
                <w:rFonts w:ascii="Times New Roman" w:hAnsi="Times New Roman"/>
                <w:b/>
                <w:bCs/>
              </w:rPr>
              <w:t>Ответственные</w:t>
            </w:r>
          </w:p>
        </w:tc>
      </w:tr>
      <w:tr w:rsidR="002B4617" w:rsidRPr="00C9048A" w:rsidTr="00D038A5">
        <w:tc>
          <w:tcPr>
            <w:tcW w:w="900" w:type="dxa"/>
          </w:tcPr>
          <w:p w:rsidR="002B4617" w:rsidRPr="00C9048A" w:rsidRDefault="002B4617" w:rsidP="00E50662">
            <w:pPr>
              <w:jc w:val="both"/>
              <w:rPr>
                <w:rFonts w:ascii="Times New Roman" w:hAnsi="Times New Roman"/>
              </w:rPr>
            </w:pPr>
          </w:p>
        </w:tc>
        <w:tc>
          <w:tcPr>
            <w:tcW w:w="3884" w:type="dxa"/>
          </w:tcPr>
          <w:p w:rsidR="002B4617" w:rsidRPr="00C9048A" w:rsidRDefault="002B4617" w:rsidP="00E50662">
            <w:pPr>
              <w:jc w:val="both"/>
              <w:rPr>
                <w:rFonts w:ascii="Times New Roman" w:hAnsi="Times New Roman"/>
              </w:rPr>
            </w:pPr>
          </w:p>
        </w:tc>
        <w:tc>
          <w:tcPr>
            <w:tcW w:w="1843" w:type="dxa"/>
          </w:tcPr>
          <w:p w:rsidR="002B4617" w:rsidRPr="00C9048A" w:rsidRDefault="002B4617" w:rsidP="00E50662">
            <w:pPr>
              <w:jc w:val="both"/>
              <w:rPr>
                <w:rFonts w:ascii="Times New Roman" w:hAnsi="Times New Roman"/>
                <w:b/>
                <w:bCs/>
              </w:rPr>
            </w:pPr>
          </w:p>
        </w:tc>
        <w:tc>
          <w:tcPr>
            <w:tcW w:w="3118" w:type="dxa"/>
          </w:tcPr>
          <w:p w:rsidR="002B4617" w:rsidRPr="00C9048A" w:rsidRDefault="002B4617" w:rsidP="00E50662">
            <w:pPr>
              <w:jc w:val="both"/>
              <w:rPr>
                <w:rFonts w:ascii="Times New Roman" w:hAnsi="Times New Roman"/>
              </w:rPr>
            </w:pPr>
          </w:p>
        </w:tc>
      </w:tr>
      <w:tr w:rsidR="002B4617" w:rsidRPr="00C9048A" w:rsidTr="00D038A5">
        <w:tc>
          <w:tcPr>
            <w:tcW w:w="900" w:type="dxa"/>
          </w:tcPr>
          <w:p w:rsidR="002B4617" w:rsidRPr="00C9048A" w:rsidRDefault="002B4617" w:rsidP="00E50662">
            <w:pPr>
              <w:jc w:val="both"/>
              <w:rPr>
                <w:rFonts w:ascii="Times New Roman" w:hAnsi="Times New Roman"/>
              </w:rPr>
            </w:pPr>
            <w:r w:rsidRPr="00C9048A">
              <w:rPr>
                <w:rFonts w:ascii="Times New Roman" w:hAnsi="Times New Roman"/>
              </w:rPr>
              <w:t>1.</w:t>
            </w:r>
          </w:p>
        </w:tc>
        <w:tc>
          <w:tcPr>
            <w:tcW w:w="3884" w:type="dxa"/>
          </w:tcPr>
          <w:p w:rsidR="002B4617" w:rsidRPr="00C9048A" w:rsidRDefault="002B4617" w:rsidP="00E50662">
            <w:pPr>
              <w:jc w:val="both"/>
              <w:rPr>
                <w:rFonts w:ascii="Times New Roman" w:hAnsi="Times New Roman"/>
                <w:lang w:val="ru-RU"/>
              </w:rPr>
            </w:pPr>
            <w:r w:rsidRPr="00C9048A">
              <w:rPr>
                <w:rFonts w:ascii="Times New Roman" w:hAnsi="Times New Roman"/>
                <w:lang w:val="ru-RU"/>
              </w:rPr>
              <w:t>Проведение мониторинга основных составляющих ресурсного обеспечения процесса управления системы школьного образования.</w:t>
            </w:r>
          </w:p>
        </w:tc>
        <w:tc>
          <w:tcPr>
            <w:tcW w:w="1843" w:type="dxa"/>
          </w:tcPr>
          <w:p w:rsidR="002B4617" w:rsidRPr="00C9048A" w:rsidRDefault="002B4617" w:rsidP="00E50662">
            <w:pPr>
              <w:jc w:val="both"/>
              <w:rPr>
                <w:rFonts w:ascii="Times New Roman" w:hAnsi="Times New Roman"/>
              </w:rPr>
            </w:pPr>
            <w:r w:rsidRPr="00C9048A">
              <w:rPr>
                <w:rFonts w:ascii="Times New Roman" w:hAnsi="Times New Roman"/>
              </w:rPr>
              <w:t>2015-2016</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2B4617" w:rsidRPr="00C9048A" w:rsidRDefault="002B4617" w:rsidP="00E50662">
            <w:pPr>
              <w:jc w:val="both"/>
              <w:rPr>
                <w:rFonts w:ascii="Times New Roman" w:hAnsi="Times New Roman"/>
              </w:rPr>
            </w:pPr>
          </w:p>
        </w:tc>
      </w:tr>
      <w:tr w:rsidR="002B4617" w:rsidRPr="005B519F" w:rsidTr="00D038A5">
        <w:tc>
          <w:tcPr>
            <w:tcW w:w="900" w:type="dxa"/>
          </w:tcPr>
          <w:p w:rsidR="002B4617" w:rsidRPr="00C9048A" w:rsidRDefault="002B4617" w:rsidP="00E50662">
            <w:pPr>
              <w:jc w:val="both"/>
              <w:rPr>
                <w:rFonts w:ascii="Times New Roman" w:hAnsi="Times New Roman"/>
              </w:rPr>
            </w:pPr>
            <w:r w:rsidRPr="00C9048A">
              <w:rPr>
                <w:rFonts w:ascii="Times New Roman" w:hAnsi="Times New Roman"/>
              </w:rPr>
              <w:t>2.</w:t>
            </w:r>
          </w:p>
        </w:tc>
        <w:tc>
          <w:tcPr>
            <w:tcW w:w="3884" w:type="dxa"/>
          </w:tcPr>
          <w:p w:rsidR="002B4617" w:rsidRPr="00C9048A" w:rsidRDefault="002B4617" w:rsidP="00E50662">
            <w:pPr>
              <w:jc w:val="both"/>
              <w:rPr>
                <w:rFonts w:ascii="Times New Roman" w:hAnsi="Times New Roman"/>
                <w:lang w:val="ru-RU"/>
              </w:rPr>
            </w:pPr>
            <w:r w:rsidRPr="00C9048A">
              <w:rPr>
                <w:rFonts w:ascii="Times New Roman" w:hAnsi="Times New Roman"/>
                <w:lang w:val="ru-RU"/>
              </w:rPr>
              <w:t>Кадровые и методические:</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чествования педагогов, учителей-энтузиастов со своими планами и творческими замыслами;</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стимулирование педагогов за применение инновационных методик и высокие результаты работы;</w:t>
            </w:r>
          </w:p>
          <w:p w:rsidR="002B4617" w:rsidRPr="00C9048A" w:rsidRDefault="002B4617" w:rsidP="00E50662">
            <w:pPr>
              <w:jc w:val="both"/>
              <w:rPr>
                <w:rFonts w:ascii="Times New Roman" w:hAnsi="Times New Roman"/>
                <w:lang w:val="ru-RU"/>
              </w:rPr>
            </w:pPr>
            <w:r w:rsidRPr="00C9048A">
              <w:rPr>
                <w:rFonts w:ascii="Times New Roman" w:hAnsi="Times New Roman"/>
                <w:lang w:val="ru-RU"/>
              </w:rPr>
              <w:lastRenderedPageBreak/>
              <w:t>- вовлечение большего числа учителей в системную исследовательскую работу по совершенствованию содержания и методики преподавания предмета;</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систематическое использование учителями интерактивных форм  обучения учащихся и цифровых образовательных ресурсов сети Интернет;</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работа учителей по авторским программам, в т.ч. по ПОУ;</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стимулирование участия учителей в конкурсах федерального, регионального, муниципального уровней;</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систематизация методической работы в школе, усиление взаимодействия методических объединений для достижения общей цели;</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модернизация системы образовательной работы в школе;</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организация и содержательная поддержка самообразовательной работы педагогов, в том числе на различных курсах в институте развития образования Ивановской области, муниципальном методическом центре;</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создание условий для построения школьниками индивидуальных программ;</w:t>
            </w:r>
          </w:p>
          <w:p w:rsidR="002B4617" w:rsidRPr="00C9048A" w:rsidRDefault="002B4617" w:rsidP="00E50662">
            <w:pPr>
              <w:jc w:val="both"/>
              <w:rPr>
                <w:rFonts w:ascii="Times New Roman" w:hAnsi="Times New Roman"/>
                <w:lang w:val="ru-RU"/>
              </w:rPr>
            </w:pPr>
            <w:r w:rsidRPr="00C9048A">
              <w:rPr>
                <w:rFonts w:ascii="Times New Roman" w:hAnsi="Times New Roman"/>
                <w:lang w:val="ru-RU"/>
              </w:rPr>
              <w:t>- создание условий для повышения их профессионального уровня (повышенная профессиональная мобильность).</w:t>
            </w:r>
          </w:p>
        </w:tc>
        <w:tc>
          <w:tcPr>
            <w:tcW w:w="1843" w:type="dxa"/>
          </w:tcPr>
          <w:p w:rsidR="002B4617" w:rsidRPr="00C9048A" w:rsidRDefault="002B4617" w:rsidP="00B4119D">
            <w:pPr>
              <w:jc w:val="both"/>
              <w:rPr>
                <w:rFonts w:ascii="Times New Roman" w:hAnsi="Times New Roman"/>
              </w:rPr>
            </w:pPr>
            <w:r w:rsidRPr="00C9048A">
              <w:rPr>
                <w:rFonts w:ascii="Times New Roman" w:hAnsi="Times New Roman"/>
              </w:rPr>
              <w:lastRenderedPageBreak/>
              <w:t>201</w:t>
            </w:r>
            <w:r w:rsidR="00B4119D" w:rsidRPr="00C9048A">
              <w:rPr>
                <w:rFonts w:ascii="Times New Roman" w:hAnsi="Times New Roman"/>
                <w:lang w:val="ru-RU"/>
              </w:rPr>
              <w:t>5</w:t>
            </w:r>
            <w:r w:rsidRPr="00C9048A">
              <w:rPr>
                <w:rFonts w:ascii="Times New Roman" w:hAnsi="Times New Roman"/>
              </w:rPr>
              <w:t>-2020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2B4617" w:rsidRPr="00C9048A" w:rsidRDefault="00B4119D" w:rsidP="00E50662">
            <w:pPr>
              <w:jc w:val="both"/>
              <w:rPr>
                <w:rFonts w:ascii="Times New Roman" w:hAnsi="Times New Roman"/>
                <w:lang w:val="ru-RU"/>
              </w:rPr>
            </w:pPr>
            <w:r w:rsidRPr="00C9048A">
              <w:rPr>
                <w:rFonts w:ascii="Times New Roman" w:hAnsi="Times New Roman"/>
                <w:lang w:val="ru-RU"/>
              </w:rPr>
              <w:t>Фаттахова Н.И.</w:t>
            </w:r>
          </w:p>
        </w:tc>
      </w:tr>
      <w:tr w:rsidR="002B4617" w:rsidRPr="00C9048A" w:rsidTr="00D038A5">
        <w:tc>
          <w:tcPr>
            <w:tcW w:w="900" w:type="dxa"/>
          </w:tcPr>
          <w:p w:rsidR="002B4617" w:rsidRPr="00C9048A" w:rsidRDefault="002B4617" w:rsidP="00E50662">
            <w:pPr>
              <w:jc w:val="both"/>
              <w:rPr>
                <w:rFonts w:ascii="Times New Roman" w:hAnsi="Times New Roman"/>
              </w:rPr>
            </w:pPr>
            <w:r w:rsidRPr="00C9048A">
              <w:rPr>
                <w:rFonts w:ascii="Times New Roman" w:hAnsi="Times New Roman"/>
              </w:rPr>
              <w:lastRenderedPageBreak/>
              <w:t xml:space="preserve">3. </w:t>
            </w:r>
          </w:p>
        </w:tc>
        <w:tc>
          <w:tcPr>
            <w:tcW w:w="3884" w:type="dxa"/>
          </w:tcPr>
          <w:p w:rsidR="002B4617" w:rsidRPr="00C9048A" w:rsidRDefault="002B4617" w:rsidP="00E50662">
            <w:pPr>
              <w:jc w:val="both"/>
              <w:rPr>
                <w:rFonts w:ascii="Times New Roman" w:hAnsi="Times New Roman"/>
                <w:lang w:val="ru-RU"/>
              </w:rPr>
            </w:pPr>
            <w:r w:rsidRPr="00C9048A">
              <w:rPr>
                <w:rFonts w:ascii="Times New Roman" w:hAnsi="Times New Roman"/>
                <w:lang w:val="ru-RU"/>
              </w:rPr>
              <w:t>Создание условий для  развития творческого потенциала учителей и учащихся, получение опыта организаторской деятельности молодыми специалистами, обобщение и распространение опыта работы учителями-наставниками (в т.ч. в сети Интернет).</w:t>
            </w:r>
          </w:p>
        </w:tc>
        <w:tc>
          <w:tcPr>
            <w:tcW w:w="1843" w:type="dxa"/>
          </w:tcPr>
          <w:p w:rsidR="002B4617" w:rsidRPr="00C9048A" w:rsidRDefault="00B4119D" w:rsidP="00B4119D">
            <w:pPr>
              <w:jc w:val="both"/>
              <w:rPr>
                <w:rFonts w:ascii="Times New Roman" w:hAnsi="Times New Roman"/>
                <w:b/>
                <w:bCs/>
                <w:lang w:val="ru-RU"/>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2B4617" w:rsidRPr="00C9048A" w:rsidRDefault="002B4617" w:rsidP="00E50662">
            <w:pPr>
              <w:jc w:val="both"/>
              <w:rPr>
                <w:rFonts w:ascii="Times New Roman" w:hAnsi="Times New Roman"/>
                <w:lang w:val="ru-RU"/>
              </w:rPr>
            </w:pPr>
          </w:p>
        </w:tc>
      </w:tr>
      <w:tr w:rsidR="002B4617" w:rsidRPr="00C9048A" w:rsidTr="00D038A5">
        <w:tc>
          <w:tcPr>
            <w:tcW w:w="900" w:type="dxa"/>
          </w:tcPr>
          <w:p w:rsidR="002B4617" w:rsidRPr="00C9048A" w:rsidRDefault="002B4617" w:rsidP="00E50662">
            <w:pPr>
              <w:jc w:val="both"/>
              <w:rPr>
                <w:rFonts w:ascii="Times New Roman" w:hAnsi="Times New Roman"/>
              </w:rPr>
            </w:pPr>
            <w:r w:rsidRPr="00C9048A">
              <w:rPr>
                <w:rFonts w:ascii="Times New Roman" w:hAnsi="Times New Roman"/>
              </w:rPr>
              <w:t>4.</w:t>
            </w:r>
          </w:p>
        </w:tc>
        <w:tc>
          <w:tcPr>
            <w:tcW w:w="3884" w:type="dxa"/>
          </w:tcPr>
          <w:p w:rsidR="002B4617" w:rsidRPr="00C9048A" w:rsidRDefault="002B4617" w:rsidP="00E50662">
            <w:pPr>
              <w:jc w:val="both"/>
              <w:rPr>
                <w:rFonts w:ascii="Times New Roman" w:hAnsi="Times New Roman"/>
                <w:lang w:val="ru-RU"/>
              </w:rPr>
            </w:pPr>
            <w:r w:rsidRPr="00C9048A">
              <w:rPr>
                <w:rFonts w:ascii="Times New Roman" w:hAnsi="Times New Roman"/>
                <w:lang w:val="ru-RU"/>
              </w:rPr>
              <w:t>Организация мониторинга использования новых технологий в образовательном процессе.</w:t>
            </w:r>
          </w:p>
        </w:tc>
        <w:tc>
          <w:tcPr>
            <w:tcW w:w="1843" w:type="dxa"/>
          </w:tcPr>
          <w:p w:rsidR="002B4617" w:rsidRPr="00C9048A" w:rsidRDefault="00B4119D" w:rsidP="00B4119D">
            <w:pPr>
              <w:jc w:val="both"/>
              <w:rPr>
                <w:rFonts w:ascii="Times New Roman" w:hAnsi="Times New Roman"/>
                <w:b/>
                <w:bCs/>
                <w:lang w:val="ru-RU"/>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3118" w:type="dxa"/>
          </w:tcPr>
          <w:p w:rsidR="00B4119D" w:rsidRPr="00C9048A" w:rsidRDefault="00B4119D" w:rsidP="00B4119D">
            <w:pPr>
              <w:jc w:val="both"/>
              <w:rPr>
                <w:rFonts w:ascii="Times New Roman" w:hAnsi="Times New Roman"/>
                <w:lang w:val="ru-RU"/>
              </w:rPr>
            </w:pPr>
            <w:r w:rsidRPr="00C9048A">
              <w:rPr>
                <w:rFonts w:ascii="Times New Roman" w:hAnsi="Times New Roman"/>
                <w:lang w:val="ru-RU"/>
              </w:rPr>
              <w:t>Заместители  директора</w:t>
            </w:r>
          </w:p>
          <w:p w:rsidR="00B4119D" w:rsidRPr="00C9048A" w:rsidRDefault="00B4119D" w:rsidP="00B4119D">
            <w:pPr>
              <w:jc w:val="both"/>
              <w:rPr>
                <w:rFonts w:ascii="Times New Roman" w:hAnsi="Times New Roman"/>
                <w:lang w:val="ru-RU"/>
              </w:rPr>
            </w:pPr>
            <w:r w:rsidRPr="00C9048A">
              <w:rPr>
                <w:rFonts w:ascii="Times New Roman" w:hAnsi="Times New Roman"/>
                <w:lang w:val="ru-RU"/>
              </w:rPr>
              <w:t>Руководители МО</w:t>
            </w:r>
          </w:p>
          <w:p w:rsidR="002B4617" w:rsidRPr="00C9048A" w:rsidRDefault="002B4617" w:rsidP="00E50662">
            <w:pPr>
              <w:jc w:val="both"/>
              <w:rPr>
                <w:rFonts w:ascii="Times New Roman" w:hAnsi="Times New Roman"/>
                <w:lang w:val="ru-RU"/>
              </w:rPr>
            </w:pPr>
          </w:p>
        </w:tc>
      </w:tr>
    </w:tbl>
    <w:p w:rsidR="00C960A8" w:rsidRPr="00C9048A" w:rsidRDefault="00C960A8" w:rsidP="00E50662">
      <w:pPr>
        <w:jc w:val="both"/>
        <w:rPr>
          <w:rFonts w:ascii="Times New Roman" w:hAnsi="Times New Roman"/>
          <w:b/>
          <w:bCs/>
          <w:lang w:val="ru-RU"/>
        </w:rPr>
      </w:pPr>
    </w:p>
    <w:p w:rsidR="00C960A8" w:rsidRPr="00B71481" w:rsidRDefault="00BE105E" w:rsidP="00E50662">
      <w:pPr>
        <w:jc w:val="both"/>
        <w:rPr>
          <w:rFonts w:ascii="Times New Roman" w:hAnsi="Times New Roman"/>
          <w:b/>
          <w:bCs/>
          <w:lang w:val="ru-RU"/>
        </w:rPr>
      </w:pPr>
      <w:r w:rsidRPr="00B71481">
        <w:rPr>
          <w:rFonts w:ascii="Times New Roman" w:hAnsi="Times New Roman"/>
          <w:b/>
          <w:bCs/>
          <w:lang w:val="ru-RU"/>
        </w:rPr>
        <w:t>13.5</w:t>
      </w:r>
      <w:r w:rsidR="00C960A8" w:rsidRPr="00B71481">
        <w:rPr>
          <w:rFonts w:ascii="Times New Roman" w:hAnsi="Times New Roman"/>
          <w:b/>
          <w:bCs/>
          <w:lang w:val="ru-RU"/>
        </w:rPr>
        <w:t>. Основные направления воспитательной системы школы</w:t>
      </w:r>
    </w:p>
    <w:p w:rsidR="00C960A8" w:rsidRPr="00B71481" w:rsidRDefault="00C960A8" w:rsidP="00E50662">
      <w:pPr>
        <w:jc w:val="both"/>
        <w:rPr>
          <w:rFonts w:ascii="Times New Roman" w:hAnsi="Times New Roman"/>
          <w:b/>
          <w:bCs/>
          <w:lang w:val="ru-RU"/>
        </w:rPr>
      </w:pPr>
    </w:p>
    <w:tbl>
      <w:tblPr>
        <w:tblW w:w="10327" w:type="dxa"/>
        <w:jc w:val="center"/>
        <w:tblLayout w:type="fixed"/>
        <w:tblCellMar>
          <w:left w:w="0" w:type="dxa"/>
          <w:right w:w="0" w:type="dxa"/>
        </w:tblCellMar>
        <w:tblLook w:val="0000"/>
      </w:tblPr>
      <w:tblGrid>
        <w:gridCol w:w="570"/>
        <w:gridCol w:w="4098"/>
        <w:gridCol w:w="1843"/>
        <w:gridCol w:w="3816"/>
      </w:tblGrid>
      <w:tr w:rsidR="00C960A8" w:rsidRPr="00C9048A" w:rsidTr="00D038A5">
        <w:trPr>
          <w:trHeight w:val="511"/>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w w:val="113"/>
              </w:rPr>
            </w:pPr>
            <w:r w:rsidRPr="00C9048A">
              <w:rPr>
                <w:b/>
                <w:bCs/>
                <w:w w:val="113"/>
              </w:rPr>
              <w:lastRenderedPageBreak/>
              <w:t xml:space="preserve">№ </w:t>
            </w:r>
          </w:p>
          <w:p w:rsidR="00C960A8" w:rsidRPr="00C9048A" w:rsidRDefault="00C960A8" w:rsidP="00E50662">
            <w:pPr>
              <w:pStyle w:val="afff6"/>
              <w:jc w:val="both"/>
              <w:rPr>
                <w:b/>
                <w:bCs/>
                <w:w w:val="113"/>
              </w:rPr>
            </w:pPr>
            <w:r w:rsidRPr="00C9048A">
              <w:rPr>
                <w:b/>
                <w:bCs/>
              </w:rPr>
              <w:t xml:space="preserve">п/п </w:t>
            </w:r>
          </w:p>
        </w:tc>
        <w:tc>
          <w:tcPr>
            <w:tcW w:w="4098"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rPr>
            </w:pPr>
            <w:r w:rsidRPr="00C9048A">
              <w:rPr>
                <w:b/>
                <w:bCs/>
              </w:rPr>
              <w:t xml:space="preserve">Содержание </w:t>
            </w:r>
          </w:p>
        </w:tc>
        <w:tc>
          <w:tcPr>
            <w:tcW w:w="1843"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rPr>
            </w:pPr>
            <w:r w:rsidRPr="00C9048A">
              <w:rPr>
                <w:b/>
                <w:bCs/>
              </w:rPr>
              <w:t xml:space="preserve">   Сроки</w:t>
            </w:r>
          </w:p>
        </w:tc>
        <w:tc>
          <w:tcPr>
            <w:tcW w:w="3816"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rPr>
            </w:pPr>
            <w:r w:rsidRPr="00C9048A">
              <w:rPr>
                <w:b/>
                <w:bCs/>
              </w:rPr>
              <w:t xml:space="preserve">Исполнители </w:t>
            </w:r>
          </w:p>
        </w:tc>
      </w:tr>
      <w:tr w:rsidR="00C960A8" w:rsidRPr="00C9048A" w:rsidTr="000C3795">
        <w:trPr>
          <w:trHeight w:hRule="exact" w:val="904"/>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6E27E4">
            <w:pPr>
              <w:pStyle w:val="afff6"/>
              <w:numPr>
                <w:ilvl w:val="0"/>
                <w:numId w:val="30"/>
              </w:numPr>
              <w:ind w:left="0" w:firstLine="0"/>
              <w:jc w:val="both"/>
            </w:pPr>
          </w:p>
        </w:tc>
        <w:tc>
          <w:tcPr>
            <w:tcW w:w="9757" w:type="dxa"/>
            <w:gridSpan w:val="3"/>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rPr>
            </w:pPr>
            <w:r w:rsidRPr="00C9048A">
              <w:rPr>
                <w:b/>
                <w:bCs/>
                <w:i/>
                <w:iCs/>
              </w:rPr>
              <w:t xml:space="preserve">Воспитание патриотизма. </w:t>
            </w:r>
          </w:p>
          <w:p w:rsidR="00C960A8" w:rsidRPr="00C9048A" w:rsidRDefault="00C960A8" w:rsidP="00E50662">
            <w:pPr>
              <w:pStyle w:val="afff6"/>
              <w:jc w:val="both"/>
              <w:rPr>
                <w:lang w:val="ru-RU"/>
              </w:rPr>
            </w:pPr>
            <w:r w:rsidRPr="00C9048A">
              <w:rPr>
                <w:lang w:val="ru-RU"/>
              </w:rPr>
              <w:t xml:space="preserve">Формирование гуманистических ценностей, мировоззренческих начал, гражданской позиции </w:t>
            </w:r>
          </w:p>
          <w:p w:rsidR="00C960A8" w:rsidRPr="00C9048A" w:rsidRDefault="00C960A8" w:rsidP="00E50662">
            <w:pPr>
              <w:pStyle w:val="afff6"/>
              <w:jc w:val="both"/>
              <w:rPr>
                <w:b/>
                <w:bCs/>
              </w:rPr>
            </w:pPr>
            <w:r w:rsidRPr="00C9048A">
              <w:t>учащихся.</w:t>
            </w:r>
          </w:p>
        </w:tc>
      </w:tr>
      <w:tr w:rsidR="00C960A8" w:rsidRPr="005B519F" w:rsidTr="006B0A90">
        <w:trPr>
          <w:trHeight w:hRule="exact" w:val="345"/>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i/>
                <w:iCs/>
              </w:rPr>
            </w:pPr>
            <w:r w:rsidRPr="00C9048A">
              <w:rPr>
                <w:i/>
                <w:iCs/>
              </w:rPr>
              <w:t>1.</w:t>
            </w:r>
          </w:p>
        </w:tc>
        <w:tc>
          <w:tcPr>
            <w:tcW w:w="9757" w:type="dxa"/>
            <w:gridSpan w:val="3"/>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lang w:val="ru-RU"/>
              </w:rPr>
            </w:pPr>
            <w:r w:rsidRPr="00C9048A">
              <w:rPr>
                <w:b/>
                <w:bCs/>
                <w:i/>
                <w:iCs/>
                <w:lang w:val="ru-RU"/>
              </w:rPr>
              <w:t>Работа по воспитанию уважения к истории школы и ее традициям</w:t>
            </w:r>
          </w:p>
        </w:tc>
      </w:tr>
      <w:tr w:rsidR="00C960A8" w:rsidRPr="00C9048A" w:rsidTr="00D038A5">
        <w:trPr>
          <w:trHeight w:hRule="exact" w:val="1747"/>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1.1.</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Организация и проведение традиционных школьных праздников:</w:t>
            </w:r>
          </w:p>
          <w:p w:rsidR="00C960A8" w:rsidRPr="00C9048A" w:rsidRDefault="00C960A8" w:rsidP="00E50662">
            <w:pPr>
              <w:pStyle w:val="afff6"/>
              <w:jc w:val="both"/>
              <w:rPr>
                <w:lang w:val="ru-RU"/>
              </w:rPr>
            </w:pPr>
            <w:r w:rsidRPr="00C9048A">
              <w:rPr>
                <w:w w:val="131"/>
                <w:lang w:val="ru-RU"/>
              </w:rPr>
              <w:t xml:space="preserve">дня </w:t>
            </w:r>
            <w:r w:rsidRPr="00C9048A">
              <w:rPr>
                <w:lang w:val="ru-RU"/>
              </w:rPr>
              <w:t>знаний, праздника последнего звонка выпускников, праздника окончания  начальной школы.</w:t>
            </w:r>
          </w:p>
          <w:p w:rsidR="00C960A8" w:rsidRPr="00C9048A" w:rsidRDefault="00C960A8" w:rsidP="00E50662">
            <w:pPr>
              <w:pStyle w:val="afff6"/>
              <w:jc w:val="both"/>
              <w:rPr>
                <w:lang w:val="ru-RU"/>
              </w:rPr>
            </w:pPr>
          </w:p>
        </w:tc>
        <w:tc>
          <w:tcPr>
            <w:tcW w:w="1843" w:type="dxa"/>
            <w:tcBorders>
              <w:left w:val="single" w:sz="4" w:space="0" w:color="auto"/>
              <w:bottom w:val="single" w:sz="4" w:space="0" w:color="auto"/>
              <w:right w:val="single" w:sz="4" w:space="0" w:color="auto"/>
            </w:tcBorders>
          </w:tcPr>
          <w:p w:rsidR="00C960A8" w:rsidRPr="00C9048A" w:rsidRDefault="00C960A8" w:rsidP="00B4119D">
            <w:pPr>
              <w:pStyle w:val="afff6"/>
              <w:jc w:val="both"/>
            </w:pPr>
            <w:r w:rsidRPr="00C9048A">
              <w:t>201</w:t>
            </w:r>
            <w:r w:rsidR="00B4119D" w:rsidRPr="00C9048A">
              <w:rPr>
                <w:lang w:val="ru-RU"/>
              </w:rPr>
              <w:t>5</w:t>
            </w:r>
            <w:r w:rsidRPr="00C9048A">
              <w:t>-2020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 xml:space="preserve">МО классных </w:t>
            </w:r>
          </w:p>
          <w:p w:rsidR="00C960A8" w:rsidRPr="00C9048A" w:rsidRDefault="00C960A8" w:rsidP="00E50662">
            <w:pPr>
              <w:pStyle w:val="afff6"/>
              <w:jc w:val="both"/>
              <w:rPr>
                <w:lang w:val="ru-RU"/>
              </w:rPr>
            </w:pPr>
            <w:r w:rsidRPr="00C9048A">
              <w:rPr>
                <w:lang w:val="ru-RU"/>
              </w:rPr>
              <w:t xml:space="preserve">руководителей, </w:t>
            </w:r>
          </w:p>
          <w:p w:rsidR="00C960A8" w:rsidRPr="00C9048A" w:rsidRDefault="00B4119D" w:rsidP="00E50662">
            <w:pPr>
              <w:pStyle w:val="afff6"/>
              <w:jc w:val="both"/>
              <w:rPr>
                <w:lang w:val="ru-RU"/>
              </w:rPr>
            </w:pPr>
            <w:r w:rsidRPr="00C9048A">
              <w:rPr>
                <w:lang w:val="ru-RU"/>
              </w:rPr>
              <w:t xml:space="preserve">самоуправление </w:t>
            </w:r>
          </w:p>
        </w:tc>
      </w:tr>
      <w:tr w:rsidR="00C960A8" w:rsidRPr="00C9048A" w:rsidTr="00D038A5">
        <w:trPr>
          <w:trHeight w:hRule="exact" w:val="2220"/>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1.2.</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 xml:space="preserve">Проведения Дня открытых </w:t>
            </w:r>
          </w:p>
          <w:p w:rsidR="00C960A8" w:rsidRPr="00C9048A" w:rsidRDefault="00C960A8" w:rsidP="00E50662">
            <w:pPr>
              <w:pStyle w:val="afff6"/>
              <w:jc w:val="both"/>
              <w:rPr>
                <w:lang w:val="ru-RU"/>
              </w:rPr>
            </w:pPr>
            <w:r w:rsidRPr="00C9048A">
              <w:rPr>
                <w:lang w:val="ru-RU"/>
              </w:rPr>
              <w:t>дверей. Использование разнообразных</w:t>
            </w:r>
          </w:p>
          <w:p w:rsidR="00C960A8" w:rsidRPr="00C9048A" w:rsidRDefault="00C960A8" w:rsidP="00E50662">
            <w:pPr>
              <w:pStyle w:val="afff6"/>
              <w:jc w:val="both"/>
              <w:rPr>
                <w:lang w:val="ru-RU"/>
              </w:rPr>
            </w:pPr>
            <w:r w:rsidRPr="00C9048A">
              <w:rPr>
                <w:lang w:val="ru-RU"/>
              </w:rPr>
              <w:t>форм работы с родителями, создание выставок на основе семейного ремесла , проведение виртуальных исторических экскурсий.</w:t>
            </w:r>
          </w:p>
          <w:p w:rsidR="00C960A8" w:rsidRPr="00C9048A" w:rsidRDefault="00C960A8" w:rsidP="00E50662">
            <w:pPr>
              <w:pStyle w:val="afff6"/>
              <w:jc w:val="both"/>
              <w:rPr>
                <w:lang w:val="ru-RU"/>
              </w:rPr>
            </w:pPr>
          </w:p>
          <w:p w:rsidR="00C960A8" w:rsidRPr="00C9048A" w:rsidRDefault="00C960A8" w:rsidP="00E50662">
            <w:pPr>
              <w:pStyle w:val="afff6"/>
              <w:jc w:val="both"/>
            </w:pPr>
            <w:r w:rsidRPr="00C9048A">
              <w:rPr>
                <w:lang w:val="ru-RU"/>
              </w:rPr>
              <w:t xml:space="preserve"> </w:t>
            </w:r>
            <w:r w:rsidRPr="00C9048A">
              <w:t>концертов.</w:t>
            </w:r>
          </w:p>
        </w:tc>
        <w:tc>
          <w:tcPr>
            <w:tcW w:w="1843" w:type="dxa"/>
            <w:tcBorders>
              <w:left w:val="single" w:sz="4" w:space="0" w:color="auto"/>
              <w:bottom w:val="single" w:sz="4" w:space="0" w:color="auto"/>
              <w:right w:val="single" w:sz="4" w:space="0" w:color="auto"/>
            </w:tcBorders>
          </w:tcPr>
          <w:p w:rsidR="00C960A8" w:rsidRPr="00C9048A" w:rsidRDefault="00C960A8" w:rsidP="00B4119D">
            <w:pPr>
              <w:pStyle w:val="afff6"/>
              <w:jc w:val="both"/>
              <w:rPr>
                <w:b/>
                <w:bCs/>
              </w:rPr>
            </w:pPr>
            <w:r w:rsidRPr="00C9048A">
              <w:t>201</w:t>
            </w:r>
            <w:r w:rsidR="00B4119D" w:rsidRPr="00C9048A">
              <w:rPr>
                <w:lang w:val="ru-RU"/>
              </w:rPr>
              <w:t>5</w:t>
            </w:r>
            <w:r w:rsidRPr="00C9048A">
              <w:t>-2020</w:t>
            </w:r>
          </w:p>
        </w:tc>
        <w:tc>
          <w:tcPr>
            <w:tcW w:w="3816" w:type="dxa"/>
            <w:tcBorders>
              <w:top w:val="nil"/>
              <w:left w:val="single" w:sz="4" w:space="0" w:color="auto"/>
              <w:bottom w:val="single" w:sz="4" w:space="0" w:color="auto"/>
              <w:right w:val="single" w:sz="4" w:space="0" w:color="auto"/>
            </w:tcBorders>
            <w:vAlign w:val="center"/>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pStyle w:val="afff6"/>
              <w:jc w:val="both"/>
              <w:rPr>
                <w:lang w:val="ru-RU"/>
              </w:rPr>
            </w:pPr>
            <w:r w:rsidRPr="00C9048A">
              <w:rPr>
                <w:lang w:val="ru-RU"/>
              </w:rPr>
              <w:t>самоуправление</w:t>
            </w:r>
          </w:p>
        </w:tc>
      </w:tr>
      <w:tr w:rsidR="00C960A8" w:rsidRPr="00C9048A" w:rsidTr="00D038A5">
        <w:trPr>
          <w:trHeight w:hRule="exact" w:val="1578"/>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1.3.</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Создание проектов по изучению отдельных страниц истории школы.</w:t>
            </w:r>
          </w:p>
          <w:p w:rsidR="00C960A8" w:rsidRPr="00C9048A" w:rsidRDefault="00C960A8" w:rsidP="00E50662">
            <w:pPr>
              <w:pStyle w:val="afff6"/>
              <w:jc w:val="both"/>
              <w:rPr>
                <w:lang w:val="ru-RU"/>
              </w:rPr>
            </w:pPr>
            <w:r w:rsidRPr="00C9048A">
              <w:rPr>
                <w:lang w:val="ru-RU"/>
              </w:rPr>
              <w:t>Проведение викторины по знанию истории школы.</w:t>
            </w:r>
          </w:p>
        </w:tc>
        <w:tc>
          <w:tcPr>
            <w:tcW w:w="1843" w:type="dxa"/>
            <w:tcBorders>
              <w:left w:val="single" w:sz="4" w:space="0" w:color="auto"/>
              <w:bottom w:val="single" w:sz="4" w:space="0" w:color="auto"/>
              <w:right w:val="single" w:sz="4" w:space="0" w:color="auto"/>
            </w:tcBorders>
            <w:vAlign w:val="center"/>
          </w:tcPr>
          <w:p w:rsidR="00C960A8" w:rsidRPr="00C9048A" w:rsidRDefault="00C960A8" w:rsidP="000C3795">
            <w:pPr>
              <w:pStyle w:val="afff6"/>
              <w:jc w:val="both"/>
            </w:pPr>
            <w:r w:rsidRPr="00C9048A">
              <w:t>201</w:t>
            </w:r>
            <w:r w:rsidR="000C3795" w:rsidRPr="00C9048A">
              <w:rPr>
                <w:lang w:val="ru-RU"/>
              </w:rPr>
              <w:t>7</w:t>
            </w:r>
            <w:r w:rsidRPr="00C9048A">
              <w:t>-2020</w:t>
            </w:r>
          </w:p>
        </w:tc>
        <w:tc>
          <w:tcPr>
            <w:tcW w:w="3816" w:type="dxa"/>
            <w:tcBorders>
              <w:top w:val="nil"/>
              <w:left w:val="single" w:sz="4" w:space="0" w:color="auto"/>
              <w:bottom w:val="single" w:sz="4" w:space="0" w:color="auto"/>
              <w:right w:val="single" w:sz="4" w:space="0" w:color="auto"/>
            </w:tcBorders>
            <w:vAlign w:val="center"/>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pStyle w:val="afff6"/>
              <w:jc w:val="both"/>
            </w:pPr>
            <w:r w:rsidRPr="00C9048A">
              <w:rPr>
                <w:lang w:val="ru-RU"/>
              </w:rPr>
              <w:t>самоуправление</w:t>
            </w:r>
          </w:p>
        </w:tc>
      </w:tr>
      <w:tr w:rsidR="00C960A8" w:rsidRPr="00C9048A" w:rsidTr="00D038A5">
        <w:trPr>
          <w:trHeight w:hRule="exact" w:val="925"/>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1.4.</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rPr>
                <w:lang w:val="ru-RU"/>
              </w:rPr>
              <w:t xml:space="preserve">Встреча с выпускниками разных лет. </w:t>
            </w:r>
            <w:r w:rsidRPr="00C9048A">
              <w:t>Празднование юбилейных дат школы.</w:t>
            </w:r>
          </w:p>
          <w:p w:rsidR="00C960A8" w:rsidRPr="00C9048A" w:rsidRDefault="00C960A8" w:rsidP="00E50662">
            <w:pPr>
              <w:pStyle w:val="afff6"/>
              <w:jc w:val="both"/>
            </w:pP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-2020</w:t>
            </w:r>
          </w:p>
        </w:tc>
        <w:tc>
          <w:tcPr>
            <w:tcW w:w="3816" w:type="dxa"/>
            <w:tcBorders>
              <w:top w:val="nil"/>
              <w:left w:val="single" w:sz="4" w:space="0" w:color="auto"/>
              <w:bottom w:val="single" w:sz="4" w:space="0" w:color="auto"/>
              <w:right w:val="single" w:sz="4" w:space="0" w:color="auto"/>
            </w:tcBorders>
            <w:vAlign w:val="center"/>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pStyle w:val="afff6"/>
              <w:jc w:val="both"/>
              <w:rPr>
                <w:lang w:val="ru-RU"/>
              </w:rPr>
            </w:pPr>
            <w:r w:rsidRPr="00C9048A">
              <w:rPr>
                <w:lang w:val="ru-RU"/>
              </w:rPr>
              <w:t>самоуправление</w:t>
            </w:r>
          </w:p>
        </w:tc>
      </w:tr>
      <w:tr w:rsidR="00C960A8" w:rsidRPr="00C9048A" w:rsidTr="00D038A5">
        <w:trPr>
          <w:trHeight w:hRule="exact" w:val="814"/>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1.5.</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Работа по взаимодействию с ветеранами педагогического труда, оказание им шефской   помощи.</w:t>
            </w: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-2020</w:t>
            </w:r>
          </w:p>
        </w:tc>
        <w:tc>
          <w:tcPr>
            <w:tcW w:w="3816" w:type="dxa"/>
            <w:tcBorders>
              <w:top w:val="nil"/>
              <w:left w:val="single" w:sz="4" w:space="0" w:color="auto"/>
              <w:bottom w:val="single" w:sz="4" w:space="0" w:color="auto"/>
              <w:right w:val="single" w:sz="4" w:space="0" w:color="auto"/>
            </w:tcBorders>
            <w:vAlign w:val="center"/>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pStyle w:val="afff6"/>
              <w:jc w:val="both"/>
              <w:rPr>
                <w:lang w:val="ru-RU"/>
              </w:rPr>
            </w:pPr>
            <w:r w:rsidRPr="00C9048A">
              <w:rPr>
                <w:lang w:val="ru-RU"/>
              </w:rPr>
              <w:t>самоуправление</w:t>
            </w:r>
          </w:p>
        </w:tc>
      </w:tr>
      <w:tr w:rsidR="00C960A8" w:rsidRPr="00C9048A" w:rsidTr="00D038A5">
        <w:trPr>
          <w:trHeight w:hRule="exact" w:val="752"/>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1.6.</w:t>
            </w:r>
          </w:p>
        </w:tc>
        <w:tc>
          <w:tcPr>
            <w:tcW w:w="4098"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 xml:space="preserve">Ежегодное проведение </w:t>
            </w:r>
          </w:p>
          <w:p w:rsidR="00C960A8" w:rsidRPr="00C9048A" w:rsidRDefault="00C960A8" w:rsidP="00E50662">
            <w:pPr>
              <w:pStyle w:val="afff6"/>
              <w:jc w:val="both"/>
            </w:pPr>
            <w:r w:rsidRPr="00C9048A">
              <w:t xml:space="preserve">Дня учителя. </w:t>
            </w:r>
          </w:p>
          <w:p w:rsidR="00C960A8" w:rsidRPr="00C9048A" w:rsidRDefault="00C960A8" w:rsidP="00E50662">
            <w:pPr>
              <w:pStyle w:val="afff6"/>
              <w:jc w:val="both"/>
            </w:pPr>
          </w:p>
          <w:p w:rsidR="00C960A8" w:rsidRPr="00C9048A" w:rsidRDefault="00C960A8" w:rsidP="00E50662">
            <w:pPr>
              <w:pStyle w:val="afff6"/>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-2020</w:t>
            </w:r>
          </w:p>
        </w:tc>
        <w:tc>
          <w:tcPr>
            <w:tcW w:w="3816" w:type="dxa"/>
            <w:tcBorders>
              <w:top w:val="single" w:sz="4" w:space="0" w:color="auto"/>
              <w:left w:val="single" w:sz="4" w:space="0" w:color="auto"/>
              <w:bottom w:val="single" w:sz="4" w:space="0" w:color="auto"/>
              <w:right w:val="single" w:sz="4" w:space="0" w:color="auto"/>
            </w:tcBorders>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jc w:val="both"/>
              <w:rPr>
                <w:rFonts w:ascii="Times New Roman" w:hAnsi="Times New Roman"/>
              </w:rPr>
            </w:pPr>
            <w:r w:rsidRPr="00C9048A">
              <w:rPr>
                <w:rFonts w:ascii="Times New Roman" w:hAnsi="Times New Roman"/>
                <w:lang w:val="ru-RU"/>
              </w:rPr>
              <w:t>самоуправление</w:t>
            </w:r>
          </w:p>
        </w:tc>
      </w:tr>
      <w:tr w:rsidR="00C960A8" w:rsidRPr="00C9048A" w:rsidTr="00D038A5">
        <w:trPr>
          <w:trHeight w:hRule="exact" w:val="960"/>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1.7.</w:t>
            </w:r>
          </w:p>
        </w:tc>
        <w:tc>
          <w:tcPr>
            <w:tcW w:w="4098"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 xml:space="preserve"> Проведение ежегодного награждения лучших учащихся школы по результатам учебного года.</w:t>
            </w: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-2020</w:t>
            </w:r>
          </w:p>
        </w:tc>
        <w:tc>
          <w:tcPr>
            <w:tcW w:w="3816" w:type="dxa"/>
            <w:tcBorders>
              <w:top w:val="single" w:sz="4" w:space="0" w:color="auto"/>
              <w:left w:val="single" w:sz="4" w:space="0" w:color="auto"/>
              <w:bottom w:val="single" w:sz="4" w:space="0" w:color="auto"/>
              <w:right w:val="single" w:sz="4" w:space="0" w:color="auto"/>
            </w:tcBorders>
          </w:tcPr>
          <w:p w:rsidR="00B4119D" w:rsidRPr="00C9048A" w:rsidRDefault="00B4119D" w:rsidP="00B4119D">
            <w:pPr>
              <w:pStyle w:val="afff6"/>
              <w:jc w:val="both"/>
              <w:rPr>
                <w:lang w:val="ru-RU"/>
              </w:rPr>
            </w:pPr>
            <w:r w:rsidRPr="00C9048A">
              <w:rPr>
                <w:lang w:val="ru-RU"/>
              </w:rPr>
              <w:t xml:space="preserve">МО классных </w:t>
            </w:r>
          </w:p>
          <w:p w:rsidR="00B4119D" w:rsidRPr="00C9048A" w:rsidRDefault="00B4119D" w:rsidP="00B4119D">
            <w:pPr>
              <w:pStyle w:val="afff6"/>
              <w:jc w:val="both"/>
              <w:rPr>
                <w:lang w:val="ru-RU"/>
              </w:rPr>
            </w:pPr>
            <w:r w:rsidRPr="00C9048A">
              <w:rPr>
                <w:lang w:val="ru-RU"/>
              </w:rPr>
              <w:t xml:space="preserve">руководителей, </w:t>
            </w:r>
          </w:p>
          <w:p w:rsidR="00C960A8" w:rsidRPr="00C9048A" w:rsidRDefault="00B4119D" w:rsidP="00B4119D">
            <w:pPr>
              <w:jc w:val="both"/>
              <w:rPr>
                <w:rFonts w:ascii="Times New Roman" w:hAnsi="Times New Roman"/>
              </w:rPr>
            </w:pPr>
            <w:r w:rsidRPr="00C9048A">
              <w:rPr>
                <w:rFonts w:ascii="Times New Roman" w:hAnsi="Times New Roman"/>
                <w:lang w:val="ru-RU"/>
              </w:rPr>
              <w:t>самоуправление</w:t>
            </w:r>
          </w:p>
        </w:tc>
      </w:tr>
      <w:tr w:rsidR="00C960A8" w:rsidRPr="005B519F" w:rsidTr="00B148C3">
        <w:trPr>
          <w:trHeight w:hRule="exact" w:val="704"/>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rPr>
            </w:pPr>
            <w:r w:rsidRPr="00C9048A">
              <w:rPr>
                <w:b/>
                <w:bCs/>
                <w:i/>
                <w:iCs/>
              </w:rPr>
              <w:t>2.</w:t>
            </w:r>
          </w:p>
        </w:tc>
        <w:tc>
          <w:tcPr>
            <w:tcW w:w="9757" w:type="dxa"/>
            <w:gridSpan w:val="3"/>
            <w:tcBorders>
              <w:left w:val="single" w:sz="4" w:space="0" w:color="auto"/>
              <w:bottom w:val="single" w:sz="4" w:space="0" w:color="auto"/>
              <w:right w:val="single" w:sz="4" w:space="0" w:color="auto"/>
            </w:tcBorders>
            <w:vAlign w:val="center"/>
          </w:tcPr>
          <w:p w:rsidR="00C960A8" w:rsidRPr="00C9048A" w:rsidRDefault="00C960A8" w:rsidP="00E50662">
            <w:pPr>
              <w:jc w:val="both"/>
              <w:rPr>
                <w:rFonts w:ascii="Times New Roman" w:hAnsi="Times New Roman"/>
                <w:b/>
                <w:bCs/>
                <w:i/>
                <w:iCs/>
                <w:lang w:val="ru-RU"/>
              </w:rPr>
            </w:pPr>
            <w:r w:rsidRPr="00C9048A">
              <w:rPr>
                <w:rFonts w:ascii="Times New Roman" w:hAnsi="Times New Roman"/>
                <w:b/>
                <w:bCs/>
                <w:i/>
                <w:iCs/>
                <w:lang w:val="ru-RU"/>
              </w:rPr>
              <w:t>Воспитание патриотизма через использование традиций родного города, региона, России.Проведение мероприятий, посвященных славным историческим событиям России</w:t>
            </w:r>
          </w:p>
          <w:p w:rsidR="00C960A8" w:rsidRPr="00C9048A" w:rsidRDefault="00C960A8" w:rsidP="00E50662">
            <w:pPr>
              <w:pStyle w:val="afff6"/>
              <w:jc w:val="both"/>
              <w:rPr>
                <w:b/>
                <w:bCs/>
                <w:i/>
                <w:iCs/>
                <w:lang w:val="ru-RU"/>
              </w:rPr>
            </w:pPr>
          </w:p>
        </w:tc>
      </w:tr>
      <w:tr w:rsidR="00C960A8" w:rsidRPr="00C9048A" w:rsidTr="00D038A5">
        <w:trPr>
          <w:trHeight w:hRule="exact" w:val="1410"/>
          <w:jc w:val="center"/>
        </w:trPr>
        <w:tc>
          <w:tcPr>
            <w:tcW w:w="57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2.1.</w:t>
            </w:r>
          </w:p>
        </w:tc>
        <w:tc>
          <w:tcPr>
            <w:tcW w:w="4098"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 xml:space="preserve">Проведение классных часов, </w:t>
            </w:r>
          </w:p>
          <w:p w:rsidR="00C960A8" w:rsidRPr="00C9048A" w:rsidRDefault="00C960A8" w:rsidP="00E50662">
            <w:pPr>
              <w:pStyle w:val="afff6"/>
              <w:jc w:val="both"/>
              <w:rPr>
                <w:lang w:val="ru-RU"/>
              </w:rPr>
            </w:pPr>
            <w:r w:rsidRPr="00C9048A">
              <w:rPr>
                <w:lang w:val="ru-RU"/>
              </w:rPr>
              <w:t xml:space="preserve">посвященных дням воинской славы с привлечением ветеранов боевых </w:t>
            </w:r>
            <w:r w:rsidR="00B148C3" w:rsidRPr="00C9048A">
              <w:rPr>
                <w:lang w:val="ru-RU"/>
              </w:rPr>
              <w:t xml:space="preserve"> </w:t>
            </w:r>
            <w:r w:rsidRPr="00C9048A">
              <w:rPr>
                <w:lang w:val="ru-RU"/>
              </w:rPr>
              <w:t>действий, детей войны.</w:t>
            </w: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rPr>
                <w:b/>
                <w:bCs/>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2D17FF">
            <w:pPr>
              <w:pStyle w:val="afff6"/>
              <w:jc w:val="both"/>
              <w:rPr>
                <w:b/>
                <w:bCs/>
              </w:rPr>
            </w:pPr>
            <w:r w:rsidRPr="00C9048A">
              <w:t>201</w:t>
            </w:r>
            <w:r w:rsidR="002D17FF" w:rsidRPr="00C9048A">
              <w:rPr>
                <w:lang w:val="ru-RU"/>
              </w:rPr>
              <w:t>5</w:t>
            </w:r>
            <w:r w:rsidRPr="00C9048A">
              <w:t xml:space="preserve"> - 2020</w:t>
            </w:r>
          </w:p>
        </w:tc>
        <w:tc>
          <w:tcPr>
            <w:tcW w:w="3816"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w:t>
            </w:r>
          </w:p>
          <w:p w:rsidR="00C960A8" w:rsidRPr="00C9048A" w:rsidRDefault="00C960A8" w:rsidP="00E50662">
            <w:pPr>
              <w:pStyle w:val="afff6"/>
              <w:jc w:val="both"/>
              <w:rPr>
                <w:b/>
                <w:bCs/>
                <w:lang w:val="ru-RU"/>
              </w:rPr>
            </w:pPr>
            <w:r w:rsidRPr="00C9048A">
              <w:rPr>
                <w:lang w:val="ru-RU"/>
              </w:rPr>
              <w:t>классные руководители</w:t>
            </w:r>
          </w:p>
        </w:tc>
      </w:tr>
      <w:tr w:rsidR="00C960A8" w:rsidRPr="00C9048A" w:rsidTr="00D038A5">
        <w:trPr>
          <w:trHeight w:hRule="exact" w:val="1149"/>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2.3.</w:t>
            </w:r>
          </w:p>
        </w:tc>
        <w:tc>
          <w:tcPr>
            <w:tcW w:w="4098" w:type="dxa"/>
            <w:tcBorders>
              <w:left w:val="single" w:sz="4" w:space="0" w:color="auto"/>
              <w:bottom w:val="single" w:sz="4" w:space="0" w:color="auto"/>
              <w:right w:val="single" w:sz="4" w:space="0" w:color="auto"/>
            </w:tcBorders>
            <w:vAlign w:val="center"/>
          </w:tcPr>
          <w:p w:rsidR="00C960A8" w:rsidRPr="00C9048A" w:rsidRDefault="00B148C3" w:rsidP="00E50662">
            <w:pPr>
              <w:jc w:val="both"/>
              <w:rPr>
                <w:rFonts w:ascii="Times New Roman" w:hAnsi="Times New Roman"/>
                <w:lang w:val="ru-RU"/>
              </w:rPr>
            </w:pPr>
            <w:r w:rsidRPr="00C9048A">
              <w:rPr>
                <w:rFonts w:ascii="Times New Roman" w:hAnsi="Times New Roman"/>
                <w:lang w:val="ru-RU"/>
              </w:rPr>
              <w:t>Уч</w:t>
            </w:r>
            <w:r w:rsidR="00C960A8" w:rsidRPr="00C9048A">
              <w:rPr>
                <w:rFonts w:ascii="Times New Roman" w:hAnsi="Times New Roman"/>
                <w:lang w:val="ru-RU"/>
              </w:rPr>
              <w:t xml:space="preserve">астите в региональной программе краеведческой тематики </w:t>
            </w:r>
          </w:p>
          <w:p w:rsidR="00C960A8" w:rsidRPr="00C9048A" w:rsidRDefault="00C960A8" w:rsidP="00E50662">
            <w:pPr>
              <w:pStyle w:val="afff6"/>
              <w:jc w:val="both"/>
              <w:rPr>
                <w:lang w:val="ru-RU"/>
              </w:rPr>
            </w:pP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rPr>
                <w:b/>
                <w:bCs/>
              </w:rPr>
            </w:pPr>
            <w:r w:rsidRPr="00C9048A">
              <w:t>201</w:t>
            </w:r>
            <w:r w:rsidR="002D17FF" w:rsidRPr="00C9048A">
              <w:rPr>
                <w:lang w:val="ru-RU"/>
              </w:rPr>
              <w:t>5</w:t>
            </w:r>
            <w:r w:rsidRPr="00C9048A">
              <w:t xml:space="preserve"> - 2020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классные руководители</w:t>
            </w:r>
            <w:r w:rsidRPr="00C9048A">
              <w:rPr>
                <w:b/>
                <w:bCs/>
                <w:lang w:val="ru-RU"/>
              </w:rPr>
              <w:t xml:space="preserve"> </w:t>
            </w:r>
          </w:p>
        </w:tc>
      </w:tr>
      <w:tr w:rsidR="00C960A8" w:rsidRPr="00C9048A" w:rsidTr="00D038A5">
        <w:trPr>
          <w:trHeight w:hRule="exact" w:val="839"/>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lastRenderedPageBreak/>
              <w:t>2.4.</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Участие в акции «</w:t>
            </w:r>
            <w:r w:rsidR="002D17FF" w:rsidRPr="00C9048A">
              <w:rPr>
                <w:lang w:val="ru-RU"/>
              </w:rPr>
              <w:t>Письмо</w:t>
            </w:r>
            <w:r w:rsidRPr="00C9048A">
              <w:rPr>
                <w:lang w:val="ru-RU"/>
              </w:rPr>
              <w:t xml:space="preserve"> солдату». </w:t>
            </w:r>
          </w:p>
          <w:p w:rsidR="00C960A8" w:rsidRPr="00C9048A" w:rsidRDefault="00C960A8" w:rsidP="00E50662">
            <w:pPr>
              <w:pStyle w:val="afff6"/>
              <w:jc w:val="both"/>
              <w:rPr>
                <w:lang w:val="ru-RU"/>
              </w:rPr>
            </w:pP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 xml:space="preserve"> - 2020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w:t>
            </w:r>
          </w:p>
          <w:p w:rsidR="00C960A8" w:rsidRPr="00C9048A" w:rsidRDefault="00C960A8" w:rsidP="00E50662">
            <w:pPr>
              <w:pStyle w:val="afff6"/>
              <w:jc w:val="both"/>
              <w:rPr>
                <w:lang w:val="ru-RU"/>
              </w:rPr>
            </w:pPr>
            <w:r w:rsidRPr="00C9048A">
              <w:rPr>
                <w:lang w:val="ru-RU"/>
              </w:rPr>
              <w:t xml:space="preserve">классные </w:t>
            </w:r>
          </w:p>
          <w:p w:rsidR="00C960A8" w:rsidRPr="00C9048A" w:rsidRDefault="00C960A8" w:rsidP="00E50662">
            <w:pPr>
              <w:pStyle w:val="afff6"/>
              <w:jc w:val="both"/>
              <w:rPr>
                <w:lang w:val="ru-RU"/>
              </w:rPr>
            </w:pPr>
            <w:r w:rsidRPr="00C9048A">
              <w:rPr>
                <w:lang w:val="ru-RU"/>
              </w:rPr>
              <w:t>руководители</w:t>
            </w:r>
          </w:p>
        </w:tc>
      </w:tr>
      <w:tr w:rsidR="00B148C3" w:rsidRPr="00C9048A" w:rsidTr="00D038A5">
        <w:trPr>
          <w:trHeight w:hRule="exact" w:val="839"/>
          <w:jc w:val="center"/>
        </w:trPr>
        <w:tc>
          <w:tcPr>
            <w:tcW w:w="570" w:type="dxa"/>
            <w:tcBorders>
              <w:top w:val="nil"/>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2.5</w:t>
            </w:r>
          </w:p>
        </w:tc>
        <w:tc>
          <w:tcPr>
            <w:tcW w:w="4098" w:type="dxa"/>
            <w:tcBorders>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Реализация проекта «Мы в ответе за тех кого приручили»</w:t>
            </w:r>
          </w:p>
        </w:tc>
        <w:tc>
          <w:tcPr>
            <w:tcW w:w="1843" w:type="dxa"/>
            <w:tcBorders>
              <w:left w:val="single" w:sz="4" w:space="0" w:color="auto"/>
              <w:bottom w:val="single" w:sz="4" w:space="0" w:color="auto"/>
              <w:right w:val="single" w:sz="4" w:space="0" w:color="auto"/>
            </w:tcBorders>
            <w:vAlign w:val="center"/>
          </w:tcPr>
          <w:p w:rsidR="00B148C3" w:rsidRPr="00C9048A" w:rsidRDefault="00B148C3" w:rsidP="002D17FF">
            <w:pPr>
              <w:pStyle w:val="afff6"/>
              <w:jc w:val="both"/>
              <w:rPr>
                <w:lang w:val="ru-RU"/>
              </w:rPr>
            </w:pPr>
          </w:p>
        </w:tc>
        <w:tc>
          <w:tcPr>
            <w:tcW w:w="3816" w:type="dxa"/>
            <w:tcBorders>
              <w:top w:val="nil"/>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Стыцюк О.П</w:t>
            </w:r>
          </w:p>
        </w:tc>
      </w:tr>
      <w:tr w:rsidR="00C960A8" w:rsidRPr="00C9048A" w:rsidTr="00D038A5">
        <w:trPr>
          <w:trHeight w:hRule="exact" w:val="1510"/>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2.6.</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rPr>
                <w:lang w:val="ru-RU"/>
              </w:rPr>
              <w:t xml:space="preserve">Работа школьного музея по программе «Стать гражданином своего Отечества». </w:t>
            </w:r>
            <w:r w:rsidRPr="00C9048A">
              <w:t>Проведение музейных уроков, посещение музея родителями учащихся.</w:t>
            </w: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 xml:space="preserve"> – 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B148C3" w:rsidP="00471A46">
            <w:pPr>
              <w:pStyle w:val="afff6"/>
              <w:jc w:val="both"/>
              <w:rPr>
                <w:lang w:val="ru-RU"/>
              </w:rPr>
            </w:pPr>
            <w:r w:rsidRPr="00C9048A">
              <w:rPr>
                <w:lang w:val="ru-RU"/>
              </w:rPr>
              <w:t>Стыцюк О.П.</w:t>
            </w:r>
          </w:p>
        </w:tc>
      </w:tr>
      <w:tr w:rsidR="00C960A8" w:rsidRPr="00C9048A" w:rsidTr="00D038A5">
        <w:trPr>
          <w:trHeight w:hRule="exact" w:val="839"/>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2.7.</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B148C3">
            <w:pPr>
              <w:pStyle w:val="afff6"/>
              <w:jc w:val="both"/>
              <w:rPr>
                <w:lang w:val="ru-RU"/>
              </w:rPr>
            </w:pPr>
            <w:r w:rsidRPr="00C9048A">
              <w:rPr>
                <w:lang w:val="ru-RU"/>
              </w:rPr>
              <w:t xml:space="preserve">Участие в слетах </w:t>
            </w:r>
            <w:r w:rsidR="00B148C3" w:rsidRPr="00C9048A">
              <w:rPr>
                <w:lang w:val="ru-RU"/>
              </w:rPr>
              <w:t>лидеров</w:t>
            </w: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 xml:space="preserve"> – 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B148C3" w:rsidP="00E50662">
            <w:pPr>
              <w:pStyle w:val="afff6"/>
              <w:jc w:val="both"/>
              <w:rPr>
                <w:lang w:val="ru-RU"/>
              </w:rPr>
            </w:pPr>
            <w:r w:rsidRPr="00C9048A">
              <w:rPr>
                <w:lang w:val="ru-RU"/>
              </w:rPr>
              <w:t>Прядко Л.И.</w:t>
            </w:r>
          </w:p>
        </w:tc>
      </w:tr>
      <w:tr w:rsidR="00C960A8" w:rsidRPr="00C9048A" w:rsidTr="00D038A5">
        <w:trPr>
          <w:trHeight w:hRule="exact" w:val="839"/>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2.8.</w:t>
            </w: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jc w:val="both"/>
              <w:rPr>
                <w:rFonts w:ascii="Times New Roman" w:hAnsi="Times New Roman"/>
                <w:lang w:val="ru-RU"/>
              </w:rPr>
            </w:pPr>
            <w:r w:rsidRPr="00C9048A">
              <w:rPr>
                <w:rFonts w:ascii="Times New Roman" w:hAnsi="Times New Roman"/>
                <w:lang w:val="ru-RU"/>
              </w:rPr>
              <w:t>Участие в региональном конкурсе на лучшую музейную экспозицию.</w:t>
            </w:r>
          </w:p>
          <w:p w:rsidR="00C960A8" w:rsidRPr="00C9048A" w:rsidRDefault="00C960A8" w:rsidP="00E50662">
            <w:pPr>
              <w:pStyle w:val="afff6"/>
              <w:jc w:val="both"/>
              <w:rPr>
                <w:lang w:val="ru-RU"/>
              </w:rPr>
            </w:pPr>
          </w:p>
        </w:tc>
        <w:tc>
          <w:tcPr>
            <w:tcW w:w="1843" w:type="dxa"/>
            <w:tcBorders>
              <w:left w:val="single" w:sz="4" w:space="0" w:color="auto"/>
              <w:bottom w:val="single" w:sz="4" w:space="0" w:color="auto"/>
              <w:right w:val="single" w:sz="4" w:space="0" w:color="auto"/>
            </w:tcBorders>
            <w:vAlign w:val="center"/>
          </w:tcPr>
          <w:p w:rsidR="00C960A8" w:rsidRPr="00C9048A" w:rsidRDefault="00C960A8" w:rsidP="002D17FF">
            <w:pPr>
              <w:pStyle w:val="afff6"/>
              <w:jc w:val="both"/>
            </w:pPr>
            <w:r w:rsidRPr="00C9048A">
              <w:t>201</w:t>
            </w:r>
            <w:r w:rsidR="002D17FF" w:rsidRPr="00C9048A">
              <w:rPr>
                <w:lang w:val="ru-RU"/>
              </w:rPr>
              <w:t>5</w:t>
            </w:r>
            <w:r w:rsidRPr="00C9048A">
              <w:t xml:space="preserve"> – 2020</w:t>
            </w:r>
          </w:p>
        </w:tc>
        <w:tc>
          <w:tcPr>
            <w:tcW w:w="3816" w:type="dxa"/>
            <w:tcBorders>
              <w:top w:val="nil"/>
              <w:left w:val="single" w:sz="4" w:space="0" w:color="auto"/>
              <w:bottom w:val="single" w:sz="4" w:space="0" w:color="auto"/>
              <w:right w:val="single" w:sz="4" w:space="0" w:color="auto"/>
            </w:tcBorders>
            <w:vAlign w:val="center"/>
          </w:tcPr>
          <w:p w:rsidR="00C960A8" w:rsidRPr="00C9048A" w:rsidRDefault="00B148C3" w:rsidP="00E50662">
            <w:pPr>
              <w:pStyle w:val="afff6"/>
              <w:jc w:val="both"/>
            </w:pPr>
            <w:r w:rsidRPr="00C9048A">
              <w:rPr>
                <w:lang w:val="ru-RU"/>
              </w:rPr>
              <w:t>Стыцюк О.П</w:t>
            </w:r>
          </w:p>
        </w:tc>
      </w:tr>
      <w:tr w:rsidR="00C960A8" w:rsidRPr="00C9048A" w:rsidTr="00D038A5">
        <w:trPr>
          <w:trHeight w:hRule="exact" w:val="1503"/>
          <w:jc w:val="center"/>
        </w:trPr>
        <w:tc>
          <w:tcPr>
            <w:tcW w:w="57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2.9.</w:t>
            </w:r>
          </w:p>
          <w:p w:rsidR="00C960A8" w:rsidRPr="00C9048A" w:rsidRDefault="00C960A8" w:rsidP="00E50662">
            <w:pPr>
              <w:pStyle w:val="afff6"/>
              <w:jc w:val="both"/>
            </w:pPr>
          </w:p>
        </w:tc>
        <w:tc>
          <w:tcPr>
            <w:tcW w:w="4098"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rPr>
                <w:lang w:val="ru-RU"/>
              </w:rPr>
            </w:pPr>
            <w:r w:rsidRPr="00C9048A">
              <w:rPr>
                <w:lang w:val="ru-RU"/>
              </w:rPr>
              <w:t>Формирование фонда записей на электронных носителях презентаций, фильмов художественно-патриотической направленности.</w:t>
            </w:r>
          </w:p>
          <w:p w:rsidR="00C960A8" w:rsidRPr="00C9048A" w:rsidRDefault="00C960A8" w:rsidP="00E50662">
            <w:pPr>
              <w:pStyle w:val="afff6"/>
              <w:jc w:val="both"/>
              <w:rPr>
                <w:lang w:val="ru-RU"/>
              </w:rPr>
            </w:pPr>
          </w:p>
          <w:p w:rsidR="00C960A8" w:rsidRPr="00C9048A" w:rsidRDefault="00C960A8" w:rsidP="00E50662">
            <w:pPr>
              <w:pStyle w:val="afff6"/>
              <w:jc w:val="both"/>
              <w:rPr>
                <w:lang w:val="ru-RU"/>
              </w:rPr>
            </w:pPr>
          </w:p>
          <w:p w:rsidR="00C960A8" w:rsidRPr="00C9048A" w:rsidRDefault="00C960A8" w:rsidP="00E50662">
            <w:pPr>
              <w:pStyle w:val="afff6"/>
              <w:jc w:val="both"/>
            </w:pPr>
            <w:r w:rsidRPr="00C9048A">
              <w:rPr>
                <w:lang w:val="ru-RU"/>
              </w:rPr>
              <w:t xml:space="preserve"> </w:t>
            </w:r>
            <w:r w:rsidRPr="00C9048A">
              <w:t>направленности направленности.</w:t>
            </w:r>
          </w:p>
        </w:tc>
        <w:tc>
          <w:tcPr>
            <w:tcW w:w="1843" w:type="dxa"/>
            <w:tcBorders>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201</w:t>
            </w:r>
            <w:r w:rsidR="002D17FF" w:rsidRPr="00C9048A">
              <w:rPr>
                <w:lang w:val="ru-RU"/>
              </w:rPr>
              <w:t>5</w:t>
            </w:r>
            <w:r w:rsidRPr="00C9048A">
              <w:t xml:space="preserve"> – 2020</w:t>
            </w: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p w:rsidR="00C960A8" w:rsidRPr="00C9048A" w:rsidRDefault="00C960A8" w:rsidP="00E50662">
            <w:pPr>
              <w:pStyle w:val="afff6"/>
              <w:jc w:val="both"/>
            </w:pPr>
          </w:p>
        </w:tc>
        <w:tc>
          <w:tcPr>
            <w:tcW w:w="3816" w:type="dxa"/>
            <w:tcBorders>
              <w:top w:val="nil"/>
              <w:left w:val="single" w:sz="4" w:space="0" w:color="auto"/>
              <w:bottom w:val="single" w:sz="4" w:space="0" w:color="auto"/>
              <w:right w:val="single" w:sz="4" w:space="0" w:color="auto"/>
            </w:tcBorders>
            <w:vAlign w:val="center"/>
          </w:tcPr>
          <w:p w:rsidR="00C960A8" w:rsidRPr="00C9048A" w:rsidRDefault="00B148C3" w:rsidP="00E50662">
            <w:pPr>
              <w:pStyle w:val="afff6"/>
              <w:jc w:val="both"/>
              <w:rPr>
                <w:lang w:val="ru-RU"/>
              </w:rPr>
            </w:pPr>
            <w:r w:rsidRPr="00C9048A">
              <w:rPr>
                <w:lang w:val="ru-RU"/>
              </w:rPr>
              <w:t>Лукашенко В.А.</w:t>
            </w:r>
          </w:p>
        </w:tc>
      </w:tr>
      <w:tr w:rsidR="00B148C3" w:rsidRPr="00C9048A" w:rsidTr="00D038A5">
        <w:trPr>
          <w:trHeight w:hRule="exact" w:val="102"/>
          <w:jc w:val="center"/>
        </w:trPr>
        <w:tc>
          <w:tcPr>
            <w:tcW w:w="570" w:type="dxa"/>
            <w:tcBorders>
              <w:top w:val="single" w:sz="4" w:space="0" w:color="auto"/>
              <w:left w:val="single" w:sz="4" w:space="0" w:color="auto"/>
              <w:bottom w:val="nil"/>
              <w:right w:val="single" w:sz="4" w:space="0" w:color="auto"/>
            </w:tcBorders>
            <w:vAlign w:val="center"/>
          </w:tcPr>
          <w:p w:rsidR="00B148C3" w:rsidRPr="00C9048A" w:rsidRDefault="00B148C3" w:rsidP="00E50662">
            <w:pPr>
              <w:pStyle w:val="afff6"/>
              <w:jc w:val="both"/>
            </w:pPr>
          </w:p>
        </w:tc>
        <w:tc>
          <w:tcPr>
            <w:tcW w:w="4098" w:type="dxa"/>
            <w:tcBorders>
              <w:top w:val="single" w:sz="4" w:space="0" w:color="auto"/>
              <w:left w:val="single" w:sz="4" w:space="0" w:color="auto"/>
              <w:right w:val="single" w:sz="4" w:space="0" w:color="auto"/>
            </w:tcBorders>
            <w:vAlign w:val="center"/>
          </w:tcPr>
          <w:p w:rsidR="00B148C3" w:rsidRPr="00C9048A" w:rsidRDefault="00B148C3" w:rsidP="00E50662">
            <w:pPr>
              <w:pStyle w:val="afff6"/>
              <w:jc w:val="both"/>
              <w:rPr>
                <w:lang w:val="ru-RU"/>
              </w:rPr>
            </w:pPr>
          </w:p>
        </w:tc>
        <w:tc>
          <w:tcPr>
            <w:tcW w:w="1843" w:type="dxa"/>
            <w:tcBorders>
              <w:top w:val="single" w:sz="4" w:space="0" w:color="auto"/>
              <w:left w:val="single" w:sz="4" w:space="0" w:color="auto"/>
              <w:right w:val="single" w:sz="4" w:space="0" w:color="auto"/>
            </w:tcBorders>
            <w:vAlign w:val="center"/>
          </w:tcPr>
          <w:p w:rsidR="00B148C3" w:rsidRPr="00C9048A" w:rsidRDefault="00B148C3" w:rsidP="00E50662">
            <w:pPr>
              <w:pStyle w:val="afff6"/>
              <w:jc w:val="both"/>
            </w:pPr>
          </w:p>
        </w:tc>
        <w:tc>
          <w:tcPr>
            <w:tcW w:w="3816" w:type="dxa"/>
            <w:tcBorders>
              <w:top w:val="single" w:sz="4" w:space="0" w:color="auto"/>
              <w:left w:val="single" w:sz="4" w:space="0" w:color="auto"/>
              <w:bottom w:val="nil"/>
              <w:right w:val="single" w:sz="4" w:space="0" w:color="auto"/>
            </w:tcBorders>
            <w:vAlign w:val="center"/>
          </w:tcPr>
          <w:p w:rsidR="00B148C3" w:rsidRPr="00C9048A" w:rsidRDefault="00B148C3" w:rsidP="00E50662">
            <w:pPr>
              <w:pStyle w:val="afff6"/>
              <w:jc w:val="both"/>
              <w:rPr>
                <w:lang w:val="ru-RU"/>
              </w:rPr>
            </w:pPr>
          </w:p>
        </w:tc>
      </w:tr>
      <w:tr w:rsidR="00B148C3" w:rsidRPr="00C9048A" w:rsidTr="00D038A5">
        <w:trPr>
          <w:trHeight w:hRule="exact" w:val="1174"/>
          <w:jc w:val="center"/>
        </w:trPr>
        <w:tc>
          <w:tcPr>
            <w:tcW w:w="570" w:type="dxa"/>
            <w:tcBorders>
              <w:top w:val="nil"/>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2.10</w:t>
            </w:r>
          </w:p>
        </w:tc>
        <w:tc>
          <w:tcPr>
            <w:tcW w:w="4098" w:type="dxa"/>
            <w:tcBorders>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Участие в конкурсах рисунков, фотографий на патриотическую тему</w:t>
            </w:r>
          </w:p>
        </w:tc>
        <w:tc>
          <w:tcPr>
            <w:tcW w:w="1843" w:type="dxa"/>
            <w:tcBorders>
              <w:left w:val="single" w:sz="4" w:space="0" w:color="auto"/>
              <w:bottom w:val="single" w:sz="4" w:space="0" w:color="auto"/>
              <w:right w:val="single" w:sz="4" w:space="0" w:color="auto"/>
            </w:tcBorders>
            <w:vAlign w:val="center"/>
          </w:tcPr>
          <w:p w:rsidR="00B148C3" w:rsidRPr="00C9048A" w:rsidRDefault="00B148C3" w:rsidP="00B148C3">
            <w:pPr>
              <w:pStyle w:val="afff6"/>
              <w:jc w:val="both"/>
            </w:pPr>
            <w:r w:rsidRPr="00C9048A">
              <w:t>201</w:t>
            </w:r>
            <w:r w:rsidRPr="00C9048A">
              <w:rPr>
                <w:lang w:val="ru-RU"/>
              </w:rPr>
              <w:t>5</w:t>
            </w:r>
            <w:r w:rsidRPr="00C9048A">
              <w:t xml:space="preserve"> – 2020</w:t>
            </w:r>
          </w:p>
          <w:p w:rsidR="00B148C3" w:rsidRPr="00C9048A" w:rsidRDefault="00B148C3" w:rsidP="00E50662">
            <w:pPr>
              <w:pStyle w:val="afff6"/>
              <w:jc w:val="both"/>
              <w:rPr>
                <w:lang w:val="ru-RU"/>
              </w:rPr>
            </w:pPr>
          </w:p>
        </w:tc>
        <w:tc>
          <w:tcPr>
            <w:tcW w:w="3816" w:type="dxa"/>
            <w:tcBorders>
              <w:top w:val="nil"/>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Лукашенко В.А.</w:t>
            </w:r>
          </w:p>
        </w:tc>
      </w:tr>
      <w:tr w:rsidR="00B148C3" w:rsidRPr="00C9048A" w:rsidTr="00D038A5">
        <w:trPr>
          <w:trHeight w:hRule="exact" w:val="470"/>
          <w:jc w:val="center"/>
        </w:trPr>
        <w:tc>
          <w:tcPr>
            <w:tcW w:w="570" w:type="dxa"/>
            <w:tcBorders>
              <w:top w:val="single" w:sz="4" w:space="0" w:color="auto"/>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2.11</w:t>
            </w:r>
          </w:p>
        </w:tc>
        <w:tc>
          <w:tcPr>
            <w:tcW w:w="4098" w:type="dxa"/>
            <w:tcBorders>
              <w:top w:val="single" w:sz="4" w:space="0" w:color="auto"/>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Выездные выставки</w:t>
            </w:r>
          </w:p>
        </w:tc>
        <w:tc>
          <w:tcPr>
            <w:tcW w:w="1843" w:type="dxa"/>
            <w:tcBorders>
              <w:top w:val="single" w:sz="4" w:space="0" w:color="auto"/>
              <w:left w:val="single" w:sz="4" w:space="0" w:color="auto"/>
              <w:bottom w:val="single" w:sz="4" w:space="0" w:color="auto"/>
              <w:right w:val="single" w:sz="4" w:space="0" w:color="auto"/>
            </w:tcBorders>
            <w:vAlign w:val="center"/>
          </w:tcPr>
          <w:p w:rsidR="00B148C3" w:rsidRPr="00C9048A" w:rsidRDefault="00B148C3" w:rsidP="00B148C3">
            <w:pPr>
              <w:pStyle w:val="afff6"/>
              <w:jc w:val="both"/>
              <w:rPr>
                <w:lang w:val="ru-RU"/>
              </w:rPr>
            </w:pPr>
            <w:r w:rsidRPr="00C9048A">
              <w:rPr>
                <w:lang w:val="ru-RU"/>
              </w:rPr>
              <w:t>2015-2020</w:t>
            </w:r>
          </w:p>
        </w:tc>
        <w:tc>
          <w:tcPr>
            <w:tcW w:w="3816" w:type="dxa"/>
            <w:tcBorders>
              <w:top w:val="single" w:sz="4" w:space="0" w:color="auto"/>
              <w:left w:val="single" w:sz="4" w:space="0" w:color="auto"/>
              <w:bottom w:val="single" w:sz="4" w:space="0" w:color="auto"/>
              <w:right w:val="single" w:sz="4" w:space="0" w:color="auto"/>
            </w:tcBorders>
            <w:vAlign w:val="center"/>
          </w:tcPr>
          <w:p w:rsidR="00B148C3" w:rsidRPr="00C9048A" w:rsidRDefault="00B148C3" w:rsidP="00E50662">
            <w:pPr>
              <w:pStyle w:val="afff6"/>
              <w:jc w:val="both"/>
              <w:rPr>
                <w:lang w:val="ru-RU"/>
              </w:rPr>
            </w:pPr>
            <w:r w:rsidRPr="00C9048A">
              <w:rPr>
                <w:lang w:val="ru-RU"/>
              </w:rPr>
              <w:t>Стыцюк О.П.</w:t>
            </w:r>
          </w:p>
        </w:tc>
      </w:tr>
      <w:tr w:rsidR="00B148C3" w:rsidRPr="00C9048A" w:rsidTr="00D038A5">
        <w:trPr>
          <w:jc w:val="center"/>
        </w:trPr>
        <w:tc>
          <w:tcPr>
            <w:tcW w:w="570" w:type="dxa"/>
            <w:tcBorders>
              <w:top w:val="single" w:sz="4" w:space="0" w:color="auto"/>
            </w:tcBorders>
            <w:vAlign w:val="center"/>
          </w:tcPr>
          <w:p w:rsidR="00B148C3" w:rsidRPr="00C9048A" w:rsidRDefault="00B148C3" w:rsidP="00E50662">
            <w:pPr>
              <w:pStyle w:val="afff6"/>
              <w:jc w:val="both"/>
              <w:rPr>
                <w:lang w:val="ru-RU"/>
              </w:rPr>
            </w:pPr>
          </w:p>
        </w:tc>
        <w:tc>
          <w:tcPr>
            <w:tcW w:w="4098" w:type="dxa"/>
            <w:tcBorders>
              <w:top w:val="single" w:sz="4" w:space="0" w:color="auto"/>
            </w:tcBorders>
            <w:vAlign w:val="center"/>
          </w:tcPr>
          <w:p w:rsidR="00B148C3" w:rsidRPr="00C9048A" w:rsidRDefault="00B148C3" w:rsidP="00E50662">
            <w:pPr>
              <w:pStyle w:val="afff6"/>
              <w:jc w:val="both"/>
              <w:rPr>
                <w:lang w:val="ru-RU"/>
              </w:rPr>
            </w:pPr>
          </w:p>
        </w:tc>
        <w:tc>
          <w:tcPr>
            <w:tcW w:w="1843" w:type="dxa"/>
            <w:tcBorders>
              <w:top w:val="single" w:sz="4" w:space="0" w:color="auto"/>
            </w:tcBorders>
            <w:vAlign w:val="center"/>
          </w:tcPr>
          <w:p w:rsidR="00B148C3" w:rsidRPr="00C9048A" w:rsidRDefault="00B148C3" w:rsidP="00B148C3">
            <w:pPr>
              <w:pStyle w:val="afff6"/>
              <w:jc w:val="both"/>
            </w:pPr>
          </w:p>
        </w:tc>
        <w:tc>
          <w:tcPr>
            <w:tcW w:w="3816" w:type="dxa"/>
            <w:tcBorders>
              <w:top w:val="single" w:sz="4" w:space="0" w:color="auto"/>
            </w:tcBorders>
            <w:vAlign w:val="center"/>
          </w:tcPr>
          <w:p w:rsidR="00B148C3" w:rsidRPr="00C9048A" w:rsidRDefault="00B148C3" w:rsidP="00E50662">
            <w:pPr>
              <w:pStyle w:val="afff6"/>
              <w:jc w:val="both"/>
              <w:rPr>
                <w:lang w:val="ru-RU"/>
              </w:rPr>
            </w:pPr>
          </w:p>
        </w:tc>
      </w:tr>
    </w:tbl>
    <w:p w:rsidR="00C960A8" w:rsidRPr="00B71481" w:rsidRDefault="00C960A8" w:rsidP="00E50662">
      <w:pPr>
        <w:jc w:val="both"/>
        <w:rPr>
          <w:rFonts w:ascii="Times New Roman" w:hAnsi="Times New Roman"/>
        </w:rPr>
      </w:pPr>
    </w:p>
    <w:tbl>
      <w:tblPr>
        <w:tblW w:w="10351" w:type="dxa"/>
        <w:tblInd w:w="2" w:type="dxa"/>
        <w:tblLayout w:type="fixed"/>
        <w:tblCellMar>
          <w:left w:w="0" w:type="dxa"/>
          <w:right w:w="0" w:type="dxa"/>
        </w:tblCellMar>
        <w:tblLook w:val="0000"/>
      </w:tblPr>
      <w:tblGrid>
        <w:gridCol w:w="720"/>
        <w:gridCol w:w="3961"/>
        <w:gridCol w:w="709"/>
        <w:gridCol w:w="1276"/>
        <w:gridCol w:w="850"/>
        <w:gridCol w:w="2835"/>
      </w:tblGrid>
      <w:tr w:rsidR="00C960A8" w:rsidRPr="005B519F" w:rsidTr="00B71481">
        <w:trPr>
          <w:trHeight w:hRule="exact" w:val="576"/>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jc w:val="both"/>
              <w:rPr>
                <w:rFonts w:ascii="Times New Roman" w:hAnsi="Times New Roman"/>
                <w:i/>
                <w:iCs/>
                <w:color w:val="000000"/>
                <w:lang w:val="ru-RU"/>
              </w:rPr>
            </w:pPr>
          </w:p>
          <w:p w:rsidR="00C960A8" w:rsidRPr="00C9048A" w:rsidRDefault="00B148C3" w:rsidP="00E50662">
            <w:pPr>
              <w:jc w:val="both"/>
              <w:rPr>
                <w:rFonts w:ascii="Times New Roman" w:hAnsi="Times New Roman"/>
                <w:i/>
                <w:iCs/>
                <w:color w:val="000000"/>
                <w:lang w:val="ru-RU"/>
              </w:rPr>
            </w:pPr>
            <w:r w:rsidRPr="00C9048A">
              <w:rPr>
                <w:rFonts w:ascii="Times New Roman" w:hAnsi="Times New Roman"/>
                <w:i/>
                <w:iCs/>
                <w:color w:val="000000"/>
                <w:lang w:val="ru-RU"/>
              </w:rPr>
              <w:t>3.</w:t>
            </w:r>
          </w:p>
        </w:tc>
        <w:tc>
          <w:tcPr>
            <w:tcW w:w="9631" w:type="dxa"/>
            <w:gridSpan w:val="5"/>
            <w:tcBorders>
              <w:top w:val="single" w:sz="4" w:space="0" w:color="auto"/>
              <w:left w:val="single" w:sz="4" w:space="0" w:color="auto"/>
              <w:bottom w:val="single" w:sz="4" w:space="0" w:color="auto"/>
              <w:right w:val="single" w:sz="4" w:space="0" w:color="auto"/>
            </w:tcBorders>
            <w:vAlign w:val="center"/>
          </w:tcPr>
          <w:p w:rsidR="00C960A8" w:rsidRPr="00C9048A" w:rsidRDefault="00C960A8" w:rsidP="00C7275A">
            <w:pPr>
              <w:rPr>
                <w:rFonts w:ascii="Times New Roman" w:hAnsi="Times New Roman"/>
                <w:b/>
                <w:bCs/>
                <w:i/>
                <w:iCs/>
                <w:lang w:val="ru-RU"/>
              </w:rPr>
            </w:pPr>
            <w:r w:rsidRPr="00C9048A">
              <w:rPr>
                <w:rFonts w:ascii="Times New Roman" w:hAnsi="Times New Roman"/>
                <w:b/>
                <w:bCs/>
                <w:i/>
                <w:iCs/>
                <w:lang w:val="ru-RU"/>
              </w:rPr>
              <w:t xml:space="preserve">Формирование позитивного отношения общества к военной службе и положительной мотивации </w:t>
            </w:r>
            <w:r w:rsidRPr="00C9048A">
              <w:rPr>
                <w:rFonts w:ascii="Times New Roman" w:hAnsi="Times New Roman"/>
                <w:b/>
                <w:bCs/>
                <w:i/>
                <w:iCs/>
                <w:lang w:val="ru-RU"/>
              </w:rPr>
              <w:br/>
              <w:t>у молодых людей относительно прохождения военной службы по контракту и призыву</w:t>
            </w:r>
          </w:p>
          <w:p w:rsidR="00C960A8" w:rsidRPr="00C9048A" w:rsidRDefault="00C960A8" w:rsidP="00E50662">
            <w:pPr>
              <w:jc w:val="both"/>
              <w:rPr>
                <w:rFonts w:ascii="Times New Roman" w:hAnsi="Times New Roman"/>
                <w:i/>
                <w:iCs/>
                <w:color w:val="000000"/>
                <w:lang w:val="ru-RU"/>
              </w:rPr>
            </w:pPr>
          </w:p>
        </w:tc>
      </w:tr>
      <w:tr w:rsidR="002D17FF" w:rsidRPr="00C9048A" w:rsidTr="00D038A5">
        <w:trPr>
          <w:trHeight w:val="701"/>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48C3" w:rsidP="00E50662">
            <w:pPr>
              <w:pStyle w:val="afff6"/>
              <w:jc w:val="both"/>
            </w:pPr>
            <w:r w:rsidRPr="00C9048A">
              <w:rPr>
                <w:lang w:val="ru-RU"/>
              </w:rPr>
              <w:t>3</w:t>
            </w:r>
            <w:r w:rsidR="002D17FF" w:rsidRPr="00C9048A">
              <w:t>.2.</w:t>
            </w:r>
          </w:p>
        </w:tc>
        <w:tc>
          <w:tcPr>
            <w:tcW w:w="3961"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48C3">
            <w:pPr>
              <w:pStyle w:val="afff6"/>
              <w:ind w:left="134" w:right="114"/>
              <w:jc w:val="both"/>
              <w:rPr>
                <w:color w:val="000000"/>
              </w:rPr>
            </w:pPr>
            <w:r w:rsidRPr="00C9048A">
              <w:rPr>
                <w:color w:val="000000"/>
                <w:lang w:val="ru-RU"/>
              </w:rPr>
              <w:t xml:space="preserve">Проведение круглого стола для учащихся 9-11 классов «Служба в армии. </w:t>
            </w:r>
            <w:r w:rsidRPr="00C9048A">
              <w:rPr>
                <w:color w:val="000000"/>
              </w:rPr>
              <w:t>Кто «за»?»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3685" w:type="dxa"/>
            <w:gridSpan w:val="2"/>
            <w:tcBorders>
              <w:top w:val="single" w:sz="4" w:space="0" w:color="auto"/>
              <w:left w:val="single" w:sz="4" w:space="0" w:color="auto"/>
              <w:bottom w:val="single" w:sz="4" w:space="0" w:color="auto"/>
              <w:right w:val="single" w:sz="4" w:space="0" w:color="auto"/>
            </w:tcBorders>
          </w:tcPr>
          <w:p w:rsidR="002D17FF" w:rsidRPr="00C9048A" w:rsidRDefault="00B148C3" w:rsidP="00E50662">
            <w:pPr>
              <w:jc w:val="both"/>
              <w:rPr>
                <w:rFonts w:ascii="Times New Roman" w:hAnsi="Times New Roman"/>
                <w:lang w:val="ru-RU"/>
              </w:rPr>
            </w:pPr>
            <w:r w:rsidRPr="00C9048A">
              <w:rPr>
                <w:rFonts w:ascii="Times New Roman" w:hAnsi="Times New Roman"/>
                <w:lang w:val="ru-RU"/>
              </w:rPr>
              <w:t>Закиров Л.А.</w:t>
            </w:r>
          </w:p>
        </w:tc>
      </w:tr>
      <w:tr w:rsidR="002D17FF" w:rsidRPr="005B519F" w:rsidTr="00D038A5">
        <w:trPr>
          <w:trHeight w:val="640"/>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48C3" w:rsidP="00E50662">
            <w:pPr>
              <w:pStyle w:val="afff6"/>
              <w:jc w:val="both"/>
            </w:pPr>
            <w:r w:rsidRPr="00C9048A">
              <w:rPr>
                <w:lang w:val="ru-RU"/>
              </w:rPr>
              <w:t>3</w:t>
            </w:r>
            <w:r w:rsidR="002D17FF" w:rsidRPr="00C9048A">
              <w:t>.3.</w:t>
            </w:r>
          </w:p>
        </w:tc>
        <w:tc>
          <w:tcPr>
            <w:tcW w:w="3961" w:type="dxa"/>
            <w:tcBorders>
              <w:top w:val="single" w:sz="4" w:space="0" w:color="auto"/>
              <w:left w:val="single" w:sz="4" w:space="0" w:color="auto"/>
              <w:right w:val="single" w:sz="4" w:space="0" w:color="auto"/>
            </w:tcBorders>
            <w:vAlign w:val="center"/>
          </w:tcPr>
          <w:p w:rsidR="002D17FF" w:rsidRPr="00C9048A" w:rsidRDefault="002D17FF" w:rsidP="00B148C3">
            <w:pPr>
              <w:pStyle w:val="afff6"/>
              <w:ind w:left="134"/>
              <w:jc w:val="both"/>
              <w:rPr>
                <w:color w:val="000000"/>
                <w:lang w:val="ru-RU"/>
              </w:rPr>
            </w:pPr>
            <w:r w:rsidRPr="00C9048A">
              <w:rPr>
                <w:color w:val="000000"/>
                <w:lang w:val="ru-RU"/>
              </w:rPr>
              <w:t>Встречи  классов с отцами, прошедшими воинскую службу.</w:t>
            </w:r>
          </w:p>
        </w:tc>
        <w:tc>
          <w:tcPr>
            <w:tcW w:w="1985" w:type="dxa"/>
            <w:gridSpan w:val="2"/>
            <w:tcBorders>
              <w:top w:val="single" w:sz="4" w:space="0" w:color="auto"/>
              <w:left w:val="single" w:sz="4" w:space="0" w:color="auto"/>
              <w:right w:val="single" w:sz="4" w:space="0" w:color="auto"/>
            </w:tcBorders>
            <w:vAlign w:val="center"/>
          </w:tcPr>
          <w:p w:rsidR="002D17FF" w:rsidRPr="00C9048A" w:rsidRDefault="002D17FF" w:rsidP="00B148C3">
            <w:pPr>
              <w:pStyle w:val="afff6"/>
              <w:ind w:left="134"/>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B148C3">
            <w:pPr>
              <w:pStyle w:val="afff6"/>
              <w:ind w:left="134"/>
              <w:jc w:val="both"/>
              <w:rPr>
                <w:color w:val="000000"/>
                <w:lang w:val="ru-RU"/>
              </w:rPr>
            </w:pPr>
          </w:p>
        </w:tc>
        <w:tc>
          <w:tcPr>
            <w:tcW w:w="3685" w:type="dxa"/>
            <w:gridSpan w:val="2"/>
            <w:tcBorders>
              <w:top w:val="single" w:sz="4" w:space="0" w:color="auto"/>
              <w:left w:val="single" w:sz="4" w:space="0" w:color="auto"/>
              <w:right w:val="single" w:sz="4" w:space="0" w:color="auto"/>
            </w:tcBorders>
          </w:tcPr>
          <w:p w:rsidR="002D17FF" w:rsidRPr="00C9048A" w:rsidRDefault="00B148C3" w:rsidP="00B148C3">
            <w:pPr>
              <w:ind w:left="134"/>
              <w:jc w:val="both"/>
              <w:rPr>
                <w:rFonts w:ascii="Times New Roman" w:hAnsi="Times New Roman"/>
                <w:lang w:val="ru-RU"/>
              </w:rPr>
            </w:pPr>
            <w:r w:rsidRPr="00C9048A">
              <w:rPr>
                <w:rFonts w:ascii="Times New Roman" w:hAnsi="Times New Roman"/>
                <w:lang w:val="ru-RU"/>
              </w:rPr>
              <w:t>Прядко Л.И.</w:t>
            </w:r>
          </w:p>
          <w:p w:rsidR="00B148C3" w:rsidRPr="00C9048A" w:rsidRDefault="00B148C3" w:rsidP="00B148C3">
            <w:pPr>
              <w:ind w:left="134"/>
              <w:jc w:val="both"/>
              <w:rPr>
                <w:rFonts w:ascii="Times New Roman" w:hAnsi="Times New Roman"/>
                <w:lang w:val="ru-RU"/>
              </w:rPr>
            </w:pPr>
            <w:r w:rsidRPr="00C9048A">
              <w:rPr>
                <w:rFonts w:ascii="Times New Roman" w:hAnsi="Times New Roman"/>
                <w:lang w:val="ru-RU"/>
              </w:rPr>
              <w:t>Закиров Л.А.</w:t>
            </w:r>
          </w:p>
        </w:tc>
      </w:tr>
      <w:tr w:rsidR="002D17FF" w:rsidRPr="00C9048A" w:rsidTr="00D038A5">
        <w:trPr>
          <w:trHeight w:val="701"/>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48C3" w:rsidP="00E50662">
            <w:pPr>
              <w:pStyle w:val="afff6"/>
              <w:jc w:val="both"/>
            </w:pPr>
            <w:r w:rsidRPr="00C9048A">
              <w:rPr>
                <w:lang w:val="ru-RU"/>
              </w:rPr>
              <w:t>3</w:t>
            </w:r>
            <w:r w:rsidR="002D17FF" w:rsidRPr="00C9048A">
              <w:t>.4.</w:t>
            </w:r>
          </w:p>
        </w:tc>
        <w:tc>
          <w:tcPr>
            <w:tcW w:w="3961" w:type="dxa"/>
            <w:tcBorders>
              <w:top w:val="single" w:sz="4" w:space="0" w:color="auto"/>
              <w:left w:val="single" w:sz="4" w:space="0" w:color="auto"/>
              <w:bottom w:val="single" w:sz="4" w:space="0" w:color="auto"/>
              <w:right w:val="single" w:sz="4" w:space="0" w:color="auto"/>
            </w:tcBorders>
            <w:vAlign w:val="center"/>
          </w:tcPr>
          <w:p w:rsidR="00B148C3" w:rsidRPr="00C9048A" w:rsidRDefault="002D17FF" w:rsidP="00B148C3">
            <w:pPr>
              <w:pStyle w:val="afff6"/>
              <w:ind w:left="134"/>
              <w:jc w:val="both"/>
              <w:rPr>
                <w:color w:val="000000"/>
                <w:lang w:val="ru-RU"/>
              </w:rPr>
            </w:pPr>
            <w:r w:rsidRPr="00C9048A">
              <w:rPr>
                <w:color w:val="000000"/>
                <w:lang w:val="ru-RU"/>
              </w:rPr>
              <w:t>Несение вахты памяти у памятника</w:t>
            </w:r>
            <w:r w:rsidR="00B148C3" w:rsidRPr="00C9048A">
              <w:rPr>
                <w:color w:val="000000"/>
                <w:lang w:val="ru-RU"/>
              </w:rPr>
              <w:t xml:space="preserve"> в праздники 9 мая, 22 июня, 23 февраля, </w:t>
            </w:r>
          </w:p>
          <w:p w:rsidR="002D17FF" w:rsidRPr="00C9048A" w:rsidRDefault="00B148C3" w:rsidP="00B148C3">
            <w:pPr>
              <w:pStyle w:val="afff6"/>
              <w:ind w:left="134"/>
              <w:jc w:val="both"/>
              <w:rPr>
                <w:color w:val="000000"/>
                <w:lang w:val="ru-RU"/>
              </w:rPr>
            </w:pPr>
            <w:r w:rsidRPr="00C9048A">
              <w:rPr>
                <w:color w:val="000000"/>
                <w:lang w:val="ru-RU"/>
              </w:rPr>
              <w:t>12 июня</w:t>
            </w:r>
          </w:p>
          <w:p w:rsidR="002D17FF" w:rsidRPr="00C9048A" w:rsidRDefault="002D17FF" w:rsidP="00B148C3">
            <w:pPr>
              <w:pStyle w:val="afff6"/>
              <w:ind w:left="134"/>
              <w:jc w:val="both"/>
              <w:rPr>
                <w:color w:val="000000"/>
                <w:lang w:val="ru-RU"/>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48C3">
            <w:pPr>
              <w:pStyle w:val="afff6"/>
              <w:ind w:left="134"/>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3685" w:type="dxa"/>
            <w:gridSpan w:val="2"/>
            <w:tcBorders>
              <w:top w:val="single" w:sz="4" w:space="0" w:color="auto"/>
              <w:left w:val="single" w:sz="4" w:space="0" w:color="auto"/>
              <w:bottom w:val="single" w:sz="4" w:space="0" w:color="auto"/>
              <w:right w:val="single" w:sz="4" w:space="0" w:color="auto"/>
            </w:tcBorders>
          </w:tcPr>
          <w:p w:rsidR="002D17FF" w:rsidRPr="00C9048A" w:rsidRDefault="002D17FF" w:rsidP="00B148C3">
            <w:pPr>
              <w:ind w:left="134"/>
              <w:jc w:val="both"/>
              <w:rPr>
                <w:rFonts w:ascii="Times New Roman" w:hAnsi="Times New Roman"/>
              </w:rPr>
            </w:pPr>
          </w:p>
        </w:tc>
      </w:tr>
      <w:tr w:rsidR="00C960A8" w:rsidRPr="005B519F" w:rsidTr="00B71481">
        <w:trPr>
          <w:trHeight w:val="535"/>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B13CAD" w:rsidP="00E50662">
            <w:pPr>
              <w:pStyle w:val="afff6"/>
              <w:jc w:val="both"/>
              <w:rPr>
                <w:b/>
                <w:bCs/>
                <w:i/>
                <w:iCs/>
                <w:lang w:val="ru-RU"/>
              </w:rPr>
            </w:pPr>
            <w:r w:rsidRPr="00C9048A">
              <w:rPr>
                <w:b/>
                <w:bCs/>
                <w:i/>
                <w:iCs/>
                <w:lang w:val="ru-RU"/>
              </w:rPr>
              <w:t>4.</w:t>
            </w:r>
          </w:p>
          <w:p w:rsidR="00C960A8" w:rsidRPr="00C9048A" w:rsidRDefault="00C960A8" w:rsidP="00E50662">
            <w:pPr>
              <w:pStyle w:val="afff6"/>
              <w:jc w:val="both"/>
              <w:rPr>
                <w:i/>
                <w:iCs/>
              </w:rPr>
            </w:pPr>
            <w:r w:rsidRPr="00C9048A">
              <w:rPr>
                <w:i/>
                <w:iCs/>
                <w:color w:val="000000"/>
              </w:rPr>
              <w:t xml:space="preserve">  </w:t>
            </w:r>
          </w:p>
        </w:tc>
        <w:tc>
          <w:tcPr>
            <w:tcW w:w="9631" w:type="dxa"/>
            <w:gridSpan w:val="5"/>
            <w:tcBorders>
              <w:top w:val="single" w:sz="4" w:space="0" w:color="auto"/>
              <w:left w:val="single" w:sz="4" w:space="0" w:color="auto"/>
              <w:bottom w:val="single" w:sz="4" w:space="0" w:color="auto"/>
              <w:right w:val="single" w:sz="4" w:space="0" w:color="auto"/>
            </w:tcBorders>
            <w:vAlign w:val="center"/>
          </w:tcPr>
          <w:p w:rsidR="00C960A8" w:rsidRPr="00C9048A" w:rsidRDefault="00C960A8" w:rsidP="00B148C3">
            <w:pPr>
              <w:pStyle w:val="afff6"/>
              <w:ind w:left="134"/>
              <w:jc w:val="both"/>
              <w:rPr>
                <w:b/>
                <w:bCs/>
                <w:i/>
                <w:iCs/>
                <w:color w:val="000000"/>
                <w:lang w:val="ru-RU"/>
              </w:rPr>
            </w:pPr>
            <w:r w:rsidRPr="00C9048A">
              <w:rPr>
                <w:b/>
                <w:bCs/>
                <w:i/>
                <w:iCs/>
                <w:color w:val="000000"/>
                <w:lang w:val="ru-RU"/>
              </w:rPr>
              <w:t>Изучение истории Российской Федерации через государственную символику</w:t>
            </w:r>
          </w:p>
        </w:tc>
      </w:tr>
      <w:tr w:rsidR="002D17FF" w:rsidRPr="00C9048A" w:rsidTr="00D038A5">
        <w:trPr>
          <w:trHeight w:val="936"/>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3CAD" w:rsidP="00E50662">
            <w:pPr>
              <w:pStyle w:val="afff6"/>
              <w:jc w:val="both"/>
              <w:rPr>
                <w:color w:val="000000"/>
              </w:rPr>
            </w:pPr>
            <w:r w:rsidRPr="00C9048A">
              <w:rPr>
                <w:color w:val="000000"/>
                <w:lang w:val="ru-RU"/>
              </w:rPr>
              <w:t>4</w:t>
            </w:r>
            <w:r w:rsidR="002D17FF" w:rsidRPr="00C9048A">
              <w:rPr>
                <w:color w:val="000000"/>
              </w:rPr>
              <w:t>.1</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71481">
            <w:pPr>
              <w:pStyle w:val="afff6"/>
              <w:ind w:left="134" w:right="142"/>
              <w:jc w:val="both"/>
              <w:rPr>
                <w:color w:val="000000"/>
                <w:lang w:val="ru-RU"/>
              </w:rPr>
            </w:pPr>
            <w:r w:rsidRPr="00C9048A">
              <w:rPr>
                <w:color w:val="000000"/>
                <w:lang w:val="ru-RU"/>
              </w:rPr>
              <w:t xml:space="preserve"> Проведение викторины «Учиться, чтобы знать» для учащихся школы.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48C3">
            <w:pPr>
              <w:pStyle w:val="afff6"/>
              <w:ind w:left="170"/>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835" w:type="dxa"/>
            <w:tcBorders>
              <w:top w:val="single" w:sz="4" w:space="0" w:color="auto"/>
              <w:left w:val="single" w:sz="4" w:space="0" w:color="auto"/>
              <w:bottom w:val="single" w:sz="4" w:space="0" w:color="auto"/>
              <w:right w:val="single" w:sz="4" w:space="0" w:color="auto"/>
            </w:tcBorders>
            <w:vAlign w:val="center"/>
          </w:tcPr>
          <w:p w:rsidR="002D17FF" w:rsidRPr="00C9048A" w:rsidRDefault="00B148C3" w:rsidP="00471A46">
            <w:pPr>
              <w:pStyle w:val="afff6"/>
              <w:jc w:val="both"/>
              <w:rPr>
                <w:color w:val="000000"/>
                <w:lang w:val="ru-RU"/>
              </w:rPr>
            </w:pPr>
            <w:r w:rsidRPr="00C9048A">
              <w:rPr>
                <w:color w:val="000000"/>
                <w:lang w:val="ru-RU"/>
              </w:rPr>
              <w:t>Учителя истории</w:t>
            </w:r>
          </w:p>
        </w:tc>
      </w:tr>
      <w:tr w:rsidR="002D17FF" w:rsidRPr="00C9048A" w:rsidTr="00D038A5">
        <w:trPr>
          <w:trHeight w:val="729"/>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3CAD" w:rsidP="00E50662">
            <w:pPr>
              <w:pStyle w:val="afff6"/>
              <w:jc w:val="both"/>
              <w:rPr>
                <w:color w:val="000000"/>
              </w:rPr>
            </w:pPr>
            <w:r w:rsidRPr="00C9048A">
              <w:rPr>
                <w:color w:val="000000"/>
                <w:lang w:val="ru-RU"/>
              </w:rPr>
              <w:t>4</w:t>
            </w:r>
            <w:r w:rsidR="002D17FF" w:rsidRPr="00C9048A">
              <w:rPr>
                <w:color w:val="000000"/>
              </w:rPr>
              <w:t>.2.</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71481">
            <w:pPr>
              <w:pStyle w:val="afff6"/>
              <w:ind w:left="134" w:right="142"/>
              <w:jc w:val="both"/>
              <w:rPr>
                <w:color w:val="000000"/>
                <w:lang w:val="ru-RU"/>
              </w:rPr>
            </w:pPr>
            <w:r w:rsidRPr="00C9048A">
              <w:rPr>
                <w:color w:val="000000"/>
                <w:lang w:val="ru-RU"/>
              </w:rPr>
              <w:t>Работа по знанию Государственного гимна РФ. Исполнение гимна на торжественных мероприятиях школы.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48C3">
            <w:pPr>
              <w:pStyle w:val="afff6"/>
              <w:ind w:left="170"/>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B148C3">
            <w:pPr>
              <w:pStyle w:val="afff6"/>
              <w:ind w:left="170"/>
              <w:jc w:val="both"/>
              <w:rPr>
                <w:color w:val="000000"/>
              </w:rPr>
            </w:pPr>
          </w:p>
          <w:p w:rsidR="002D17FF" w:rsidRPr="00C9048A" w:rsidRDefault="002D17FF" w:rsidP="00B148C3">
            <w:pPr>
              <w:pStyle w:val="afff6"/>
              <w:ind w:left="170"/>
              <w:jc w:val="both"/>
              <w:rPr>
                <w:color w:val="000000"/>
                <w:lang w:val="ru-RU"/>
              </w:rPr>
            </w:pPr>
          </w:p>
        </w:tc>
        <w:tc>
          <w:tcPr>
            <w:tcW w:w="2835" w:type="dxa"/>
            <w:tcBorders>
              <w:top w:val="single" w:sz="4" w:space="0" w:color="auto"/>
              <w:left w:val="single" w:sz="4" w:space="0" w:color="auto"/>
              <w:bottom w:val="single" w:sz="4" w:space="0" w:color="auto"/>
              <w:right w:val="single" w:sz="4" w:space="0" w:color="auto"/>
            </w:tcBorders>
          </w:tcPr>
          <w:p w:rsidR="002D17FF" w:rsidRPr="00C9048A" w:rsidRDefault="00B148C3" w:rsidP="00E50662">
            <w:pPr>
              <w:jc w:val="both"/>
              <w:rPr>
                <w:rFonts w:ascii="Times New Roman" w:hAnsi="Times New Roman"/>
                <w:lang w:val="ru-RU"/>
              </w:rPr>
            </w:pPr>
            <w:r w:rsidRPr="00C9048A">
              <w:rPr>
                <w:rFonts w:ascii="Times New Roman" w:hAnsi="Times New Roman"/>
                <w:lang w:val="ru-RU"/>
              </w:rPr>
              <w:t>Шаронова Е.И.</w:t>
            </w:r>
          </w:p>
        </w:tc>
      </w:tr>
      <w:tr w:rsidR="002D17FF" w:rsidRPr="005B519F" w:rsidTr="00D038A5">
        <w:trPr>
          <w:trHeight w:val="729"/>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B13CAD" w:rsidP="00E50662">
            <w:pPr>
              <w:pStyle w:val="afff6"/>
              <w:jc w:val="both"/>
              <w:rPr>
                <w:color w:val="000000"/>
              </w:rPr>
            </w:pPr>
            <w:r w:rsidRPr="00C9048A">
              <w:rPr>
                <w:color w:val="000000"/>
                <w:lang w:val="ru-RU"/>
              </w:rPr>
              <w:lastRenderedPageBreak/>
              <w:t>4</w:t>
            </w:r>
            <w:r w:rsidR="002D17FF" w:rsidRPr="00C9048A">
              <w:rPr>
                <w:color w:val="000000"/>
              </w:rPr>
              <w:t>.3.</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71481">
            <w:pPr>
              <w:pStyle w:val="afff6"/>
              <w:ind w:left="134" w:right="142"/>
              <w:jc w:val="both"/>
              <w:rPr>
                <w:color w:val="000000"/>
                <w:lang w:val="ru-RU"/>
              </w:rPr>
            </w:pPr>
            <w:r w:rsidRPr="00C9048A">
              <w:rPr>
                <w:color w:val="000000"/>
                <w:lang w:val="ru-RU"/>
              </w:rPr>
              <w:t>Оформление постоянно действующих стендов в фойе, в кабинетах, классных уголках.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48C3">
            <w:pPr>
              <w:pStyle w:val="afff6"/>
              <w:ind w:left="170"/>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835" w:type="dxa"/>
            <w:tcBorders>
              <w:top w:val="single" w:sz="4" w:space="0" w:color="auto"/>
              <w:left w:val="single" w:sz="4" w:space="0" w:color="auto"/>
              <w:bottom w:val="single" w:sz="4" w:space="0" w:color="auto"/>
              <w:right w:val="single" w:sz="4" w:space="0" w:color="auto"/>
            </w:tcBorders>
          </w:tcPr>
          <w:p w:rsidR="002D17FF" w:rsidRPr="00C9048A" w:rsidRDefault="00D15C47" w:rsidP="00E50662">
            <w:pPr>
              <w:jc w:val="both"/>
              <w:rPr>
                <w:rFonts w:ascii="Times New Roman" w:hAnsi="Times New Roman"/>
                <w:lang w:val="ru-RU"/>
              </w:rPr>
            </w:pPr>
            <w:r w:rsidRPr="00C9048A">
              <w:rPr>
                <w:rFonts w:ascii="Times New Roman" w:hAnsi="Times New Roman"/>
                <w:lang w:val="ru-RU"/>
              </w:rPr>
              <w:t>Прядко Л.И.</w:t>
            </w:r>
          </w:p>
          <w:p w:rsidR="00D15C47" w:rsidRPr="00C9048A" w:rsidRDefault="00D15C47" w:rsidP="00E50662">
            <w:pPr>
              <w:jc w:val="both"/>
              <w:rPr>
                <w:rFonts w:ascii="Times New Roman" w:hAnsi="Times New Roman"/>
                <w:lang w:val="ru-RU"/>
              </w:rPr>
            </w:pPr>
            <w:r w:rsidRPr="00C9048A">
              <w:rPr>
                <w:rFonts w:ascii="Times New Roman" w:hAnsi="Times New Roman"/>
                <w:lang w:val="ru-RU"/>
              </w:rPr>
              <w:t>Водянова И.В.</w:t>
            </w:r>
          </w:p>
        </w:tc>
      </w:tr>
    </w:tbl>
    <w:p w:rsidR="00C960A8" w:rsidRPr="00220E61" w:rsidRDefault="00C960A8" w:rsidP="00E50662">
      <w:pPr>
        <w:jc w:val="both"/>
        <w:rPr>
          <w:rFonts w:ascii="Times New Roman" w:hAnsi="Times New Roman"/>
          <w:b/>
          <w:bCs/>
          <w:lang w:val="ru-RU"/>
        </w:rPr>
      </w:pPr>
    </w:p>
    <w:p w:rsidR="00C960A8" w:rsidRPr="00220E61" w:rsidRDefault="00C960A8" w:rsidP="00E50662">
      <w:pPr>
        <w:pStyle w:val="afff6"/>
        <w:tabs>
          <w:tab w:val="left" w:pos="4125"/>
        </w:tabs>
        <w:jc w:val="both"/>
        <w:rPr>
          <w:lang w:val="ru-RU"/>
        </w:rPr>
      </w:pPr>
    </w:p>
    <w:tbl>
      <w:tblPr>
        <w:tblW w:w="10351" w:type="dxa"/>
        <w:tblInd w:w="2" w:type="dxa"/>
        <w:tblLayout w:type="fixed"/>
        <w:tblCellMar>
          <w:left w:w="0" w:type="dxa"/>
          <w:right w:w="0" w:type="dxa"/>
        </w:tblCellMar>
        <w:tblLook w:val="0000"/>
      </w:tblPr>
      <w:tblGrid>
        <w:gridCol w:w="720"/>
        <w:gridCol w:w="4320"/>
        <w:gridCol w:w="350"/>
        <w:gridCol w:w="2170"/>
        <w:gridCol w:w="2791"/>
      </w:tblGrid>
      <w:tr w:rsidR="00C960A8" w:rsidRPr="00C9048A" w:rsidTr="00B71481">
        <w:trPr>
          <w:trHeight w:hRule="exact" w:val="307"/>
        </w:trPr>
        <w:tc>
          <w:tcPr>
            <w:tcW w:w="720" w:type="dxa"/>
            <w:tcBorders>
              <w:top w:val="single" w:sz="4" w:space="0" w:color="auto"/>
              <w:left w:val="single" w:sz="4" w:space="0" w:color="auto"/>
              <w:bottom w:val="single" w:sz="4" w:space="0" w:color="auto"/>
              <w:right w:val="single" w:sz="4" w:space="0" w:color="auto"/>
            </w:tcBorders>
            <w:vAlign w:val="center"/>
          </w:tcPr>
          <w:p w:rsidR="00C960A8" w:rsidRPr="00220E61" w:rsidRDefault="00C960A8" w:rsidP="006E27E4">
            <w:pPr>
              <w:pStyle w:val="afff6"/>
              <w:numPr>
                <w:ilvl w:val="0"/>
                <w:numId w:val="30"/>
              </w:numPr>
              <w:ind w:left="0" w:firstLine="0"/>
              <w:jc w:val="both"/>
              <w:rPr>
                <w:b/>
                <w:bCs/>
                <w:color w:val="000000"/>
                <w:lang w:val="ru-RU"/>
              </w:rPr>
            </w:pP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color w:val="000000"/>
              </w:rPr>
            </w:pPr>
            <w:r w:rsidRPr="00C9048A">
              <w:rPr>
                <w:b/>
                <w:bCs/>
                <w:i/>
                <w:iCs/>
                <w:color w:val="000000"/>
              </w:rPr>
              <w:t>Развитие одаренности учащихся</w:t>
            </w:r>
          </w:p>
        </w:tc>
      </w:tr>
      <w:tr w:rsidR="00C960A8" w:rsidRPr="00C9048A" w:rsidTr="00B71481">
        <w:trPr>
          <w:trHeight w:hRule="exact" w:val="582"/>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rPr>
            </w:pPr>
            <w:r w:rsidRPr="00C9048A">
              <w:rPr>
                <w:b/>
                <w:bCs/>
                <w:i/>
                <w:iCs/>
              </w:rPr>
              <w:t>1.</w:t>
            </w: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color w:val="000000"/>
                <w:lang w:val="ru-RU"/>
              </w:rPr>
            </w:pPr>
            <w:r w:rsidRPr="00C9048A">
              <w:rPr>
                <w:b/>
                <w:bCs/>
                <w:i/>
                <w:iCs/>
                <w:color w:val="000000"/>
                <w:lang w:val="ru-RU"/>
              </w:rPr>
              <w:t>Развитие творческой одаренности. Развитие природных способностей учащихся через учет их</w:t>
            </w:r>
          </w:p>
          <w:p w:rsidR="00C960A8" w:rsidRPr="00C9048A" w:rsidRDefault="00C960A8" w:rsidP="00E50662">
            <w:pPr>
              <w:pStyle w:val="afff6"/>
              <w:jc w:val="both"/>
              <w:rPr>
                <w:b/>
                <w:bCs/>
                <w:i/>
                <w:iCs/>
                <w:color w:val="000000"/>
              </w:rPr>
            </w:pPr>
            <w:r w:rsidRPr="00C9048A">
              <w:rPr>
                <w:b/>
                <w:bCs/>
                <w:i/>
                <w:iCs/>
                <w:color w:val="000000"/>
              </w:rPr>
              <w:t>интересов и возможностей.</w:t>
            </w:r>
          </w:p>
        </w:tc>
      </w:tr>
      <w:tr w:rsidR="002D17FF" w:rsidRPr="00C9048A" w:rsidTr="00B71481">
        <w:trPr>
          <w:trHeight w:val="934"/>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1.1.</w:t>
            </w:r>
          </w:p>
        </w:tc>
        <w:tc>
          <w:tcPr>
            <w:tcW w:w="4670" w:type="dxa"/>
            <w:gridSpan w:val="2"/>
            <w:tcBorders>
              <w:top w:val="single" w:sz="4" w:space="0" w:color="auto"/>
              <w:left w:val="single" w:sz="4" w:space="0" w:color="auto"/>
              <w:right w:val="single" w:sz="4" w:space="0" w:color="auto"/>
            </w:tcBorders>
            <w:vAlign w:val="center"/>
          </w:tcPr>
          <w:p w:rsidR="002D17FF" w:rsidRPr="00C9048A" w:rsidRDefault="002D17FF" w:rsidP="00D15C47">
            <w:pPr>
              <w:pStyle w:val="afff6"/>
              <w:ind w:left="134"/>
              <w:jc w:val="both"/>
              <w:rPr>
                <w:color w:val="000000"/>
                <w:lang w:val="ru-RU"/>
              </w:rPr>
            </w:pPr>
            <w:r w:rsidRPr="00C9048A">
              <w:rPr>
                <w:color w:val="000000"/>
                <w:lang w:val="ru-RU"/>
              </w:rPr>
              <w:t>Реализация ФГОС через объединения</w:t>
            </w:r>
          </w:p>
          <w:p w:rsidR="002D17FF" w:rsidRPr="00C9048A" w:rsidRDefault="002D17FF" w:rsidP="00D15C47">
            <w:pPr>
              <w:pStyle w:val="afff6"/>
              <w:ind w:left="134"/>
              <w:jc w:val="both"/>
              <w:rPr>
                <w:color w:val="000000"/>
                <w:lang w:val="ru-RU"/>
              </w:rPr>
            </w:pPr>
            <w:r w:rsidRPr="00C9048A">
              <w:rPr>
                <w:color w:val="000000"/>
                <w:lang w:val="ru-RU"/>
              </w:rPr>
              <w:t xml:space="preserve">дополнительного образования: </w:t>
            </w:r>
          </w:p>
          <w:p w:rsidR="002D17FF" w:rsidRPr="00C9048A" w:rsidRDefault="002D17FF" w:rsidP="00D15C47">
            <w:pPr>
              <w:pStyle w:val="afff6"/>
              <w:ind w:left="134"/>
              <w:jc w:val="both"/>
              <w:rPr>
                <w:b/>
                <w:bCs/>
                <w:color w:val="000000"/>
                <w:lang w:val="ru-RU"/>
              </w:rPr>
            </w:pPr>
          </w:p>
        </w:tc>
        <w:tc>
          <w:tcPr>
            <w:tcW w:w="2170" w:type="dxa"/>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right w:val="single" w:sz="4" w:space="0" w:color="auto"/>
            </w:tcBorders>
            <w:vAlign w:val="center"/>
          </w:tcPr>
          <w:p w:rsidR="002D17FF" w:rsidRPr="00C9048A" w:rsidRDefault="002D17FF" w:rsidP="00D15C47">
            <w:pPr>
              <w:pStyle w:val="afff6"/>
              <w:ind w:left="98"/>
              <w:jc w:val="both"/>
              <w:rPr>
                <w:color w:val="000000"/>
              </w:rPr>
            </w:pPr>
            <w:r w:rsidRPr="00C9048A">
              <w:rPr>
                <w:color w:val="000000"/>
              </w:rPr>
              <w:t>Педагоги дополнительного</w:t>
            </w:r>
          </w:p>
          <w:p w:rsidR="002D17FF" w:rsidRPr="00C9048A" w:rsidRDefault="002D17FF" w:rsidP="00D15C47">
            <w:pPr>
              <w:pStyle w:val="afff6"/>
              <w:ind w:left="98"/>
              <w:jc w:val="both"/>
              <w:rPr>
                <w:color w:val="000000"/>
              </w:rPr>
            </w:pPr>
            <w:r w:rsidRPr="00C9048A">
              <w:rPr>
                <w:color w:val="000000"/>
              </w:rPr>
              <w:t>образования</w:t>
            </w:r>
          </w:p>
        </w:tc>
      </w:tr>
      <w:tr w:rsidR="002D17FF" w:rsidRPr="005B519F" w:rsidTr="00B71481">
        <w:trPr>
          <w:trHeight w:val="1074"/>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1.4. </w:t>
            </w:r>
          </w:p>
        </w:tc>
        <w:tc>
          <w:tcPr>
            <w:tcW w:w="4670" w:type="dxa"/>
            <w:gridSpan w:val="2"/>
            <w:tcBorders>
              <w:top w:val="single" w:sz="4" w:space="0" w:color="auto"/>
              <w:left w:val="single" w:sz="4" w:space="0" w:color="auto"/>
              <w:right w:val="single" w:sz="4" w:space="0" w:color="auto"/>
            </w:tcBorders>
            <w:vAlign w:val="center"/>
          </w:tcPr>
          <w:p w:rsidR="002D17FF" w:rsidRPr="00C9048A" w:rsidRDefault="002D17FF" w:rsidP="00D15C47">
            <w:pPr>
              <w:pStyle w:val="afff6"/>
              <w:ind w:left="134"/>
              <w:jc w:val="both"/>
              <w:rPr>
                <w:color w:val="000000"/>
                <w:lang w:val="ru-RU"/>
              </w:rPr>
            </w:pPr>
            <w:r w:rsidRPr="00C9048A">
              <w:rPr>
                <w:color w:val="000000"/>
                <w:lang w:val="ru-RU"/>
              </w:rPr>
              <w:t xml:space="preserve">Организация и проведение </w:t>
            </w:r>
          </w:p>
          <w:p w:rsidR="002D17FF" w:rsidRPr="00C9048A" w:rsidRDefault="002D17FF" w:rsidP="00D15C47">
            <w:pPr>
              <w:pStyle w:val="afff6"/>
              <w:ind w:left="134"/>
              <w:jc w:val="both"/>
              <w:rPr>
                <w:color w:val="000000"/>
                <w:lang w:val="ru-RU"/>
              </w:rPr>
            </w:pPr>
            <w:r w:rsidRPr="00C9048A">
              <w:rPr>
                <w:color w:val="000000"/>
                <w:lang w:val="ru-RU"/>
              </w:rPr>
              <w:t xml:space="preserve">традиционных праздников. </w:t>
            </w:r>
          </w:p>
        </w:tc>
        <w:tc>
          <w:tcPr>
            <w:tcW w:w="2170" w:type="dxa"/>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right w:val="single" w:sz="4" w:space="0" w:color="auto"/>
            </w:tcBorders>
            <w:vAlign w:val="center"/>
          </w:tcPr>
          <w:p w:rsidR="002D17FF" w:rsidRPr="00C9048A" w:rsidRDefault="002D17FF" w:rsidP="00D15C47">
            <w:pPr>
              <w:pStyle w:val="afff6"/>
              <w:ind w:left="98"/>
              <w:jc w:val="both"/>
              <w:rPr>
                <w:color w:val="000000"/>
                <w:lang w:val="ru-RU"/>
              </w:rPr>
            </w:pPr>
            <w:r w:rsidRPr="00C9048A">
              <w:rPr>
                <w:color w:val="000000"/>
                <w:lang w:val="ru-RU"/>
              </w:rPr>
              <w:t xml:space="preserve">Классные руководители, </w:t>
            </w:r>
          </w:p>
          <w:p w:rsidR="002D17FF" w:rsidRPr="00C9048A" w:rsidRDefault="002D17FF" w:rsidP="00D15C47">
            <w:pPr>
              <w:pStyle w:val="afff6"/>
              <w:ind w:left="98"/>
              <w:jc w:val="both"/>
              <w:rPr>
                <w:color w:val="000000"/>
                <w:lang w:val="ru-RU"/>
              </w:rPr>
            </w:pPr>
            <w:r w:rsidRPr="00C9048A">
              <w:rPr>
                <w:color w:val="000000"/>
                <w:lang w:val="ru-RU"/>
              </w:rPr>
              <w:t xml:space="preserve">родительские </w:t>
            </w:r>
          </w:p>
          <w:p w:rsidR="002D17FF" w:rsidRPr="00C9048A" w:rsidRDefault="002D17FF" w:rsidP="00D15C47">
            <w:pPr>
              <w:pStyle w:val="afff6"/>
              <w:ind w:left="98"/>
              <w:jc w:val="both"/>
              <w:rPr>
                <w:color w:val="000000"/>
                <w:lang w:val="ru-RU"/>
              </w:rPr>
            </w:pPr>
            <w:r w:rsidRPr="00C9048A">
              <w:rPr>
                <w:color w:val="000000"/>
                <w:lang w:val="ru-RU"/>
              </w:rPr>
              <w:t>комитет классов</w:t>
            </w:r>
          </w:p>
        </w:tc>
      </w:tr>
      <w:tr w:rsidR="002D17FF" w:rsidRPr="00C9048A" w:rsidTr="00B71481">
        <w:trPr>
          <w:trHeight w:val="865"/>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1.5. </w:t>
            </w:r>
          </w:p>
        </w:tc>
        <w:tc>
          <w:tcPr>
            <w:tcW w:w="4670" w:type="dxa"/>
            <w:gridSpan w:val="2"/>
            <w:tcBorders>
              <w:top w:val="single" w:sz="4" w:space="0" w:color="auto"/>
              <w:left w:val="single" w:sz="4" w:space="0" w:color="auto"/>
              <w:right w:val="single" w:sz="4" w:space="0" w:color="auto"/>
            </w:tcBorders>
            <w:vAlign w:val="center"/>
          </w:tcPr>
          <w:p w:rsidR="002D17FF" w:rsidRPr="00C9048A" w:rsidRDefault="002D17FF" w:rsidP="00D15C47">
            <w:pPr>
              <w:pStyle w:val="afff6"/>
              <w:ind w:left="134"/>
              <w:jc w:val="both"/>
              <w:rPr>
                <w:color w:val="000000"/>
                <w:lang w:val="ru-RU"/>
              </w:rPr>
            </w:pPr>
            <w:r w:rsidRPr="00C9048A">
              <w:rPr>
                <w:color w:val="000000"/>
                <w:lang w:val="ru-RU"/>
              </w:rPr>
              <w:t xml:space="preserve"> Организация проектной деятельности, связанной с проведением традиционных школьных дел.</w:t>
            </w:r>
          </w:p>
        </w:tc>
        <w:tc>
          <w:tcPr>
            <w:tcW w:w="2170" w:type="dxa"/>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right w:val="single" w:sz="4" w:space="0" w:color="auto"/>
            </w:tcBorders>
            <w:vAlign w:val="center"/>
          </w:tcPr>
          <w:p w:rsidR="002D17FF" w:rsidRPr="00C9048A" w:rsidRDefault="002D17FF" w:rsidP="00D15C47">
            <w:pPr>
              <w:pStyle w:val="afff6"/>
              <w:ind w:left="98"/>
              <w:jc w:val="both"/>
              <w:rPr>
                <w:color w:val="000000"/>
              </w:rPr>
            </w:pPr>
            <w:r w:rsidRPr="00C9048A">
              <w:rPr>
                <w:color w:val="000000"/>
              </w:rPr>
              <w:t xml:space="preserve">Классные руководители, </w:t>
            </w:r>
          </w:p>
          <w:p w:rsidR="002D17FF" w:rsidRPr="00C9048A" w:rsidRDefault="002D17FF" w:rsidP="00D15C47">
            <w:pPr>
              <w:pStyle w:val="afff6"/>
              <w:ind w:left="98"/>
              <w:jc w:val="both"/>
              <w:rPr>
                <w:color w:val="000000"/>
              </w:rPr>
            </w:pPr>
            <w:r w:rsidRPr="00C9048A">
              <w:rPr>
                <w:color w:val="000000"/>
              </w:rPr>
              <w:t xml:space="preserve">активы классов </w:t>
            </w:r>
          </w:p>
        </w:tc>
      </w:tr>
      <w:tr w:rsidR="002D17FF" w:rsidRPr="00C9048A" w:rsidTr="00B71481">
        <w:trPr>
          <w:trHeight w:val="915"/>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1.6.</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D15C47">
            <w:pPr>
              <w:pStyle w:val="afff6"/>
              <w:ind w:left="134"/>
              <w:jc w:val="both"/>
              <w:rPr>
                <w:color w:val="000000"/>
                <w:lang w:val="ru-RU"/>
              </w:rPr>
            </w:pPr>
            <w:r w:rsidRPr="00C9048A">
              <w:rPr>
                <w:color w:val="000000"/>
                <w:lang w:val="ru-RU"/>
              </w:rPr>
              <w:t xml:space="preserve">Создание творческих </w:t>
            </w:r>
          </w:p>
          <w:p w:rsidR="002D17FF" w:rsidRPr="00C9048A" w:rsidRDefault="002D17FF" w:rsidP="00D15C47">
            <w:pPr>
              <w:pStyle w:val="afff6"/>
              <w:ind w:left="134"/>
              <w:jc w:val="both"/>
              <w:rPr>
                <w:color w:val="000000"/>
                <w:lang w:val="ru-RU"/>
              </w:rPr>
            </w:pPr>
            <w:r w:rsidRPr="00C9048A">
              <w:rPr>
                <w:color w:val="000000"/>
                <w:lang w:val="ru-RU"/>
              </w:rPr>
              <w:t xml:space="preserve">проектов, сопровождающих </w:t>
            </w:r>
          </w:p>
          <w:p w:rsidR="002D17FF" w:rsidRPr="00C9048A" w:rsidRDefault="002D17FF" w:rsidP="00D15C47">
            <w:pPr>
              <w:pStyle w:val="afff6"/>
              <w:ind w:left="134"/>
              <w:jc w:val="both"/>
              <w:rPr>
                <w:color w:val="000000"/>
                <w:lang w:val="ru-RU"/>
              </w:rPr>
            </w:pPr>
            <w:r w:rsidRPr="00C9048A">
              <w:rPr>
                <w:color w:val="000000"/>
                <w:lang w:val="ru-RU"/>
              </w:rPr>
              <w:t>проведение классных часов.</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D15C47">
            <w:pPr>
              <w:pStyle w:val="afff6"/>
              <w:ind w:left="98"/>
              <w:jc w:val="both"/>
              <w:rPr>
                <w:color w:val="000000"/>
              </w:rPr>
            </w:pPr>
            <w:r w:rsidRPr="00C9048A">
              <w:rPr>
                <w:color w:val="000000"/>
              </w:rPr>
              <w:t xml:space="preserve">Руководители объединений </w:t>
            </w:r>
          </w:p>
          <w:p w:rsidR="002D17FF" w:rsidRPr="00C9048A" w:rsidRDefault="002D17FF" w:rsidP="00D15C47">
            <w:pPr>
              <w:pStyle w:val="afff6"/>
              <w:ind w:left="98"/>
              <w:jc w:val="both"/>
              <w:rPr>
                <w:color w:val="000000"/>
              </w:rPr>
            </w:pPr>
            <w:r w:rsidRPr="00C9048A">
              <w:rPr>
                <w:color w:val="000000"/>
              </w:rPr>
              <w:t xml:space="preserve">дополнительного </w:t>
            </w:r>
          </w:p>
          <w:p w:rsidR="002D17FF" w:rsidRPr="00C9048A" w:rsidRDefault="002D17FF" w:rsidP="00D15C47">
            <w:pPr>
              <w:pStyle w:val="afff6"/>
              <w:ind w:left="98"/>
              <w:jc w:val="both"/>
              <w:rPr>
                <w:color w:val="000000"/>
              </w:rPr>
            </w:pPr>
            <w:r w:rsidRPr="00C9048A">
              <w:rPr>
                <w:color w:val="000000"/>
              </w:rPr>
              <w:t xml:space="preserve">образования </w:t>
            </w:r>
          </w:p>
        </w:tc>
      </w:tr>
      <w:tr w:rsidR="002D17FF" w:rsidRPr="00C9048A" w:rsidTr="00B71481">
        <w:trPr>
          <w:trHeight w:val="915"/>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1.7.</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D15C47">
            <w:pPr>
              <w:pStyle w:val="afff6"/>
              <w:ind w:left="134"/>
              <w:jc w:val="both"/>
              <w:rPr>
                <w:color w:val="000000"/>
                <w:lang w:val="ru-RU"/>
              </w:rPr>
            </w:pPr>
            <w:r w:rsidRPr="00C9048A">
              <w:rPr>
                <w:color w:val="000000"/>
                <w:lang w:val="ru-RU"/>
              </w:rPr>
              <w:t>Совершенствование форм работы, расширение связей с                         учреждениями дополнительного образования.</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p w:rsidR="00D15C47" w:rsidRPr="00C9048A" w:rsidRDefault="00D15C47" w:rsidP="002D17FF">
            <w:pPr>
              <w:pStyle w:val="afff6"/>
              <w:jc w:val="both"/>
              <w:rPr>
                <w:color w:val="000000"/>
                <w:lang w:val="ru-RU"/>
              </w:rPr>
            </w:pPr>
          </w:p>
          <w:p w:rsidR="002D17FF" w:rsidRPr="00C9048A" w:rsidRDefault="002D17FF" w:rsidP="002D17FF">
            <w:pPr>
              <w:pStyle w:val="afff6"/>
              <w:jc w:val="both"/>
              <w:rPr>
                <w:color w:val="000000"/>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471A46">
            <w:pPr>
              <w:pStyle w:val="afff6"/>
              <w:jc w:val="both"/>
              <w:rPr>
                <w:color w:val="000000"/>
                <w:lang w:val="ru-RU"/>
              </w:rPr>
            </w:pPr>
            <w:r w:rsidRPr="00C9048A">
              <w:rPr>
                <w:color w:val="000000"/>
                <w:lang w:val="ru-RU"/>
              </w:rPr>
              <w:t>Прядко Л.И.</w:t>
            </w:r>
          </w:p>
        </w:tc>
      </w:tr>
      <w:tr w:rsidR="00C960A8" w:rsidRPr="005B519F" w:rsidTr="00B71481">
        <w:trPr>
          <w:trHeight w:val="1090"/>
        </w:trPr>
        <w:tc>
          <w:tcPr>
            <w:tcW w:w="72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b/>
                <w:bCs/>
                <w:i/>
                <w:iCs/>
                <w:color w:val="000000"/>
              </w:rPr>
            </w:pPr>
            <w:r w:rsidRPr="00C9048A">
              <w:rPr>
                <w:b/>
                <w:bCs/>
                <w:i/>
                <w:iCs/>
                <w:color w:val="000000"/>
              </w:rPr>
              <w:t xml:space="preserve">2. </w:t>
            </w:r>
          </w:p>
        </w:tc>
        <w:tc>
          <w:tcPr>
            <w:tcW w:w="9631" w:type="dxa"/>
            <w:gridSpan w:val="4"/>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b/>
                <w:bCs/>
                <w:i/>
                <w:iCs/>
                <w:color w:val="000000"/>
                <w:lang w:val="ru-RU"/>
              </w:rPr>
            </w:pPr>
            <w:r w:rsidRPr="00C9048A">
              <w:rPr>
                <w:b/>
                <w:bCs/>
                <w:i/>
                <w:iCs/>
                <w:color w:val="000000"/>
                <w:lang w:val="ru-RU"/>
              </w:rPr>
              <w:t xml:space="preserve">Развитие академической и интеллектуальной одарённости. </w:t>
            </w:r>
          </w:p>
          <w:p w:rsidR="00C960A8" w:rsidRPr="00C9048A" w:rsidRDefault="00C960A8" w:rsidP="00E50662">
            <w:pPr>
              <w:pStyle w:val="afff6"/>
              <w:jc w:val="both"/>
              <w:rPr>
                <w:b/>
                <w:bCs/>
                <w:i/>
                <w:iCs/>
                <w:color w:val="000000"/>
                <w:lang w:val="ru-RU"/>
              </w:rPr>
            </w:pPr>
            <w:r w:rsidRPr="00C9048A">
              <w:rPr>
                <w:b/>
                <w:bCs/>
                <w:i/>
                <w:iCs/>
                <w:color w:val="000000"/>
                <w:lang w:val="ru-RU"/>
              </w:rPr>
              <w:t xml:space="preserve">Воспитание разносторонне развитой личности, интеллектуально готовой к продолжению непрерывного образования. </w:t>
            </w:r>
          </w:p>
        </w:tc>
      </w:tr>
      <w:tr w:rsidR="00C960A8" w:rsidRPr="00C9048A" w:rsidTr="00D038A5">
        <w:trPr>
          <w:trHeight w:val="1004"/>
        </w:trPr>
        <w:tc>
          <w:tcPr>
            <w:tcW w:w="72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 xml:space="preserve">2.1. </w:t>
            </w:r>
          </w:p>
        </w:tc>
        <w:tc>
          <w:tcPr>
            <w:tcW w:w="4670" w:type="dxa"/>
            <w:gridSpan w:val="2"/>
            <w:tcBorders>
              <w:top w:val="single" w:sz="4" w:space="0" w:color="auto"/>
              <w:left w:val="single" w:sz="4" w:space="0" w:color="auto"/>
              <w:right w:val="single" w:sz="4" w:space="0" w:color="auto"/>
            </w:tcBorders>
            <w:vAlign w:val="center"/>
          </w:tcPr>
          <w:p w:rsidR="00C960A8" w:rsidRPr="00C9048A" w:rsidRDefault="00C960A8" w:rsidP="00FF75A4">
            <w:pPr>
              <w:pStyle w:val="afff6"/>
              <w:ind w:left="134" w:right="217"/>
              <w:jc w:val="both"/>
              <w:rPr>
                <w:color w:val="000000"/>
                <w:lang w:val="ru-RU"/>
              </w:rPr>
            </w:pPr>
            <w:r w:rsidRPr="00C9048A">
              <w:rPr>
                <w:color w:val="000000"/>
                <w:lang w:val="ru-RU"/>
              </w:rPr>
              <w:t xml:space="preserve">Реализация ФГОС в дополнительном образовании </w:t>
            </w:r>
            <w:r w:rsidR="00BF4D47" w:rsidRPr="00C9048A">
              <w:rPr>
                <w:color w:val="000000"/>
                <w:lang w:val="ru-RU"/>
              </w:rPr>
              <w:t>по внеурочной деятельности.</w:t>
            </w:r>
          </w:p>
        </w:tc>
        <w:tc>
          <w:tcPr>
            <w:tcW w:w="217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2015 - 2020</w:t>
            </w:r>
          </w:p>
        </w:tc>
        <w:tc>
          <w:tcPr>
            <w:tcW w:w="2791"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Педагоги дополнительного</w:t>
            </w:r>
          </w:p>
          <w:p w:rsidR="00C960A8" w:rsidRPr="00C9048A" w:rsidRDefault="00C960A8" w:rsidP="00E50662">
            <w:pPr>
              <w:pStyle w:val="afff6"/>
              <w:jc w:val="both"/>
              <w:rPr>
                <w:color w:val="000000"/>
              </w:rPr>
            </w:pPr>
            <w:r w:rsidRPr="00C9048A">
              <w:rPr>
                <w:color w:val="000000"/>
              </w:rPr>
              <w:t>образования</w:t>
            </w:r>
          </w:p>
          <w:p w:rsidR="00C960A8" w:rsidRPr="00C9048A" w:rsidRDefault="00C960A8" w:rsidP="00E50662">
            <w:pPr>
              <w:pStyle w:val="afff6"/>
              <w:jc w:val="both"/>
              <w:rPr>
                <w:color w:val="000000"/>
              </w:rPr>
            </w:pPr>
          </w:p>
        </w:tc>
      </w:tr>
      <w:tr w:rsidR="002D17FF" w:rsidRPr="005B519F" w:rsidTr="00D038A5">
        <w:trPr>
          <w:trHeight w:val="705"/>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2.2.</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right="217"/>
              <w:jc w:val="both"/>
              <w:rPr>
                <w:color w:val="000000"/>
                <w:lang w:val="ru-RU"/>
              </w:rPr>
            </w:pPr>
            <w:r w:rsidRPr="00C9048A">
              <w:rPr>
                <w:color w:val="000000"/>
                <w:lang w:val="ru-RU"/>
              </w:rPr>
              <w:t xml:space="preserve">Участие в международных играх: «Кенгуру», «Русский медвежонок», «Золотое руно», «Британский бульдог», КИТ и другие. </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Анфарович У.К.</w:t>
            </w:r>
          </w:p>
          <w:p w:rsidR="00D15C47" w:rsidRPr="00C9048A" w:rsidRDefault="00D15C47" w:rsidP="00E50662">
            <w:pPr>
              <w:pStyle w:val="afff6"/>
              <w:jc w:val="both"/>
              <w:rPr>
                <w:color w:val="000000"/>
                <w:lang w:val="ru-RU"/>
              </w:rPr>
            </w:pPr>
            <w:r w:rsidRPr="00C9048A">
              <w:rPr>
                <w:color w:val="000000"/>
                <w:lang w:val="ru-RU"/>
              </w:rPr>
              <w:t>Горбунова А.В.</w:t>
            </w:r>
          </w:p>
        </w:tc>
      </w:tr>
      <w:tr w:rsidR="002D17FF" w:rsidRPr="00C9048A" w:rsidTr="00D038A5">
        <w:trPr>
          <w:trHeight w:val="705"/>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2.3.</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right="217"/>
              <w:jc w:val="both"/>
              <w:rPr>
                <w:color w:val="000000"/>
                <w:lang w:val="ru-RU"/>
              </w:rPr>
            </w:pPr>
            <w:r w:rsidRPr="00C9048A">
              <w:rPr>
                <w:color w:val="000000"/>
                <w:lang w:val="ru-RU"/>
              </w:rPr>
              <w:t xml:space="preserve">Проведение интеллектуальных игр во 2-11 классах. </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 xml:space="preserve">Заместиители директора </w:t>
            </w:r>
          </w:p>
        </w:tc>
      </w:tr>
      <w:tr w:rsidR="002D17FF" w:rsidRPr="005B519F" w:rsidTr="00D038A5">
        <w:trPr>
          <w:trHeight w:val="1246"/>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2.3. </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Участие в городских </w:t>
            </w:r>
          </w:p>
          <w:p w:rsidR="002D17FF" w:rsidRPr="00C9048A" w:rsidRDefault="002D17FF" w:rsidP="00FF75A4">
            <w:pPr>
              <w:pStyle w:val="afff6"/>
              <w:ind w:left="134"/>
              <w:jc w:val="both"/>
              <w:rPr>
                <w:color w:val="000000"/>
                <w:lang w:val="ru-RU"/>
              </w:rPr>
            </w:pPr>
            <w:r w:rsidRPr="00C9048A">
              <w:rPr>
                <w:color w:val="000000"/>
                <w:lang w:val="ru-RU"/>
              </w:rPr>
              <w:t xml:space="preserve">конкурсах и фестивалях, </w:t>
            </w:r>
          </w:p>
          <w:p w:rsidR="002D17FF" w:rsidRPr="00C9048A" w:rsidRDefault="002D17FF" w:rsidP="00FF75A4">
            <w:pPr>
              <w:pStyle w:val="afff6"/>
              <w:ind w:left="134"/>
              <w:jc w:val="both"/>
              <w:rPr>
                <w:color w:val="000000"/>
              </w:rPr>
            </w:pPr>
            <w:r w:rsidRPr="00C9048A">
              <w:rPr>
                <w:color w:val="000000"/>
              </w:rPr>
              <w:t xml:space="preserve">способствующих развитию </w:t>
            </w:r>
          </w:p>
          <w:p w:rsidR="002D17FF" w:rsidRPr="00C9048A" w:rsidRDefault="002D17FF" w:rsidP="00FF75A4">
            <w:pPr>
              <w:pStyle w:val="afff6"/>
              <w:ind w:left="134"/>
              <w:jc w:val="both"/>
              <w:rPr>
                <w:color w:val="000000"/>
              </w:rPr>
            </w:pPr>
            <w:r w:rsidRPr="00C9048A">
              <w:rPr>
                <w:color w:val="000000"/>
              </w:rPr>
              <w:t xml:space="preserve">интеллектуальной одарённости. </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Рогачева Г.И.</w:t>
            </w:r>
          </w:p>
          <w:p w:rsidR="00D15C47" w:rsidRPr="00C9048A" w:rsidRDefault="00D15C47" w:rsidP="00E50662">
            <w:pPr>
              <w:pStyle w:val="afff6"/>
              <w:jc w:val="both"/>
              <w:rPr>
                <w:color w:val="000000"/>
                <w:lang w:val="ru-RU"/>
              </w:rPr>
            </w:pPr>
            <w:r w:rsidRPr="00C9048A">
              <w:rPr>
                <w:color w:val="000000"/>
                <w:lang w:val="ru-RU"/>
              </w:rPr>
              <w:t>Анфарович У.К.</w:t>
            </w:r>
          </w:p>
        </w:tc>
      </w:tr>
      <w:tr w:rsidR="002D17FF" w:rsidRPr="00C9048A" w:rsidTr="00D038A5">
        <w:trPr>
          <w:trHeight w:val="860"/>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2.4. </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rPr>
            </w:pPr>
            <w:r w:rsidRPr="00C9048A">
              <w:rPr>
                <w:color w:val="000000"/>
              </w:rPr>
              <w:t xml:space="preserve">Проведение предметных </w:t>
            </w:r>
          </w:p>
          <w:p w:rsidR="002D17FF" w:rsidRPr="00C9048A" w:rsidRDefault="002D17FF" w:rsidP="00FF75A4">
            <w:pPr>
              <w:pStyle w:val="afff6"/>
              <w:ind w:left="134"/>
              <w:jc w:val="both"/>
              <w:rPr>
                <w:color w:val="000000"/>
              </w:rPr>
            </w:pPr>
            <w:r w:rsidRPr="00C9048A">
              <w:rPr>
                <w:color w:val="000000"/>
              </w:rPr>
              <w:t xml:space="preserve"> тематических недель. </w:t>
            </w:r>
          </w:p>
        </w:tc>
        <w:tc>
          <w:tcPr>
            <w:tcW w:w="217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Руководители МО</w:t>
            </w:r>
          </w:p>
        </w:tc>
      </w:tr>
      <w:tr w:rsidR="002D17FF" w:rsidRPr="00C9048A" w:rsidTr="00D038A5">
        <w:trPr>
          <w:trHeight w:val="1073"/>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lastRenderedPageBreak/>
              <w:t xml:space="preserve">2.5. </w:t>
            </w:r>
          </w:p>
        </w:tc>
        <w:tc>
          <w:tcPr>
            <w:tcW w:w="4670" w:type="dxa"/>
            <w:gridSpan w:val="2"/>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Выдвижение особо отличившихся учащихся школы на получение </w:t>
            </w:r>
          </w:p>
          <w:p w:rsidR="002D17FF" w:rsidRPr="00C9048A" w:rsidRDefault="002D17FF" w:rsidP="00FF75A4">
            <w:pPr>
              <w:pStyle w:val="afff6"/>
              <w:ind w:left="134"/>
              <w:jc w:val="both"/>
              <w:rPr>
                <w:color w:val="000000"/>
                <w:lang w:val="ru-RU"/>
              </w:rPr>
            </w:pPr>
            <w:r w:rsidRPr="00C9048A">
              <w:rPr>
                <w:color w:val="000000"/>
                <w:lang w:val="ru-RU"/>
              </w:rPr>
              <w:t>грантов, премий района  и округа</w:t>
            </w:r>
          </w:p>
        </w:tc>
        <w:tc>
          <w:tcPr>
            <w:tcW w:w="2170" w:type="dxa"/>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right w:val="single" w:sz="4" w:space="0" w:color="auto"/>
            </w:tcBorders>
            <w:vAlign w:val="center"/>
          </w:tcPr>
          <w:p w:rsidR="002D17FF" w:rsidRPr="00C9048A" w:rsidRDefault="00D15C47" w:rsidP="00E50662">
            <w:pPr>
              <w:pStyle w:val="afff6"/>
              <w:jc w:val="both"/>
              <w:rPr>
                <w:color w:val="000000"/>
              </w:rPr>
            </w:pPr>
            <w:r w:rsidRPr="00C9048A">
              <w:rPr>
                <w:color w:val="000000"/>
                <w:lang w:val="ru-RU"/>
              </w:rPr>
              <w:t>Заместиители директора</w:t>
            </w:r>
          </w:p>
        </w:tc>
      </w:tr>
      <w:tr w:rsidR="002D17FF" w:rsidRPr="005B519F" w:rsidTr="00D038A5">
        <w:trPr>
          <w:trHeight w:val="809"/>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2.6.</w:t>
            </w:r>
          </w:p>
        </w:tc>
        <w:tc>
          <w:tcPr>
            <w:tcW w:w="4670" w:type="dxa"/>
            <w:gridSpan w:val="2"/>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Оформление стенда в фойе  «Гордость школы».</w:t>
            </w:r>
          </w:p>
        </w:tc>
        <w:tc>
          <w:tcPr>
            <w:tcW w:w="2170" w:type="dxa"/>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p w:rsidR="002D17FF" w:rsidRPr="00C9048A" w:rsidRDefault="002D17FF" w:rsidP="002D17FF">
            <w:pPr>
              <w:pStyle w:val="afff6"/>
              <w:jc w:val="both"/>
              <w:rPr>
                <w:color w:val="000000"/>
              </w:rPr>
            </w:pPr>
          </w:p>
        </w:tc>
        <w:tc>
          <w:tcPr>
            <w:tcW w:w="2791" w:type="dxa"/>
            <w:tcBorders>
              <w:top w:val="single" w:sz="4" w:space="0" w:color="auto"/>
              <w:left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Прядко Л.И.</w:t>
            </w:r>
          </w:p>
          <w:p w:rsidR="00D15C47" w:rsidRPr="00C9048A" w:rsidRDefault="00D15C47" w:rsidP="00E50662">
            <w:pPr>
              <w:pStyle w:val="afff6"/>
              <w:jc w:val="both"/>
              <w:rPr>
                <w:color w:val="000000"/>
                <w:lang w:val="ru-RU"/>
              </w:rPr>
            </w:pPr>
            <w:r w:rsidRPr="00C9048A">
              <w:rPr>
                <w:color w:val="000000"/>
                <w:lang w:val="ru-RU"/>
              </w:rPr>
              <w:t>Заместиители директора</w:t>
            </w:r>
          </w:p>
        </w:tc>
      </w:tr>
      <w:tr w:rsidR="00C960A8" w:rsidRPr="00C9048A" w:rsidTr="00D038A5">
        <w:trPr>
          <w:trHeight w:val="809"/>
        </w:trPr>
        <w:tc>
          <w:tcPr>
            <w:tcW w:w="72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2.7.</w:t>
            </w:r>
          </w:p>
        </w:tc>
        <w:tc>
          <w:tcPr>
            <w:tcW w:w="4670" w:type="dxa"/>
            <w:gridSpan w:val="2"/>
            <w:tcBorders>
              <w:top w:val="single" w:sz="4" w:space="0" w:color="auto"/>
              <w:left w:val="single" w:sz="4" w:space="0" w:color="auto"/>
              <w:right w:val="single" w:sz="4" w:space="0" w:color="auto"/>
            </w:tcBorders>
            <w:vAlign w:val="center"/>
          </w:tcPr>
          <w:p w:rsidR="00C960A8" w:rsidRPr="00C9048A" w:rsidRDefault="00C960A8" w:rsidP="00BF4D47">
            <w:pPr>
              <w:pStyle w:val="afff6"/>
              <w:jc w:val="both"/>
              <w:rPr>
                <w:color w:val="000000"/>
                <w:lang w:val="ru-RU"/>
              </w:rPr>
            </w:pPr>
            <w:r w:rsidRPr="00C9048A">
              <w:rPr>
                <w:color w:val="000000"/>
                <w:lang w:val="ru-RU"/>
              </w:rPr>
              <w:t>Участие в марафон</w:t>
            </w:r>
            <w:r w:rsidR="00BF4D47" w:rsidRPr="00C9048A">
              <w:rPr>
                <w:color w:val="000000"/>
                <w:lang w:val="ru-RU"/>
              </w:rPr>
              <w:t>ах</w:t>
            </w:r>
            <w:r w:rsidR="00D15C47" w:rsidRPr="00C9048A">
              <w:rPr>
                <w:color w:val="000000"/>
                <w:lang w:val="ru-RU"/>
              </w:rPr>
              <w:t xml:space="preserve"> знаний</w:t>
            </w:r>
          </w:p>
        </w:tc>
        <w:tc>
          <w:tcPr>
            <w:tcW w:w="217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ежегодно</w:t>
            </w:r>
          </w:p>
        </w:tc>
        <w:tc>
          <w:tcPr>
            <w:tcW w:w="2791" w:type="dxa"/>
            <w:tcBorders>
              <w:top w:val="single" w:sz="4" w:space="0" w:color="auto"/>
              <w:left w:val="single" w:sz="4" w:space="0" w:color="auto"/>
              <w:right w:val="single" w:sz="4" w:space="0" w:color="auto"/>
            </w:tcBorders>
            <w:vAlign w:val="center"/>
          </w:tcPr>
          <w:p w:rsidR="00C960A8" w:rsidRPr="00C9048A" w:rsidRDefault="00D15C47" w:rsidP="00E50662">
            <w:pPr>
              <w:pStyle w:val="afff6"/>
              <w:jc w:val="both"/>
              <w:rPr>
                <w:color w:val="000000"/>
              </w:rPr>
            </w:pPr>
            <w:r w:rsidRPr="00C9048A">
              <w:rPr>
                <w:color w:val="000000"/>
                <w:lang w:val="ru-RU"/>
              </w:rPr>
              <w:t>Заместиители директора</w:t>
            </w:r>
          </w:p>
        </w:tc>
      </w:tr>
      <w:tr w:rsidR="00C960A8" w:rsidRPr="005B519F" w:rsidTr="00B71481">
        <w:trPr>
          <w:trHeight w:val="850"/>
        </w:trPr>
        <w:tc>
          <w:tcPr>
            <w:tcW w:w="72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b/>
                <w:bCs/>
                <w:color w:val="000000"/>
                <w:w w:val="90"/>
              </w:rPr>
            </w:pPr>
            <w:r w:rsidRPr="00C9048A">
              <w:rPr>
                <w:b/>
                <w:bCs/>
                <w:color w:val="000000"/>
                <w:w w:val="90"/>
              </w:rPr>
              <w:t xml:space="preserve">3. </w:t>
            </w:r>
          </w:p>
        </w:tc>
        <w:tc>
          <w:tcPr>
            <w:tcW w:w="9631" w:type="dxa"/>
            <w:gridSpan w:val="4"/>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b/>
                <w:bCs/>
                <w:i/>
                <w:iCs/>
                <w:color w:val="000000"/>
                <w:lang w:val="ru-RU"/>
              </w:rPr>
            </w:pPr>
            <w:r w:rsidRPr="00C9048A">
              <w:rPr>
                <w:b/>
                <w:bCs/>
                <w:i/>
                <w:iCs/>
                <w:color w:val="000000"/>
                <w:lang w:val="ru-RU"/>
              </w:rPr>
              <w:t xml:space="preserve">Развитие лидерской одарённости. </w:t>
            </w:r>
          </w:p>
          <w:p w:rsidR="00C960A8" w:rsidRPr="00C9048A" w:rsidRDefault="00C960A8" w:rsidP="00E50662">
            <w:pPr>
              <w:pStyle w:val="afff6"/>
              <w:jc w:val="both"/>
              <w:rPr>
                <w:b/>
                <w:bCs/>
                <w:i/>
                <w:iCs/>
                <w:color w:val="000000"/>
                <w:lang w:val="ru-RU"/>
              </w:rPr>
            </w:pPr>
            <w:r w:rsidRPr="00C9048A">
              <w:rPr>
                <w:b/>
                <w:bCs/>
                <w:i/>
                <w:iCs/>
                <w:color w:val="000000"/>
                <w:lang w:val="ru-RU"/>
              </w:rPr>
              <w:t xml:space="preserve">Воспитание личности, способной участвовать в социальных преобразованиях общества. </w:t>
            </w:r>
          </w:p>
        </w:tc>
      </w:tr>
      <w:tr w:rsidR="002D17FF" w:rsidRPr="005B519F" w:rsidTr="00B71481">
        <w:trPr>
          <w:trHeight w:val="1938"/>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3.1. </w:t>
            </w:r>
          </w:p>
        </w:tc>
        <w:tc>
          <w:tcPr>
            <w:tcW w:w="4320" w:type="dxa"/>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Создание педагогически целесообразной структуры ученического самоуправления. Активизация работы совета старшеклассников, старостата, музыкального, спортивного, общественно- информационного центров самоуправления. </w:t>
            </w:r>
          </w:p>
        </w:tc>
        <w:tc>
          <w:tcPr>
            <w:tcW w:w="2520" w:type="dxa"/>
            <w:gridSpan w:val="2"/>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right w:val="single" w:sz="4" w:space="0" w:color="auto"/>
            </w:tcBorders>
            <w:vAlign w:val="center"/>
          </w:tcPr>
          <w:p w:rsidR="002D17FF" w:rsidRPr="00C9048A" w:rsidRDefault="00D15C47" w:rsidP="00471A46">
            <w:pPr>
              <w:pStyle w:val="afff6"/>
              <w:jc w:val="both"/>
              <w:rPr>
                <w:color w:val="000000"/>
                <w:lang w:val="ru-RU"/>
              </w:rPr>
            </w:pPr>
            <w:r w:rsidRPr="00C9048A">
              <w:rPr>
                <w:color w:val="000000"/>
                <w:lang w:val="ru-RU"/>
              </w:rPr>
              <w:t>Прядко Л.И.</w:t>
            </w:r>
          </w:p>
          <w:p w:rsidR="00D15C47" w:rsidRPr="00C9048A" w:rsidRDefault="00D15C47" w:rsidP="00471A46">
            <w:pPr>
              <w:pStyle w:val="afff6"/>
              <w:jc w:val="both"/>
              <w:rPr>
                <w:color w:val="000000"/>
                <w:lang w:val="ru-RU"/>
              </w:rPr>
            </w:pPr>
            <w:r w:rsidRPr="00C9048A">
              <w:rPr>
                <w:color w:val="000000"/>
                <w:lang w:val="ru-RU"/>
              </w:rPr>
              <w:t>Закирьянова С.Л.</w:t>
            </w:r>
          </w:p>
        </w:tc>
      </w:tr>
      <w:tr w:rsidR="002D17FF" w:rsidRPr="005B519F" w:rsidTr="00B71481">
        <w:trPr>
          <w:trHeight w:val="835"/>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3.2. </w:t>
            </w:r>
          </w:p>
        </w:tc>
        <w:tc>
          <w:tcPr>
            <w:tcW w:w="4320" w:type="dxa"/>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Проведение конференций </w:t>
            </w:r>
            <w:r w:rsidR="00D15C47" w:rsidRPr="00C9048A">
              <w:rPr>
                <w:color w:val="000000"/>
                <w:lang w:val="ru-RU"/>
              </w:rPr>
              <w:t>школьного самоуправления</w:t>
            </w:r>
            <w:r w:rsidRPr="00C9048A">
              <w:rPr>
                <w:color w:val="000000"/>
                <w:lang w:val="ru-RU"/>
              </w:rPr>
              <w:t xml:space="preserve"> </w:t>
            </w:r>
          </w:p>
        </w:tc>
        <w:tc>
          <w:tcPr>
            <w:tcW w:w="2520" w:type="dxa"/>
            <w:gridSpan w:val="2"/>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right w:val="single" w:sz="4" w:space="0" w:color="auto"/>
            </w:tcBorders>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220E61" w:rsidRDefault="00D15C47" w:rsidP="00D15C47">
            <w:pPr>
              <w:jc w:val="both"/>
              <w:rPr>
                <w:rFonts w:ascii="Times New Roman" w:hAnsi="Times New Roman"/>
                <w:lang w:val="ru-RU"/>
              </w:rPr>
            </w:pPr>
            <w:r w:rsidRPr="00C9048A">
              <w:rPr>
                <w:rFonts w:ascii="Times New Roman" w:hAnsi="Times New Roman"/>
                <w:color w:val="000000"/>
                <w:lang w:val="ru-RU"/>
              </w:rPr>
              <w:t>Закирьянова С.Л.</w:t>
            </w:r>
          </w:p>
        </w:tc>
      </w:tr>
      <w:tr w:rsidR="002D17FF" w:rsidRPr="005B519F" w:rsidTr="00B71481">
        <w:trPr>
          <w:trHeight w:hRule="exact" w:val="665"/>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3.3.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Участие в акциях</w:t>
            </w:r>
            <w:r w:rsidR="00D15C47" w:rsidRPr="00C9048A">
              <w:rPr>
                <w:color w:val="000000"/>
                <w:lang w:val="ru-RU"/>
              </w:rPr>
              <w:t xml:space="preserve"> различной направленности</w:t>
            </w:r>
            <w:r w:rsidRPr="00C9048A">
              <w:rPr>
                <w:color w:val="000000"/>
                <w:lang w:val="ru-RU"/>
              </w:rPr>
              <w:t xml:space="preserve"> </w:t>
            </w:r>
          </w:p>
          <w:p w:rsidR="002D17FF" w:rsidRPr="00C9048A" w:rsidRDefault="002D17FF" w:rsidP="00FF75A4">
            <w:pPr>
              <w:pStyle w:val="afff6"/>
              <w:ind w:left="134"/>
              <w:jc w:val="both"/>
              <w:rPr>
                <w:color w:val="000000"/>
                <w:lang w:val="ru-RU"/>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220E61" w:rsidRDefault="00D15C47" w:rsidP="00D15C47">
            <w:pPr>
              <w:jc w:val="both"/>
              <w:rPr>
                <w:rFonts w:ascii="Times New Roman" w:hAnsi="Times New Roman"/>
                <w:lang w:val="ru-RU"/>
              </w:rPr>
            </w:pPr>
            <w:r w:rsidRPr="00C9048A">
              <w:rPr>
                <w:rFonts w:ascii="Times New Roman" w:hAnsi="Times New Roman"/>
                <w:color w:val="000000"/>
                <w:lang w:val="ru-RU"/>
              </w:rPr>
              <w:t>Закирьянова С.Л.</w:t>
            </w:r>
          </w:p>
        </w:tc>
      </w:tr>
      <w:tr w:rsidR="002D17FF" w:rsidRPr="005B519F" w:rsidTr="00B71481">
        <w:trPr>
          <w:trHeight w:val="1120"/>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3.4.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Привлечение актива  к реализации общественно- значимых дел, к активной </w:t>
            </w:r>
          </w:p>
          <w:p w:rsidR="002D17FF" w:rsidRPr="00C9048A" w:rsidRDefault="002D17FF" w:rsidP="00FF75A4">
            <w:pPr>
              <w:pStyle w:val="afff6"/>
              <w:ind w:left="134"/>
              <w:jc w:val="both"/>
              <w:rPr>
                <w:color w:val="000000"/>
              </w:rPr>
            </w:pPr>
            <w:r w:rsidRPr="00C9048A">
              <w:rPr>
                <w:color w:val="000000"/>
              </w:rPr>
              <w:t xml:space="preserve">внеурочной деятельности.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220E61" w:rsidRDefault="00D15C47" w:rsidP="00D15C47">
            <w:pPr>
              <w:jc w:val="both"/>
              <w:rPr>
                <w:rFonts w:ascii="Times New Roman" w:hAnsi="Times New Roman"/>
                <w:lang w:val="ru-RU"/>
              </w:rPr>
            </w:pPr>
            <w:r w:rsidRPr="00C9048A">
              <w:rPr>
                <w:rFonts w:ascii="Times New Roman" w:hAnsi="Times New Roman"/>
                <w:color w:val="000000"/>
                <w:lang w:val="ru-RU"/>
              </w:rPr>
              <w:t>Закирьянова С.Л</w:t>
            </w:r>
          </w:p>
        </w:tc>
      </w:tr>
      <w:tr w:rsidR="002D17FF" w:rsidRPr="005B519F" w:rsidTr="00B71481">
        <w:trPr>
          <w:trHeight w:val="998"/>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3.5. </w:t>
            </w:r>
          </w:p>
        </w:tc>
        <w:tc>
          <w:tcPr>
            <w:tcW w:w="4320" w:type="dxa"/>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Участие в конкурсах и фестивалях, посвященных развитию лидерской одарённости. </w:t>
            </w:r>
          </w:p>
        </w:tc>
        <w:tc>
          <w:tcPr>
            <w:tcW w:w="2520" w:type="dxa"/>
            <w:gridSpan w:val="2"/>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right w:val="single" w:sz="4" w:space="0" w:color="auto"/>
            </w:tcBorders>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220E61" w:rsidRDefault="00D15C47" w:rsidP="00D15C47">
            <w:pPr>
              <w:jc w:val="both"/>
              <w:rPr>
                <w:rFonts w:ascii="Times New Roman" w:hAnsi="Times New Roman"/>
                <w:lang w:val="ru-RU"/>
              </w:rPr>
            </w:pPr>
            <w:r w:rsidRPr="00C9048A">
              <w:rPr>
                <w:rFonts w:ascii="Times New Roman" w:hAnsi="Times New Roman"/>
                <w:color w:val="000000"/>
                <w:lang w:val="ru-RU"/>
              </w:rPr>
              <w:t>Закирьянова С.Л</w:t>
            </w:r>
          </w:p>
        </w:tc>
      </w:tr>
      <w:tr w:rsidR="00C960A8" w:rsidRPr="005B519F" w:rsidTr="00B71481">
        <w:trPr>
          <w:trHeight w:val="889"/>
        </w:trPr>
        <w:tc>
          <w:tcPr>
            <w:tcW w:w="720" w:type="dxa"/>
            <w:tcBorders>
              <w:top w:val="single" w:sz="4" w:space="0" w:color="auto"/>
              <w:left w:val="single" w:sz="4" w:space="0" w:color="auto"/>
              <w:right w:val="single" w:sz="4" w:space="0" w:color="auto"/>
            </w:tcBorders>
            <w:vAlign w:val="center"/>
          </w:tcPr>
          <w:p w:rsidR="00C960A8" w:rsidRPr="00C9048A" w:rsidRDefault="00C960A8" w:rsidP="00E50662">
            <w:pPr>
              <w:pStyle w:val="afff6"/>
              <w:jc w:val="both"/>
              <w:rPr>
                <w:b/>
                <w:bCs/>
                <w:color w:val="000000"/>
              </w:rPr>
            </w:pPr>
            <w:r w:rsidRPr="00C9048A">
              <w:rPr>
                <w:b/>
                <w:bCs/>
                <w:color w:val="000000"/>
              </w:rPr>
              <w:t xml:space="preserve">4. </w:t>
            </w:r>
          </w:p>
        </w:tc>
        <w:tc>
          <w:tcPr>
            <w:tcW w:w="9631" w:type="dxa"/>
            <w:gridSpan w:val="4"/>
            <w:tcBorders>
              <w:top w:val="single" w:sz="4" w:space="0" w:color="auto"/>
              <w:left w:val="single" w:sz="4" w:space="0" w:color="auto"/>
              <w:right w:val="single" w:sz="4" w:space="0" w:color="auto"/>
            </w:tcBorders>
            <w:vAlign w:val="center"/>
          </w:tcPr>
          <w:p w:rsidR="00C960A8" w:rsidRPr="00C9048A" w:rsidRDefault="00C960A8" w:rsidP="00FF75A4">
            <w:pPr>
              <w:pStyle w:val="afff6"/>
              <w:ind w:left="134" w:firstLine="142"/>
              <w:jc w:val="both"/>
              <w:rPr>
                <w:b/>
                <w:bCs/>
                <w:i/>
                <w:iCs/>
                <w:color w:val="000000"/>
                <w:lang w:val="ru-RU"/>
              </w:rPr>
            </w:pPr>
            <w:r w:rsidRPr="00C9048A">
              <w:rPr>
                <w:b/>
                <w:bCs/>
                <w:i/>
                <w:iCs/>
                <w:color w:val="000000"/>
                <w:lang w:val="ru-RU"/>
              </w:rPr>
              <w:t xml:space="preserve">Развитие спортивной одарённости. </w:t>
            </w:r>
          </w:p>
          <w:p w:rsidR="00C960A8" w:rsidRPr="00C9048A" w:rsidRDefault="00C960A8" w:rsidP="00FF75A4">
            <w:pPr>
              <w:pStyle w:val="afff6"/>
              <w:ind w:left="134" w:firstLine="142"/>
              <w:jc w:val="both"/>
              <w:rPr>
                <w:b/>
                <w:bCs/>
                <w:i/>
                <w:iCs/>
                <w:color w:val="000000"/>
                <w:lang w:val="ru-RU"/>
              </w:rPr>
            </w:pPr>
            <w:r w:rsidRPr="00C9048A">
              <w:rPr>
                <w:b/>
                <w:bCs/>
                <w:i/>
                <w:iCs/>
                <w:color w:val="000000"/>
                <w:lang w:val="ru-RU"/>
              </w:rPr>
              <w:t xml:space="preserve">Вооружение учащихся знаниями о человеческой природе, о значимости движения в жизни человека. </w:t>
            </w:r>
          </w:p>
        </w:tc>
      </w:tr>
      <w:tr w:rsidR="002D17FF" w:rsidRPr="00C9048A" w:rsidTr="00B71481">
        <w:trPr>
          <w:trHeight w:val="1200"/>
        </w:trPr>
        <w:tc>
          <w:tcPr>
            <w:tcW w:w="720" w:type="dxa"/>
            <w:tcBorders>
              <w:top w:val="single" w:sz="4" w:space="0" w:color="auto"/>
              <w:left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4.1. </w:t>
            </w:r>
          </w:p>
        </w:tc>
        <w:tc>
          <w:tcPr>
            <w:tcW w:w="4320" w:type="dxa"/>
            <w:tcBorders>
              <w:top w:val="single" w:sz="4" w:space="0" w:color="auto"/>
              <w:left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Реализация ФГОС через работу</w:t>
            </w:r>
          </w:p>
          <w:p w:rsidR="002D17FF" w:rsidRPr="00C9048A" w:rsidRDefault="002D17FF" w:rsidP="00FF75A4">
            <w:pPr>
              <w:pStyle w:val="afff6"/>
              <w:ind w:left="134"/>
              <w:jc w:val="both"/>
              <w:rPr>
                <w:color w:val="000000"/>
                <w:lang w:val="ru-RU"/>
              </w:rPr>
            </w:pPr>
            <w:r w:rsidRPr="00C9048A">
              <w:rPr>
                <w:color w:val="000000"/>
                <w:lang w:val="ru-RU"/>
              </w:rPr>
              <w:t xml:space="preserve">дополнительного образования. </w:t>
            </w:r>
          </w:p>
          <w:p w:rsidR="002D17FF" w:rsidRPr="00C9048A" w:rsidRDefault="002D17FF" w:rsidP="00FF75A4">
            <w:pPr>
              <w:pStyle w:val="afff6"/>
              <w:ind w:left="134"/>
              <w:jc w:val="both"/>
              <w:rPr>
                <w:color w:val="000000"/>
              </w:rPr>
            </w:pPr>
            <w:r w:rsidRPr="00C9048A">
              <w:rPr>
                <w:color w:val="000000"/>
              </w:rPr>
              <w:t xml:space="preserve">Совершенствование работы </w:t>
            </w:r>
          </w:p>
          <w:p w:rsidR="002D17FF" w:rsidRPr="00C9048A" w:rsidRDefault="002D17FF" w:rsidP="00FF75A4">
            <w:pPr>
              <w:pStyle w:val="afff6"/>
              <w:ind w:left="134"/>
              <w:jc w:val="both"/>
              <w:rPr>
                <w:color w:val="000000"/>
              </w:rPr>
            </w:pPr>
            <w:r w:rsidRPr="00C9048A">
              <w:rPr>
                <w:color w:val="000000"/>
              </w:rPr>
              <w:t>спортивных секций.</w:t>
            </w:r>
          </w:p>
        </w:tc>
        <w:tc>
          <w:tcPr>
            <w:tcW w:w="2520" w:type="dxa"/>
            <w:gridSpan w:val="2"/>
            <w:tcBorders>
              <w:top w:val="single" w:sz="4" w:space="0" w:color="auto"/>
              <w:left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right w:val="single" w:sz="4" w:space="0" w:color="auto"/>
            </w:tcBorders>
            <w:vAlign w:val="center"/>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C9048A" w:rsidRDefault="002D17FF" w:rsidP="00D15C47">
            <w:pPr>
              <w:pStyle w:val="afff6"/>
              <w:jc w:val="both"/>
              <w:rPr>
                <w:color w:val="000000"/>
              </w:rPr>
            </w:pPr>
          </w:p>
        </w:tc>
      </w:tr>
      <w:tr w:rsidR="002D17FF" w:rsidRPr="00C9048A" w:rsidTr="00B71481">
        <w:trPr>
          <w:trHeight w:val="850"/>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4.3.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Участие в районных </w:t>
            </w:r>
            <w:r w:rsidR="00D15C47" w:rsidRPr="00C9048A">
              <w:rPr>
                <w:color w:val="000000"/>
                <w:lang w:val="ru-RU"/>
              </w:rPr>
              <w:t>и поселковых</w:t>
            </w:r>
          </w:p>
          <w:p w:rsidR="002D17FF" w:rsidRPr="00C9048A" w:rsidRDefault="002D17FF" w:rsidP="00FF75A4">
            <w:pPr>
              <w:pStyle w:val="afff6"/>
              <w:ind w:left="134"/>
              <w:jc w:val="both"/>
              <w:rPr>
                <w:color w:val="000000"/>
                <w:lang w:val="ru-RU"/>
              </w:rPr>
            </w:pPr>
            <w:r w:rsidRPr="00C9048A">
              <w:rPr>
                <w:color w:val="000000"/>
                <w:lang w:val="ru-RU"/>
              </w:rPr>
              <w:t xml:space="preserve">соревнованиях (по </w:t>
            </w:r>
          </w:p>
          <w:p w:rsidR="002D17FF" w:rsidRPr="00C9048A" w:rsidRDefault="002D17FF" w:rsidP="00FF75A4">
            <w:pPr>
              <w:pStyle w:val="afff6"/>
              <w:ind w:left="134"/>
              <w:jc w:val="both"/>
              <w:rPr>
                <w:color w:val="000000"/>
                <w:lang w:val="ru-RU"/>
              </w:rPr>
            </w:pPr>
            <w:r w:rsidRPr="00C9048A">
              <w:rPr>
                <w:color w:val="000000"/>
                <w:lang w:val="ru-RU"/>
              </w:rPr>
              <w:t xml:space="preserve">графику спорткомитета).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D15C47" w:rsidRPr="00C9048A" w:rsidRDefault="00D15C47" w:rsidP="00D15C47">
            <w:pPr>
              <w:pStyle w:val="afff6"/>
              <w:jc w:val="both"/>
              <w:rPr>
                <w:color w:val="000000"/>
                <w:lang w:val="ru-RU"/>
              </w:rPr>
            </w:pPr>
            <w:r w:rsidRPr="00C9048A">
              <w:rPr>
                <w:color w:val="000000"/>
                <w:lang w:val="ru-RU"/>
              </w:rPr>
              <w:t>Прядко Л.И.</w:t>
            </w:r>
          </w:p>
          <w:p w:rsidR="002D17FF" w:rsidRPr="00C9048A" w:rsidRDefault="002D17FF" w:rsidP="00D15C47">
            <w:pPr>
              <w:pStyle w:val="afff6"/>
              <w:jc w:val="both"/>
              <w:rPr>
                <w:color w:val="000000"/>
              </w:rPr>
            </w:pPr>
          </w:p>
        </w:tc>
      </w:tr>
      <w:tr w:rsidR="00C960A8"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t xml:space="preserve">4.4. </w:t>
            </w:r>
          </w:p>
        </w:tc>
        <w:tc>
          <w:tcPr>
            <w:tcW w:w="43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color w:val="000000"/>
                <w:lang w:val="ru-RU"/>
              </w:rPr>
            </w:pPr>
            <w:r w:rsidRPr="00C9048A">
              <w:rPr>
                <w:color w:val="000000"/>
                <w:lang w:val="ru-RU"/>
              </w:rPr>
              <w:t xml:space="preserve">Проведение классных часов, </w:t>
            </w:r>
          </w:p>
          <w:p w:rsidR="00C960A8" w:rsidRPr="00C9048A" w:rsidRDefault="00C960A8" w:rsidP="00FF75A4">
            <w:pPr>
              <w:pStyle w:val="afff6"/>
              <w:ind w:left="134"/>
              <w:jc w:val="both"/>
              <w:rPr>
                <w:color w:val="000000"/>
                <w:lang w:val="ru-RU"/>
              </w:rPr>
            </w:pPr>
            <w:r w:rsidRPr="00C9048A">
              <w:rPr>
                <w:color w:val="000000"/>
                <w:lang w:val="ru-RU"/>
              </w:rPr>
              <w:t>посвященных организации здорового образа жизни.</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960A8" w:rsidRPr="00C9048A" w:rsidRDefault="00C960A8" w:rsidP="002D17FF">
            <w:pPr>
              <w:pStyle w:val="afff6"/>
              <w:jc w:val="both"/>
              <w:rPr>
                <w:color w:val="000000"/>
              </w:rPr>
            </w:pPr>
            <w:r w:rsidRPr="00C9048A">
              <w:rPr>
                <w:color w:val="000000"/>
              </w:rPr>
              <w:t>201</w:t>
            </w:r>
            <w:r w:rsidR="002D17FF" w:rsidRPr="00C9048A">
              <w:rPr>
                <w:color w:val="000000"/>
                <w:lang w:val="ru-RU"/>
              </w:rPr>
              <w:t>5</w:t>
            </w:r>
            <w:r w:rsidRPr="00C9048A">
              <w:rPr>
                <w:color w:val="000000"/>
              </w:rPr>
              <w:t xml:space="preserve">-2020 </w:t>
            </w:r>
          </w:p>
        </w:tc>
        <w:tc>
          <w:tcPr>
            <w:tcW w:w="2791" w:type="dxa"/>
            <w:tcBorders>
              <w:top w:val="single" w:sz="4" w:space="0" w:color="auto"/>
              <w:left w:val="single" w:sz="4" w:space="0" w:color="auto"/>
              <w:bottom w:val="single" w:sz="4" w:space="0" w:color="auto"/>
              <w:right w:val="single" w:sz="4" w:space="0" w:color="auto"/>
            </w:tcBorders>
            <w:vAlign w:val="center"/>
          </w:tcPr>
          <w:p w:rsidR="00D15C47" w:rsidRPr="00C9048A" w:rsidRDefault="00D15C47" w:rsidP="00D15C47">
            <w:pPr>
              <w:pStyle w:val="afff6"/>
              <w:jc w:val="both"/>
              <w:rPr>
                <w:color w:val="000000"/>
                <w:lang w:val="ru-RU"/>
              </w:rPr>
            </w:pPr>
            <w:r w:rsidRPr="00C9048A">
              <w:rPr>
                <w:color w:val="000000"/>
                <w:lang w:val="ru-RU"/>
              </w:rPr>
              <w:t>Прядко Л.И.</w:t>
            </w:r>
          </w:p>
          <w:p w:rsidR="00C960A8" w:rsidRPr="00C9048A" w:rsidRDefault="00C960A8" w:rsidP="00D15C47">
            <w:pPr>
              <w:pStyle w:val="afff6"/>
              <w:jc w:val="both"/>
              <w:rPr>
                <w:color w:val="000000"/>
              </w:rPr>
            </w:pPr>
          </w:p>
        </w:tc>
      </w:tr>
      <w:tr w:rsidR="00C960A8" w:rsidRPr="005B519F"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color w:val="000000"/>
              </w:rPr>
            </w:pPr>
            <w:r w:rsidRPr="00C9048A">
              <w:rPr>
                <w:b/>
                <w:color w:val="000000"/>
              </w:rPr>
              <w:t>5.</w:t>
            </w: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b/>
                <w:bCs/>
                <w:i/>
                <w:iCs/>
                <w:color w:val="000000"/>
                <w:lang w:val="ru-RU"/>
              </w:rPr>
            </w:pPr>
            <w:r w:rsidRPr="00C9048A">
              <w:rPr>
                <w:b/>
                <w:bCs/>
                <w:i/>
                <w:iCs/>
                <w:color w:val="000000"/>
                <w:lang w:val="ru-RU"/>
              </w:rPr>
              <w:t xml:space="preserve">Воспитание трудолюбия. </w:t>
            </w:r>
          </w:p>
          <w:p w:rsidR="00C960A8" w:rsidRPr="00C9048A" w:rsidRDefault="00C960A8" w:rsidP="00FF75A4">
            <w:pPr>
              <w:pStyle w:val="afff6"/>
              <w:ind w:left="134"/>
              <w:jc w:val="both"/>
              <w:rPr>
                <w:color w:val="000000"/>
                <w:lang w:val="ru-RU"/>
              </w:rPr>
            </w:pPr>
            <w:r w:rsidRPr="00C9048A">
              <w:rPr>
                <w:b/>
                <w:bCs/>
                <w:i/>
                <w:iCs/>
                <w:color w:val="000000"/>
                <w:lang w:val="ru-RU"/>
              </w:rPr>
              <w:t>Побуждение личности учащегося к качественному выполнению деятельности выбору способов ее осуществления.</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lastRenderedPageBreak/>
              <w:t xml:space="preserve">5.2.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Работа по озеленению территории школы (уборка, поддержание порядка, содержание цветников, кустов).</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Ивченко Л.Я.</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 xml:space="preserve">5.3.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Организация трудовой </w:t>
            </w:r>
          </w:p>
          <w:p w:rsidR="002D17FF" w:rsidRPr="00C9048A" w:rsidRDefault="002D17FF" w:rsidP="00FF75A4">
            <w:pPr>
              <w:pStyle w:val="afff6"/>
              <w:ind w:left="134"/>
              <w:jc w:val="both"/>
              <w:rPr>
                <w:color w:val="000000"/>
                <w:lang w:val="ru-RU"/>
              </w:rPr>
            </w:pPr>
            <w:r w:rsidRPr="00C9048A">
              <w:rPr>
                <w:color w:val="000000"/>
                <w:lang w:val="ru-RU"/>
              </w:rPr>
              <w:t xml:space="preserve">деятельности учащихся на </w:t>
            </w:r>
          </w:p>
          <w:p w:rsidR="002D17FF" w:rsidRPr="00C9048A" w:rsidRDefault="002D17FF" w:rsidP="00FF75A4">
            <w:pPr>
              <w:pStyle w:val="afff6"/>
              <w:ind w:left="134"/>
              <w:jc w:val="both"/>
              <w:rPr>
                <w:color w:val="000000"/>
                <w:lang w:val="ru-RU"/>
              </w:rPr>
            </w:pPr>
            <w:r w:rsidRPr="00C9048A">
              <w:rPr>
                <w:color w:val="000000"/>
                <w:lang w:val="ru-RU"/>
              </w:rPr>
              <w:t xml:space="preserve">пришкольном участке </w:t>
            </w:r>
          </w:p>
          <w:p w:rsidR="002D17FF" w:rsidRPr="00C9048A" w:rsidRDefault="002D17FF" w:rsidP="00FF75A4">
            <w:pPr>
              <w:pStyle w:val="afff6"/>
              <w:ind w:left="134"/>
              <w:jc w:val="both"/>
              <w:rPr>
                <w:color w:val="000000"/>
                <w:lang w:val="ru-RU"/>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Учителя технологии, классные руководители </w:t>
            </w:r>
          </w:p>
        </w:tc>
      </w:tr>
      <w:tr w:rsidR="00C960A8" w:rsidRPr="00C9048A" w:rsidTr="00B71481">
        <w:trPr>
          <w:trHeight w:val="998"/>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pPr>
            <w:r w:rsidRPr="00C9048A">
              <w:t>5.4.</w:t>
            </w:r>
          </w:p>
        </w:tc>
        <w:tc>
          <w:tcPr>
            <w:tcW w:w="43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color w:val="000000"/>
                <w:lang w:val="ru-RU"/>
              </w:rPr>
            </w:pPr>
            <w:r w:rsidRPr="00C9048A">
              <w:rPr>
                <w:color w:val="000000"/>
                <w:lang w:val="ru-RU"/>
              </w:rPr>
              <w:t>Работа трудовых отрядов учащихся</w:t>
            </w:r>
          </w:p>
          <w:p w:rsidR="00C960A8" w:rsidRPr="00C9048A" w:rsidRDefault="00C960A8" w:rsidP="00FF75A4">
            <w:pPr>
              <w:pStyle w:val="afff6"/>
              <w:ind w:left="134"/>
              <w:jc w:val="both"/>
              <w:rPr>
                <w:color w:val="000000"/>
                <w:lang w:val="ru-RU"/>
              </w:rPr>
            </w:pPr>
            <w:r w:rsidRPr="00C9048A">
              <w:rPr>
                <w:color w:val="000000"/>
                <w:lang w:val="ru-RU"/>
              </w:rPr>
              <w:t>во время летней практики.</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C960A8" w:rsidRPr="00C9048A" w:rsidRDefault="00C960A8" w:rsidP="002D17FF">
            <w:pPr>
              <w:pStyle w:val="afff6"/>
              <w:jc w:val="both"/>
              <w:rPr>
                <w:color w:val="000000"/>
              </w:rPr>
            </w:pPr>
            <w:r w:rsidRPr="00C9048A">
              <w:rPr>
                <w:color w:val="000000"/>
              </w:rPr>
              <w:t>201</w:t>
            </w:r>
            <w:r w:rsidR="002D17FF" w:rsidRPr="00C9048A">
              <w:rPr>
                <w:color w:val="000000"/>
                <w:lang w:val="ru-RU"/>
              </w:rPr>
              <w:t>5</w:t>
            </w:r>
            <w:r w:rsidRPr="00C9048A">
              <w:rPr>
                <w:color w:val="000000"/>
              </w:rPr>
              <w:t>-2020</w:t>
            </w:r>
          </w:p>
        </w:tc>
        <w:tc>
          <w:tcPr>
            <w:tcW w:w="2791" w:type="dxa"/>
            <w:tcBorders>
              <w:top w:val="single" w:sz="4" w:space="0" w:color="auto"/>
              <w:left w:val="single" w:sz="4" w:space="0" w:color="auto"/>
              <w:bottom w:val="single" w:sz="4" w:space="0" w:color="auto"/>
              <w:right w:val="single" w:sz="4" w:space="0" w:color="auto"/>
            </w:tcBorders>
            <w:vAlign w:val="center"/>
          </w:tcPr>
          <w:p w:rsidR="00C960A8" w:rsidRPr="00C9048A" w:rsidRDefault="00D15C47" w:rsidP="00D15C47">
            <w:pPr>
              <w:pStyle w:val="afff6"/>
              <w:jc w:val="both"/>
              <w:rPr>
                <w:color w:val="000000"/>
                <w:lang w:val="ru-RU"/>
              </w:rPr>
            </w:pPr>
            <w:r w:rsidRPr="00C9048A">
              <w:rPr>
                <w:color w:val="000000"/>
                <w:lang w:val="ru-RU"/>
              </w:rPr>
              <w:t>Прядко Л.И.</w:t>
            </w:r>
          </w:p>
        </w:tc>
      </w:tr>
      <w:tr w:rsidR="00C960A8"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color w:val="000000"/>
              </w:rPr>
            </w:pPr>
            <w:r w:rsidRPr="00C9048A">
              <w:rPr>
                <w:b/>
                <w:color w:val="000000"/>
              </w:rPr>
              <w:t>6.</w:t>
            </w: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b/>
                <w:bCs/>
                <w:i/>
                <w:iCs/>
                <w:color w:val="000000"/>
                <w:lang w:val="ru-RU"/>
              </w:rPr>
            </w:pPr>
            <w:r w:rsidRPr="00C9048A">
              <w:rPr>
                <w:b/>
                <w:bCs/>
                <w:i/>
                <w:iCs/>
                <w:color w:val="000000"/>
                <w:lang w:val="ru-RU"/>
              </w:rPr>
              <w:t xml:space="preserve">Расширение информационного пространства учащихся и включение их в совместную </w:t>
            </w:r>
            <w:r w:rsidR="00D15C47" w:rsidRPr="00C9048A">
              <w:rPr>
                <w:b/>
                <w:bCs/>
                <w:i/>
                <w:iCs/>
                <w:color w:val="000000"/>
                <w:lang w:val="ru-RU"/>
              </w:rPr>
              <w:t xml:space="preserve"> </w:t>
            </w:r>
            <w:r w:rsidRPr="00C9048A">
              <w:rPr>
                <w:b/>
                <w:bCs/>
                <w:i/>
                <w:iCs/>
                <w:color w:val="000000"/>
                <w:lang w:val="ru-RU"/>
              </w:rPr>
              <w:t>деятельность в освоении этого пространства.</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6.1.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Работа школьного сайта. Освещение событий школы.</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Лукашенко В.А.</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6.2.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Работа школьного информационного центра.  </w:t>
            </w:r>
          </w:p>
          <w:p w:rsidR="002D17FF" w:rsidRPr="00C9048A" w:rsidRDefault="002D17FF" w:rsidP="00FF75A4">
            <w:pPr>
              <w:pStyle w:val="afff6"/>
              <w:ind w:left="134"/>
              <w:jc w:val="both"/>
              <w:rPr>
                <w:color w:val="000000"/>
                <w:lang w:val="ru-RU"/>
              </w:rPr>
            </w:pPr>
            <w:r w:rsidRPr="00C9048A">
              <w:rPr>
                <w:color w:val="000000"/>
                <w:lang w:val="ru-RU"/>
              </w:rPr>
              <w:t xml:space="preserve">Подготовка предметных </w:t>
            </w:r>
          </w:p>
          <w:p w:rsidR="002D17FF" w:rsidRPr="00C9048A" w:rsidRDefault="002D17FF" w:rsidP="00FF75A4">
            <w:pPr>
              <w:pStyle w:val="afff6"/>
              <w:ind w:left="134"/>
              <w:jc w:val="both"/>
              <w:rPr>
                <w:color w:val="000000"/>
              </w:rPr>
            </w:pPr>
            <w:r w:rsidRPr="00C9048A">
              <w:rPr>
                <w:color w:val="000000"/>
              </w:rPr>
              <w:t xml:space="preserve">недель, фестивалей, классных часов.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rPr>
            </w:pPr>
            <w:r w:rsidRPr="00C9048A">
              <w:rPr>
                <w:color w:val="000000"/>
                <w:lang w:val="ru-RU"/>
              </w:rPr>
              <w:t>Лукашенко В.А.</w:t>
            </w:r>
          </w:p>
        </w:tc>
      </w:tr>
      <w:tr w:rsidR="002D17FF" w:rsidRPr="00C9048A" w:rsidTr="00B71481">
        <w:trPr>
          <w:trHeight w:val="774"/>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pPr>
          </w:p>
          <w:p w:rsidR="002D17FF" w:rsidRPr="00C9048A" w:rsidRDefault="002D17FF" w:rsidP="00E50662">
            <w:pPr>
              <w:pStyle w:val="afff6"/>
              <w:jc w:val="both"/>
            </w:pPr>
            <w:r w:rsidRPr="00C9048A">
              <w:rPr>
                <w:color w:val="000000"/>
              </w:rPr>
              <w:t>6.3.</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Выпуск школьных газет </w:t>
            </w:r>
          </w:p>
          <w:p w:rsidR="002D17FF" w:rsidRPr="00C9048A" w:rsidRDefault="002D17FF" w:rsidP="00FF75A4">
            <w:pPr>
              <w:pStyle w:val="afff6"/>
              <w:ind w:left="134"/>
              <w:jc w:val="both"/>
              <w:rPr>
                <w:color w:val="000000"/>
                <w:lang w:val="ru-RU"/>
              </w:rPr>
            </w:pPr>
            <w:r w:rsidRPr="00C9048A">
              <w:rPr>
                <w:color w:val="000000"/>
                <w:lang w:val="ru-RU"/>
              </w:rPr>
              <w:t xml:space="preserve">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Остапенко С.П.</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6.4.</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Оформление  календаря школы выпускниками 11 классов.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D15C47" w:rsidP="00E50662">
            <w:pPr>
              <w:pStyle w:val="afff6"/>
              <w:jc w:val="both"/>
              <w:rPr>
                <w:color w:val="000000"/>
                <w:lang w:val="ru-RU"/>
              </w:rPr>
            </w:pPr>
            <w:r w:rsidRPr="00C9048A">
              <w:rPr>
                <w:color w:val="000000"/>
                <w:lang w:val="ru-RU"/>
              </w:rPr>
              <w:t>Классные руководители</w:t>
            </w:r>
          </w:p>
        </w:tc>
      </w:tr>
      <w:tr w:rsidR="00C960A8" w:rsidRPr="005B519F"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color w:val="000000"/>
              </w:rPr>
            </w:pPr>
            <w:r w:rsidRPr="00C9048A">
              <w:rPr>
                <w:b/>
                <w:color w:val="000000"/>
              </w:rPr>
              <w:t>7.</w:t>
            </w: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b/>
                <w:bCs/>
                <w:i/>
                <w:iCs/>
                <w:color w:val="000000"/>
                <w:lang w:val="ru-RU"/>
              </w:rPr>
            </w:pPr>
            <w:r w:rsidRPr="00C9048A">
              <w:rPr>
                <w:b/>
                <w:bCs/>
                <w:i/>
                <w:iCs/>
                <w:color w:val="000000"/>
                <w:lang w:val="ru-RU"/>
              </w:rPr>
              <w:t xml:space="preserve">Развитие работы по предупреждению </w:t>
            </w:r>
          </w:p>
          <w:p w:rsidR="00C960A8" w:rsidRPr="00C9048A" w:rsidRDefault="00C960A8" w:rsidP="00FF75A4">
            <w:pPr>
              <w:pStyle w:val="afff6"/>
              <w:ind w:left="134"/>
              <w:jc w:val="both"/>
              <w:rPr>
                <w:b/>
                <w:bCs/>
                <w:i/>
                <w:iCs/>
                <w:color w:val="000000"/>
                <w:lang w:val="ru-RU"/>
              </w:rPr>
            </w:pPr>
            <w:r w:rsidRPr="00C9048A">
              <w:rPr>
                <w:b/>
                <w:bCs/>
                <w:i/>
                <w:iCs/>
                <w:color w:val="000000"/>
                <w:lang w:val="ru-RU"/>
              </w:rPr>
              <w:t xml:space="preserve">и </w:t>
            </w:r>
            <w:r w:rsidRPr="00C9048A">
              <w:rPr>
                <w:b/>
                <w:bCs/>
                <w:i/>
                <w:iCs/>
                <w:color w:val="000000"/>
                <w:w w:val="107"/>
                <w:lang w:val="ru-RU"/>
              </w:rPr>
              <w:t xml:space="preserve">профилактике </w:t>
            </w:r>
            <w:r w:rsidRPr="00C9048A">
              <w:rPr>
                <w:b/>
                <w:bCs/>
                <w:i/>
                <w:iCs/>
                <w:color w:val="000000"/>
                <w:lang w:val="ru-RU"/>
              </w:rPr>
              <w:t xml:space="preserve">асоциального поведения учащихся. Развитие правовых основ. </w:t>
            </w:r>
          </w:p>
          <w:p w:rsidR="00C960A8" w:rsidRPr="00C9048A" w:rsidRDefault="00C960A8" w:rsidP="00FF75A4">
            <w:pPr>
              <w:pStyle w:val="afff6"/>
              <w:ind w:left="134"/>
              <w:jc w:val="both"/>
              <w:rPr>
                <w:color w:val="000000"/>
                <w:lang w:val="ru-RU"/>
              </w:rPr>
            </w:pPr>
            <w:r w:rsidRPr="00C9048A">
              <w:rPr>
                <w:b/>
                <w:bCs/>
                <w:i/>
                <w:iCs/>
                <w:color w:val="000000"/>
                <w:lang w:val="ru-RU"/>
              </w:rPr>
              <w:t>Воздействие различных структур общества на личность учащегося с целью усвоения ею принципов правового государства.</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 xml:space="preserve">7.1.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ind w:left="134"/>
              <w:jc w:val="both"/>
              <w:rPr>
                <w:rFonts w:ascii="Times New Roman" w:hAnsi="Times New Roman"/>
                <w:lang w:val="ru-RU"/>
              </w:rPr>
            </w:pPr>
            <w:r w:rsidRPr="00C9048A">
              <w:rPr>
                <w:rFonts w:ascii="Times New Roman" w:hAnsi="Times New Roman"/>
                <w:color w:val="000000"/>
                <w:lang w:val="ru-RU"/>
              </w:rPr>
              <w:t xml:space="preserve">Участие в  </w:t>
            </w:r>
            <w:r w:rsidRPr="00C9048A">
              <w:rPr>
                <w:rFonts w:ascii="Times New Roman" w:hAnsi="Times New Roman"/>
                <w:lang w:val="ru-RU"/>
              </w:rPr>
              <w:t>межведомственной   комплексной профилактической операции «Несовершеннолетние».</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2D17FF" w:rsidRPr="00C9048A" w:rsidRDefault="00D15C47" w:rsidP="00E50662">
            <w:pPr>
              <w:jc w:val="both"/>
              <w:rPr>
                <w:rFonts w:ascii="Times New Roman" w:hAnsi="Times New Roman"/>
                <w:lang w:val="ru-RU"/>
              </w:rPr>
            </w:pPr>
            <w:r w:rsidRPr="00C9048A">
              <w:rPr>
                <w:rFonts w:ascii="Times New Roman" w:hAnsi="Times New Roman"/>
                <w:lang w:val="ru-RU"/>
              </w:rPr>
              <w:t>Дубасова Т.Н.</w:t>
            </w:r>
          </w:p>
          <w:p w:rsidR="00D15C47" w:rsidRPr="00C9048A" w:rsidRDefault="00D15C47" w:rsidP="00E50662">
            <w:pPr>
              <w:jc w:val="both"/>
              <w:rPr>
                <w:rFonts w:ascii="Times New Roman" w:hAnsi="Times New Roman"/>
                <w:lang w:val="ru-RU"/>
              </w:rPr>
            </w:pPr>
            <w:r w:rsidRPr="00C9048A">
              <w:rPr>
                <w:rFonts w:ascii="Times New Roman" w:hAnsi="Times New Roman"/>
                <w:lang w:val="ru-RU"/>
              </w:rPr>
              <w:t>Жернакова И.В.</w:t>
            </w:r>
          </w:p>
          <w:p w:rsidR="00D15C47" w:rsidRPr="00C9048A" w:rsidRDefault="00D15C47" w:rsidP="00E50662">
            <w:pPr>
              <w:jc w:val="both"/>
              <w:rPr>
                <w:rFonts w:ascii="Times New Roman" w:hAnsi="Times New Roman"/>
                <w:lang w:val="ru-RU"/>
              </w:rPr>
            </w:pPr>
            <w:r w:rsidRPr="00C9048A">
              <w:rPr>
                <w:rFonts w:ascii="Times New Roman" w:hAnsi="Times New Roman"/>
                <w:lang w:val="ru-RU"/>
              </w:rPr>
              <w:t>Прядко Л.И.</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7.2.</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Проведение </w:t>
            </w:r>
          </w:p>
          <w:p w:rsidR="002D17FF" w:rsidRPr="00C9048A" w:rsidRDefault="002D17FF" w:rsidP="00FF75A4">
            <w:pPr>
              <w:pStyle w:val="afff6"/>
              <w:ind w:left="134"/>
              <w:jc w:val="both"/>
              <w:rPr>
                <w:color w:val="000000"/>
                <w:lang w:val="ru-RU"/>
              </w:rPr>
            </w:pPr>
            <w:r w:rsidRPr="00C9048A">
              <w:rPr>
                <w:color w:val="000000"/>
                <w:lang w:val="ru-RU"/>
              </w:rPr>
              <w:t xml:space="preserve">координированной работы </w:t>
            </w:r>
          </w:p>
          <w:p w:rsidR="002D17FF" w:rsidRPr="00C9048A" w:rsidRDefault="002D17FF" w:rsidP="00FF75A4">
            <w:pPr>
              <w:pStyle w:val="afff6"/>
              <w:ind w:left="134"/>
              <w:jc w:val="both"/>
              <w:rPr>
                <w:color w:val="000000"/>
                <w:lang w:val="ru-RU"/>
              </w:rPr>
            </w:pPr>
            <w:r w:rsidRPr="00C9048A">
              <w:rPr>
                <w:color w:val="000000"/>
                <w:lang w:val="ru-RU"/>
              </w:rPr>
              <w:t xml:space="preserve">совместно с ИДН Октябрьского района, органами опекунства и </w:t>
            </w:r>
          </w:p>
          <w:p w:rsidR="002D17FF" w:rsidRPr="00C9048A" w:rsidRDefault="002D17FF" w:rsidP="00FF75A4">
            <w:pPr>
              <w:pStyle w:val="afff6"/>
              <w:ind w:left="134"/>
              <w:jc w:val="both"/>
              <w:rPr>
                <w:color w:val="000000"/>
                <w:lang w:val="ru-RU"/>
              </w:rPr>
            </w:pPr>
            <w:r w:rsidRPr="00C9048A">
              <w:rPr>
                <w:color w:val="000000"/>
                <w:lang w:val="ru-RU"/>
              </w:rPr>
              <w:t>попечительства, учреждениями</w:t>
            </w:r>
          </w:p>
          <w:p w:rsidR="002D17FF" w:rsidRPr="00C9048A" w:rsidRDefault="002D17FF" w:rsidP="00FF75A4">
            <w:pPr>
              <w:pStyle w:val="afff6"/>
              <w:ind w:left="134"/>
              <w:jc w:val="both"/>
              <w:rPr>
                <w:color w:val="000000"/>
                <w:lang w:val="ru-RU"/>
              </w:rPr>
            </w:pPr>
            <w:r w:rsidRPr="00C9048A">
              <w:rPr>
                <w:color w:val="000000"/>
                <w:lang w:val="ru-RU"/>
              </w:rPr>
              <w:t>здравоохранения в целях профилактики асоциального поведения обучающихся.</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tcPr>
          <w:p w:rsidR="00B13CAD" w:rsidRPr="00C9048A" w:rsidRDefault="00B13CAD" w:rsidP="00B13CAD">
            <w:pPr>
              <w:jc w:val="both"/>
              <w:rPr>
                <w:rFonts w:ascii="Times New Roman" w:hAnsi="Times New Roman"/>
                <w:lang w:val="ru-RU"/>
              </w:rPr>
            </w:pPr>
            <w:r w:rsidRPr="00C9048A">
              <w:rPr>
                <w:rFonts w:ascii="Times New Roman" w:hAnsi="Times New Roman"/>
                <w:lang w:val="ru-RU"/>
              </w:rPr>
              <w:t>Дубасова Т.Н.</w:t>
            </w:r>
          </w:p>
          <w:p w:rsidR="00B13CAD" w:rsidRPr="00C9048A" w:rsidRDefault="00B13CAD" w:rsidP="00B13CAD">
            <w:pPr>
              <w:jc w:val="both"/>
              <w:rPr>
                <w:rFonts w:ascii="Times New Roman" w:hAnsi="Times New Roman"/>
                <w:lang w:val="ru-RU"/>
              </w:rPr>
            </w:pPr>
            <w:r w:rsidRPr="00C9048A">
              <w:rPr>
                <w:rFonts w:ascii="Times New Roman" w:hAnsi="Times New Roman"/>
                <w:lang w:val="ru-RU"/>
              </w:rPr>
              <w:t>Жернакова И.В.</w:t>
            </w:r>
          </w:p>
          <w:p w:rsidR="002D17FF" w:rsidRPr="00C9048A" w:rsidRDefault="00B13CAD" w:rsidP="00B13CAD">
            <w:pPr>
              <w:jc w:val="both"/>
              <w:rPr>
                <w:rFonts w:ascii="Times New Roman" w:hAnsi="Times New Roman"/>
              </w:rPr>
            </w:pPr>
            <w:r w:rsidRPr="00C9048A">
              <w:rPr>
                <w:rFonts w:ascii="Times New Roman" w:hAnsi="Times New Roman"/>
                <w:lang w:val="ru-RU"/>
              </w:rPr>
              <w:t>Прядко Л.И.</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7.3.</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Проведение дней правовых </w:t>
            </w:r>
          </w:p>
          <w:p w:rsidR="002D17FF" w:rsidRPr="00C9048A" w:rsidRDefault="002D17FF" w:rsidP="00FF75A4">
            <w:pPr>
              <w:pStyle w:val="afff6"/>
              <w:ind w:left="134"/>
              <w:jc w:val="both"/>
              <w:rPr>
                <w:color w:val="000000"/>
                <w:lang w:val="ru-RU"/>
              </w:rPr>
            </w:pPr>
            <w:r w:rsidRPr="00C9048A">
              <w:rPr>
                <w:color w:val="000000"/>
                <w:lang w:val="ru-RU"/>
              </w:rPr>
              <w:t xml:space="preserve">знаний совместно с представителями правоохранительных </w:t>
            </w:r>
          </w:p>
          <w:p w:rsidR="002D17FF" w:rsidRPr="00C9048A" w:rsidRDefault="002D17FF" w:rsidP="00FF75A4">
            <w:pPr>
              <w:pStyle w:val="afff6"/>
              <w:ind w:left="134"/>
              <w:jc w:val="both"/>
              <w:rPr>
                <w:color w:val="000000"/>
                <w:lang w:val="ru-RU"/>
              </w:rPr>
            </w:pPr>
            <w:r w:rsidRPr="00C9048A">
              <w:rPr>
                <w:color w:val="000000"/>
                <w:lang w:val="ru-RU"/>
              </w:rPr>
              <w:t xml:space="preserve">органов. Проведение тематических классных </w:t>
            </w:r>
            <w:r w:rsidR="00B13CAD" w:rsidRPr="00C9048A">
              <w:rPr>
                <w:color w:val="000000"/>
                <w:lang w:val="ru-RU"/>
              </w:rPr>
              <w:t xml:space="preserve"> </w:t>
            </w:r>
            <w:r w:rsidRPr="00C9048A">
              <w:rPr>
                <w:color w:val="000000"/>
                <w:lang w:val="ru-RU"/>
              </w:rPr>
              <w:t xml:space="preserve">часов </w:t>
            </w:r>
            <w:r w:rsidRPr="00C9048A">
              <w:rPr>
                <w:color w:val="000000"/>
                <w:w w:val="88"/>
                <w:lang w:val="ru-RU"/>
              </w:rPr>
              <w:t>«</w:t>
            </w:r>
            <w:r w:rsidRPr="00C9048A">
              <w:rPr>
                <w:color w:val="000000"/>
                <w:lang w:val="ru-RU"/>
              </w:rPr>
              <w:t xml:space="preserve">Закон и ты».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B13CAD" w:rsidRPr="00C9048A" w:rsidRDefault="00B13CAD" w:rsidP="00B13CAD">
            <w:pPr>
              <w:jc w:val="both"/>
              <w:rPr>
                <w:rFonts w:ascii="Times New Roman" w:hAnsi="Times New Roman"/>
                <w:lang w:val="ru-RU"/>
              </w:rPr>
            </w:pPr>
            <w:r w:rsidRPr="00C9048A">
              <w:rPr>
                <w:rFonts w:ascii="Times New Roman" w:hAnsi="Times New Roman"/>
                <w:lang w:val="ru-RU"/>
              </w:rPr>
              <w:t>Дубасова Т.Н.</w:t>
            </w:r>
          </w:p>
          <w:p w:rsidR="00B13CAD" w:rsidRPr="00C9048A" w:rsidRDefault="00B13CAD" w:rsidP="00B13CAD">
            <w:pPr>
              <w:jc w:val="both"/>
              <w:rPr>
                <w:rFonts w:ascii="Times New Roman" w:hAnsi="Times New Roman"/>
                <w:lang w:val="ru-RU"/>
              </w:rPr>
            </w:pPr>
            <w:r w:rsidRPr="00C9048A">
              <w:rPr>
                <w:rFonts w:ascii="Times New Roman" w:hAnsi="Times New Roman"/>
                <w:lang w:val="ru-RU"/>
              </w:rPr>
              <w:t>Жернакова И.В.</w:t>
            </w:r>
          </w:p>
          <w:p w:rsidR="002D17FF" w:rsidRPr="00C9048A" w:rsidRDefault="00B13CAD" w:rsidP="00B13CAD">
            <w:pPr>
              <w:jc w:val="both"/>
              <w:rPr>
                <w:rFonts w:ascii="Times New Roman" w:hAnsi="Times New Roman"/>
              </w:rPr>
            </w:pPr>
            <w:r w:rsidRPr="00C9048A">
              <w:rPr>
                <w:rFonts w:ascii="Times New Roman" w:hAnsi="Times New Roman"/>
                <w:lang w:val="ru-RU"/>
              </w:rPr>
              <w:t>Прядко Л.И.</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7.4.</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Организация встреч с </w:t>
            </w:r>
          </w:p>
          <w:p w:rsidR="002D17FF" w:rsidRPr="00C9048A" w:rsidRDefault="002D17FF" w:rsidP="00FF75A4">
            <w:pPr>
              <w:pStyle w:val="afff6"/>
              <w:ind w:left="134"/>
              <w:jc w:val="both"/>
              <w:rPr>
                <w:color w:val="000000"/>
                <w:lang w:val="ru-RU"/>
              </w:rPr>
            </w:pPr>
            <w:r w:rsidRPr="00C9048A">
              <w:rPr>
                <w:color w:val="000000"/>
                <w:lang w:val="ru-RU"/>
              </w:rPr>
              <w:t>работниками  ГИБДД с целью изучения ПДД с учащимися школы</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tcPr>
          <w:p w:rsidR="002D17FF" w:rsidRPr="00C9048A" w:rsidRDefault="00B13CAD" w:rsidP="00E50662">
            <w:pPr>
              <w:jc w:val="both"/>
              <w:rPr>
                <w:rFonts w:ascii="Times New Roman" w:hAnsi="Times New Roman"/>
                <w:lang w:val="ru-RU"/>
              </w:rPr>
            </w:pPr>
            <w:r w:rsidRPr="00C9048A">
              <w:rPr>
                <w:rFonts w:ascii="Times New Roman" w:hAnsi="Times New Roman"/>
                <w:lang w:val="ru-RU"/>
              </w:rPr>
              <w:t>Закиров Л.А.</w:t>
            </w:r>
          </w:p>
        </w:tc>
      </w:tr>
      <w:tr w:rsidR="002D17FF" w:rsidRPr="005B519F"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7.5.</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Организация встреч с врачами по профилактике социально опасных </w:t>
            </w:r>
          </w:p>
          <w:p w:rsidR="002D17FF" w:rsidRPr="00C9048A" w:rsidRDefault="002D17FF" w:rsidP="00FF75A4">
            <w:pPr>
              <w:pStyle w:val="afff6"/>
              <w:ind w:left="134"/>
              <w:jc w:val="both"/>
              <w:rPr>
                <w:color w:val="000000"/>
              </w:rPr>
            </w:pPr>
            <w:r w:rsidRPr="00C9048A">
              <w:rPr>
                <w:color w:val="000000"/>
              </w:rPr>
              <w:t xml:space="preserve">заболеваний.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2D17FF" w:rsidRPr="00C9048A" w:rsidRDefault="00B13CAD" w:rsidP="00E50662">
            <w:pPr>
              <w:jc w:val="both"/>
              <w:rPr>
                <w:rFonts w:ascii="Times New Roman" w:hAnsi="Times New Roman"/>
                <w:lang w:val="ru-RU"/>
              </w:rPr>
            </w:pPr>
            <w:r w:rsidRPr="00C9048A">
              <w:rPr>
                <w:rFonts w:ascii="Times New Roman" w:hAnsi="Times New Roman"/>
                <w:lang w:val="ru-RU"/>
              </w:rPr>
              <w:t>Прядко Л.И.</w:t>
            </w:r>
          </w:p>
          <w:p w:rsidR="00B13CAD" w:rsidRPr="00C9048A" w:rsidRDefault="00B13CAD" w:rsidP="00E50662">
            <w:pPr>
              <w:jc w:val="both"/>
              <w:rPr>
                <w:rFonts w:ascii="Times New Roman" w:hAnsi="Times New Roman"/>
                <w:lang w:val="ru-RU"/>
              </w:rPr>
            </w:pPr>
            <w:r w:rsidRPr="00C9048A">
              <w:rPr>
                <w:rFonts w:ascii="Times New Roman" w:hAnsi="Times New Roman"/>
                <w:lang w:val="ru-RU"/>
              </w:rPr>
              <w:t>Закиров Л.А.</w:t>
            </w:r>
          </w:p>
        </w:tc>
      </w:tr>
      <w:tr w:rsidR="00C960A8" w:rsidRPr="005B519F" w:rsidTr="00B71481">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color w:val="000000"/>
              </w:rPr>
            </w:pPr>
            <w:r w:rsidRPr="00C9048A">
              <w:rPr>
                <w:color w:val="000000"/>
              </w:rPr>
              <w:lastRenderedPageBreak/>
              <w:t>8.</w:t>
            </w:r>
          </w:p>
        </w:tc>
        <w:tc>
          <w:tcPr>
            <w:tcW w:w="9631" w:type="dxa"/>
            <w:gridSpan w:val="4"/>
            <w:tcBorders>
              <w:top w:val="single" w:sz="4" w:space="0" w:color="auto"/>
              <w:left w:val="single" w:sz="4" w:space="0" w:color="auto"/>
              <w:bottom w:val="single" w:sz="4" w:space="0" w:color="auto"/>
              <w:right w:val="single" w:sz="4" w:space="0" w:color="auto"/>
            </w:tcBorders>
            <w:vAlign w:val="center"/>
          </w:tcPr>
          <w:p w:rsidR="00C960A8" w:rsidRPr="00C9048A" w:rsidRDefault="00C960A8" w:rsidP="00FF75A4">
            <w:pPr>
              <w:pStyle w:val="afff6"/>
              <w:ind w:left="134"/>
              <w:jc w:val="both"/>
              <w:rPr>
                <w:color w:val="000000"/>
                <w:lang w:val="ru-RU"/>
              </w:rPr>
            </w:pPr>
            <w:r w:rsidRPr="00C9048A">
              <w:rPr>
                <w:b/>
                <w:bCs/>
                <w:i/>
                <w:iCs/>
                <w:color w:val="000000"/>
                <w:lang w:val="ru-RU"/>
              </w:rPr>
              <w:t>Совершенствование работы МО классных руководителей.</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8.1.</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Реализация программ по ФГОС (внеурочная деятельность).</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2D17FF" w:rsidRPr="00C9048A" w:rsidRDefault="00B13CAD" w:rsidP="00E50662">
            <w:pPr>
              <w:jc w:val="both"/>
              <w:rPr>
                <w:rFonts w:ascii="Times New Roman" w:hAnsi="Times New Roman"/>
                <w:lang w:val="ru-RU"/>
              </w:rPr>
            </w:pPr>
            <w:r w:rsidRPr="00C9048A">
              <w:rPr>
                <w:rFonts w:ascii="Times New Roman" w:hAnsi="Times New Roman"/>
                <w:lang w:val="ru-RU"/>
              </w:rPr>
              <w:t>Прядко Л.И.</w:t>
            </w:r>
          </w:p>
        </w:tc>
      </w:tr>
      <w:tr w:rsidR="002D17FF" w:rsidRPr="005B519F"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8.2.</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right="75"/>
              <w:jc w:val="both"/>
              <w:rPr>
                <w:color w:val="000000"/>
                <w:lang w:val="ru-RU"/>
              </w:rPr>
            </w:pPr>
            <w:r w:rsidRPr="00C9048A">
              <w:rPr>
                <w:color w:val="000000"/>
                <w:lang w:val="ru-RU"/>
              </w:rPr>
              <w:t xml:space="preserve">Участие в конкурсах </w:t>
            </w:r>
          </w:p>
          <w:p w:rsidR="002D17FF" w:rsidRPr="00C9048A" w:rsidRDefault="002D17FF" w:rsidP="00FF75A4">
            <w:pPr>
              <w:pStyle w:val="afff6"/>
              <w:ind w:left="134" w:right="75"/>
              <w:jc w:val="both"/>
              <w:rPr>
                <w:color w:val="000000"/>
                <w:lang w:val="ru-RU"/>
              </w:rPr>
            </w:pPr>
            <w:r w:rsidRPr="00C9048A">
              <w:rPr>
                <w:color w:val="000000"/>
                <w:lang w:val="ru-RU"/>
              </w:rPr>
              <w:t xml:space="preserve">разработок педагогических </w:t>
            </w:r>
          </w:p>
          <w:p w:rsidR="002D17FF" w:rsidRPr="00C9048A" w:rsidRDefault="002D17FF" w:rsidP="00FF75A4">
            <w:pPr>
              <w:pStyle w:val="afff6"/>
              <w:ind w:left="134" w:right="75"/>
              <w:jc w:val="both"/>
              <w:rPr>
                <w:color w:val="000000"/>
                <w:lang w:val="ru-RU"/>
              </w:rPr>
            </w:pPr>
            <w:r w:rsidRPr="00C9048A">
              <w:rPr>
                <w:color w:val="000000"/>
                <w:lang w:val="ru-RU"/>
              </w:rPr>
              <w:t>программ классных часов.</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B13CAD" w:rsidRPr="00C9048A" w:rsidRDefault="00B13CAD" w:rsidP="00B13CAD">
            <w:pPr>
              <w:jc w:val="both"/>
              <w:rPr>
                <w:rFonts w:ascii="Times New Roman" w:hAnsi="Times New Roman"/>
                <w:lang w:val="ru-RU"/>
              </w:rPr>
            </w:pPr>
            <w:r w:rsidRPr="00C9048A">
              <w:rPr>
                <w:rFonts w:ascii="Times New Roman" w:hAnsi="Times New Roman"/>
                <w:lang w:val="ru-RU"/>
              </w:rPr>
              <w:t>Шкурат О.А.</w:t>
            </w:r>
          </w:p>
          <w:p w:rsidR="002D17FF" w:rsidRPr="00C9048A" w:rsidRDefault="002D17FF" w:rsidP="00E50662">
            <w:pPr>
              <w:jc w:val="both"/>
              <w:rPr>
                <w:rFonts w:ascii="Times New Roman" w:hAnsi="Times New Roman"/>
                <w:lang w:val="ru-RU"/>
              </w:rPr>
            </w:pP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8.3.</w:t>
            </w:r>
          </w:p>
          <w:p w:rsidR="002D17FF" w:rsidRPr="00C9048A" w:rsidRDefault="002D17FF" w:rsidP="00E50662">
            <w:pPr>
              <w:pStyle w:val="afff6"/>
              <w:jc w:val="both"/>
              <w:rPr>
                <w:color w:val="000000"/>
              </w:rPr>
            </w:pP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3CAD">
            <w:pPr>
              <w:pStyle w:val="afff6"/>
              <w:ind w:left="134" w:right="75"/>
              <w:jc w:val="both"/>
              <w:rPr>
                <w:color w:val="000000"/>
                <w:lang w:val="ru-RU"/>
              </w:rPr>
            </w:pPr>
            <w:r w:rsidRPr="00C9048A">
              <w:rPr>
                <w:color w:val="000000"/>
                <w:lang w:val="ru-RU"/>
              </w:rPr>
              <w:t xml:space="preserve">Разработка, изучение, использование в </w:t>
            </w:r>
          </w:p>
          <w:p w:rsidR="002D17FF" w:rsidRPr="00C9048A" w:rsidRDefault="002D17FF" w:rsidP="00B13CAD">
            <w:pPr>
              <w:pStyle w:val="afff6"/>
              <w:ind w:left="134" w:right="75"/>
              <w:jc w:val="both"/>
              <w:rPr>
                <w:color w:val="000000"/>
                <w:lang w:val="ru-RU"/>
              </w:rPr>
            </w:pPr>
            <w:r w:rsidRPr="00C9048A">
              <w:rPr>
                <w:color w:val="000000"/>
                <w:lang w:val="ru-RU"/>
              </w:rPr>
              <w:t xml:space="preserve">работе локальных актов, </w:t>
            </w:r>
          </w:p>
          <w:p w:rsidR="002D17FF" w:rsidRPr="00C9048A" w:rsidRDefault="002D17FF" w:rsidP="00B13CAD">
            <w:pPr>
              <w:pStyle w:val="afff6"/>
              <w:ind w:left="134" w:right="75"/>
              <w:jc w:val="both"/>
              <w:rPr>
                <w:color w:val="000000"/>
                <w:lang w:val="ru-RU"/>
              </w:rPr>
            </w:pPr>
            <w:r w:rsidRPr="00C9048A">
              <w:rPr>
                <w:color w:val="000000"/>
                <w:lang w:val="ru-RU"/>
              </w:rPr>
              <w:t xml:space="preserve">способствующих безопасности про ведения </w:t>
            </w:r>
            <w:r w:rsidR="00B13CAD" w:rsidRPr="00C9048A">
              <w:rPr>
                <w:color w:val="000000"/>
                <w:lang w:val="ru-RU"/>
              </w:rPr>
              <w:t xml:space="preserve"> </w:t>
            </w:r>
            <w:r w:rsidRPr="00C9048A">
              <w:rPr>
                <w:color w:val="000000"/>
                <w:lang w:val="ru-RU"/>
              </w:rPr>
              <w:t xml:space="preserve">школьных мероприятий.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tcPr>
          <w:p w:rsidR="002D17FF" w:rsidRPr="00C9048A" w:rsidRDefault="00B13CAD" w:rsidP="00E50662">
            <w:pPr>
              <w:jc w:val="both"/>
              <w:rPr>
                <w:rFonts w:ascii="Times New Roman" w:hAnsi="Times New Roman"/>
                <w:lang w:val="ru-RU"/>
              </w:rPr>
            </w:pPr>
            <w:r w:rsidRPr="00C9048A">
              <w:rPr>
                <w:rFonts w:ascii="Times New Roman" w:hAnsi="Times New Roman"/>
                <w:lang w:val="ru-RU"/>
              </w:rPr>
              <w:t>Закиров Л.А.</w:t>
            </w: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8.4.</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3CAD">
            <w:pPr>
              <w:pStyle w:val="afff6"/>
              <w:ind w:left="134" w:right="75"/>
              <w:jc w:val="both"/>
              <w:rPr>
                <w:color w:val="000000"/>
                <w:lang w:val="ru-RU"/>
              </w:rPr>
            </w:pPr>
            <w:r w:rsidRPr="00C9048A">
              <w:rPr>
                <w:color w:val="000000"/>
                <w:lang w:val="ru-RU"/>
              </w:rPr>
              <w:t xml:space="preserve">Расширение методической подготовки классных руководителей через регулярные заседания МО </w:t>
            </w:r>
          </w:p>
          <w:p w:rsidR="002D17FF" w:rsidRPr="00C9048A" w:rsidRDefault="002D17FF" w:rsidP="00B13CAD">
            <w:pPr>
              <w:pStyle w:val="afff6"/>
              <w:ind w:left="134" w:right="75"/>
              <w:jc w:val="both"/>
              <w:rPr>
                <w:color w:val="000000"/>
              </w:rPr>
            </w:pPr>
            <w:r w:rsidRPr="00C9048A">
              <w:rPr>
                <w:color w:val="000000"/>
              </w:rPr>
              <w:t>классных руководителей.</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p w:rsidR="002D17FF" w:rsidRPr="00C9048A" w:rsidRDefault="002D17FF" w:rsidP="002D17FF">
            <w:pPr>
              <w:pStyle w:val="afff6"/>
              <w:jc w:val="both"/>
              <w:rPr>
                <w:color w:val="000000"/>
              </w:rPr>
            </w:pPr>
          </w:p>
        </w:tc>
        <w:tc>
          <w:tcPr>
            <w:tcW w:w="2791" w:type="dxa"/>
            <w:tcBorders>
              <w:top w:val="single" w:sz="4" w:space="0" w:color="auto"/>
              <w:left w:val="single" w:sz="4" w:space="0" w:color="auto"/>
              <w:bottom w:val="single" w:sz="4" w:space="0" w:color="auto"/>
              <w:right w:val="single" w:sz="4" w:space="0" w:color="auto"/>
            </w:tcBorders>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2D17FF" w:rsidP="00E50662">
            <w:pPr>
              <w:jc w:val="both"/>
              <w:rPr>
                <w:rFonts w:ascii="Times New Roman" w:hAnsi="Times New Roman"/>
              </w:rPr>
            </w:pP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8.5.</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B13CAD">
            <w:pPr>
              <w:pStyle w:val="afff6"/>
              <w:ind w:left="134" w:right="75"/>
              <w:jc w:val="both"/>
              <w:rPr>
                <w:color w:val="000000"/>
                <w:lang w:val="ru-RU"/>
              </w:rPr>
            </w:pPr>
            <w:r w:rsidRPr="00C9048A">
              <w:rPr>
                <w:color w:val="000000"/>
                <w:lang w:val="ru-RU"/>
              </w:rPr>
              <w:t>Разработка положения для проведения школьных конкурсов.</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791"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2D17FF" w:rsidP="00471A46">
            <w:pPr>
              <w:pStyle w:val="afff6"/>
              <w:jc w:val="both"/>
              <w:rPr>
                <w:color w:val="000000"/>
              </w:rPr>
            </w:pPr>
          </w:p>
        </w:tc>
      </w:tr>
      <w:tr w:rsidR="002D17FF" w:rsidRPr="00C9048A" w:rsidTr="00B71481">
        <w:trPr>
          <w:trHeight w:val="8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8.6.</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Составление портфолио каждого классного коллектива.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tc>
        <w:tc>
          <w:tcPr>
            <w:tcW w:w="2791"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Классные руководители</w:t>
            </w:r>
          </w:p>
        </w:tc>
      </w:tr>
    </w:tbl>
    <w:p w:rsidR="00C960A8" w:rsidRPr="00C9048A" w:rsidRDefault="00FF75A4" w:rsidP="00127CD3">
      <w:pPr>
        <w:pStyle w:val="afff6"/>
        <w:jc w:val="both"/>
        <w:rPr>
          <w:b/>
          <w:bCs/>
          <w:color w:val="000000"/>
          <w:lang w:val="ru-RU"/>
        </w:rPr>
      </w:pPr>
      <w:r w:rsidRPr="00896FB9">
        <w:rPr>
          <w:b/>
          <w:bCs/>
          <w:color w:val="000000"/>
          <w:lang w:val="ru-RU"/>
        </w:rPr>
        <w:t>13.6</w:t>
      </w:r>
      <w:r w:rsidR="00127CD3" w:rsidRPr="00C9048A">
        <w:rPr>
          <w:b/>
          <w:bCs/>
          <w:color w:val="000000"/>
          <w:lang w:val="ru-RU"/>
        </w:rPr>
        <w:t xml:space="preserve">. </w:t>
      </w:r>
      <w:r w:rsidR="00C960A8" w:rsidRPr="00C9048A">
        <w:rPr>
          <w:b/>
          <w:bCs/>
          <w:color w:val="000000"/>
          <w:lang w:val="ru-RU"/>
        </w:rPr>
        <w:t xml:space="preserve"> Дальнейшее развитие физической культуры и спорта</w:t>
      </w:r>
    </w:p>
    <w:p w:rsidR="003E5DCC" w:rsidRPr="00C9048A" w:rsidRDefault="003E5DCC" w:rsidP="00E50662">
      <w:pPr>
        <w:pStyle w:val="afff6"/>
        <w:jc w:val="both"/>
        <w:rPr>
          <w:b/>
          <w:bCs/>
          <w:color w:val="000000"/>
          <w:lang w:val="ru-RU"/>
        </w:rPr>
      </w:pPr>
    </w:p>
    <w:tbl>
      <w:tblPr>
        <w:tblW w:w="10209" w:type="dxa"/>
        <w:tblInd w:w="2" w:type="dxa"/>
        <w:tblLayout w:type="fixed"/>
        <w:tblCellMar>
          <w:left w:w="0" w:type="dxa"/>
          <w:right w:w="0" w:type="dxa"/>
        </w:tblCellMar>
        <w:tblLook w:val="0000"/>
      </w:tblPr>
      <w:tblGrid>
        <w:gridCol w:w="720"/>
        <w:gridCol w:w="4320"/>
        <w:gridCol w:w="2520"/>
        <w:gridCol w:w="2649"/>
      </w:tblGrid>
      <w:tr w:rsidR="00C960A8" w:rsidRPr="00C9048A" w:rsidTr="00D038A5">
        <w:trPr>
          <w:trHeight w:val="827"/>
        </w:trPr>
        <w:tc>
          <w:tcPr>
            <w:tcW w:w="7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color w:val="000000"/>
                <w:w w:val="123"/>
              </w:rPr>
            </w:pPr>
            <w:r w:rsidRPr="00C9048A">
              <w:rPr>
                <w:color w:val="000000"/>
                <w:w w:val="123"/>
              </w:rPr>
              <w:t xml:space="preserve">№ </w:t>
            </w:r>
          </w:p>
          <w:p w:rsidR="00C960A8" w:rsidRPr="00C9048A" w:rsidRDefault="00C960A8" w:rsidP="00E50662">
            <w:pPr>
              <w:pStyle w:val="afff6"/>
              <w:jc w:val="both"/>
              <w:rPr>
                <w:color w:val="000000"/>
                <w:w w:val="123"/>
              </w:rPr>
            </w:pPr>
            <w:r w:rsidRPr="00C9048A">
              <w:rPr>
                <w:b/>
                <w:bCs/>
                <w:color w:val="000000"/>
              </w:rPr>
              <w:t xml:space="preserve">п/п </w:t>
            </w:r>
          </w:p>
        </w:tc>
        <w:tc>
          <w:tcPr>
            <w:tcW w:w="43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color w:val="000000"/>
              </w:rPr>
            </w:pPr>
            <w:r w:rsidRPr="00C9048A">
              <w:rPr>
                <w:b/>
                <w:bCs/>
                <w:color w:val="000000"/>
              </w:rPr>
              <w:t xml:space="preserve">Содержание работы </w:t>
            </w:r>
          </w:p>
        </w:tc>
        <w:tc>
          <w:tcPr>
            <w:tcW w:w="2520"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color w:val="000000"/>
              </w:rPr>
            </w:pPr>
            <w:r w:rsidRPr="00C9048A">
              <w:rPr>
                <w:b/>
                <w:bCs/>
                <w:color w:val="000000"/>
              </w:rPr>
              <w:t>Сроки</w:t>
            </w:r>
          </w:p>
          <w:p w:rsidR="00C960A8" w:rsidRPr="00C9048A" w:rsidRDefault="00C960A8" w:rsidP="00E50662">
            <w:pPr>
              <w:pStyle w:val="afff6"/>
              <w:jc w:val="both"/>
              <w:rPr>
                <w:b/>
                <w:bCs/>
                <w:color w:val="000000"/>
              </w:rPr>
            </w:pPr>
            <w:r w:rsidRPr="00C9048A">
              <w:rPr>
                <w:b/>
                <w:bCs/>
                <w:color w:val="000000"/>
              </w:rPr>
              <w:t>выполнения</w:t>
            </w:r>
          </w:p>
        </w:tc>
        <w:tc>
          <w:tcPr>
            <w:tcW w:w="2649" w:type="dxa"/>
            <w:tcBorders>
              <w:top w:val="single" w:sz="4" w:space="0" w:color="auto"/>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color w:val="000000"/>
              </w:rPr>
            </w:pPr>
            <w:r w:rsidRPr="00C9048A">
              <w:rPr>
                <w:b/>
                <w:bCs/>
                <w:color w:val="000000"/>
              </w:rPr>
              <w:t xml:space="preserve">Исполнители </w:t>
            </w:r>
          </w:p>
        </w:tc>
      </w:tr>
      <w:tr w:rsidR="00C960A8" w:rsidRPr="00C9048A" w:rsidTr="00D038A5">
        <w:trPr>
          <w:trHeight w:hRule="exact" w:val="283"/>
        </w:trPr>
        <w:tc>
          <w:tcPr>
            <w:tcW w:w="720" w:type="dxa"/>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rPr>
            </w:pPr>
            <w:r w:rsidRPr="00C9048A">
              <w:rPr>
                <w:b/>
                <w:bCs/>
                <w:i/>
                <w:iCs/>
              </w:rPr>
              <w:t>1.</w:t>
            </w:r>
          </w:p>
        </w:tc>
        <w:tc>
          <w:tcPr>
            <w:tcW w:w="9489" w:type="dxa"/>
            <w:gridSpan w:val="3"/>
            <w:tcBorders>
              <w:top w:val="nil"/>
              <w:left w:val="single" w:sz="4" w:space="0" w:color="auto"/>
              <w:bottom w:val="single" w:sz="4" w:space="0" w:color="auto"/>
              <w:right w:val="single" w:sz="4" w:space="0" w:color="auto"/>
            </w:tcBorders>
            <w:vAlign w:val="center"/>
          </w:tcPr>
          <w:p w:rsidR="00C960A8" w:rsidRPr="00C9048A" w:rsidRDefault="00C960A8" w:rsidP="00E50662">
            <w:pPr>
              <w:pStyle w:val="afff6"/>
              <w:jc w:val="both"/>
              <w:rPr>
                <w:b/>
                <w:bCs/>
                <w:i/>
                <w:iCs/>
                <w:color w:val="000000"/>
              </w:rPr>
            </w:pPr>
            <w:r w:rsidRPr="00C9048A">
              <w:rPr>
                <w:b/>
                <w:bCs/>
                <w:i/>
                <w:iCs/>
                <w:color w:val="000000"/>
              </w:rPr>
              <w:t>Внеурочная деятельность.</w:t>
            </w: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p w:rsidR="00C960A8" w:rsidRPr="00C9048A" w:rsidRDefault="00C960A8" w:rsidP="00E50662">
            <w:pPr>
              <w:pStyle w:val="afff6"/>
              <w:jc w:val="both"/>
              <w:rPr>
                <w:b/>
                <w:bCs/>
                <w:i/>
                <w:iCs/>
                <w:color w:val="000000"/>
              </w:rPr>
            </w:pPr>
          </w:p>
        </w:tc>
      </w:tr>
      <w:tr w:rsidR="002D17FF" w:rsidRPr="00C9048A" w:rsidTr="00D038A5">
        <w:trPr>
          <w:trHeight w:hRule="exact" w:val="1290"/>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1.1.</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Реализация ФГОС через работу дополнительного</w:t>
            </w:r>
            <w:r w:rsidR="00B13CAD" w:rsidRPr="00C9048A">
              <w:rPr>
                <w:color w:val="000000"/>
                <w:lang w:val="ru-RU"/>
              </w:rPr>
              <w:t xml:space="preserve"> </w:t>
            </w:r>
            <w:r w:rsidRPr="00C9048A">
              <w:rPr>
                <w:color w:val="000000"/>
                <w:lang w:val="ru-RU"/>
              </w:rPr>
              <w:t xml:space="preserve">образования. </w:t>
            </w:r>
          </w:p>
          <w:p w:rsidR="002D17FF" w:rsidRPr="00C9048A" w:rsidRDefault="002D17FF" w:rsidP="00FF75A4">
            <w:pPr>
              <w:pStyle w:val="afff6"/>
              <w:ind w:left="134"/>
              <w:jc w:val="both"/>
              <w:rPr>
                <w:color w:val="000000"/>
              </w:rPr>
            </w:pPr>
            <w:r w:rsidRPr="00C9048A">
              <w:rPr>
                <w:color w:val="000000"/>
              </w:rPr>
              <w:t xml:space="preserve">Совершенствование работы </w:t>
            </w:r>
          </w:p>
          <w:p w:rsidR="002D17FF" w:rsidRPr="00C9048A" w:rsidRDefault="002D17FF" w:rsidP="00FF75A4">
            <w:pPr>
              <w:pStyle w:val="afff6"/>
              <w:ind w:left="134"/>
              <w:jc w:val="both"/>
              <w:rPr>
                <w:color w:val="000000"/>
                <w:lang w:val="ru-RU"/>
              </w:rPr>
            </w:pPr>
            <w:r w:rsidRPr="00C9048A">
              <w:rPr>
                <w:color w:val="000000"/>
              </w:rPr>
              <w:t>спортивных секций</w:t>
            </w:r>
          </w:p>
        </w:tc>
        <w:tc>
          <w:tcPr>
            <w:tcW w:w="25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2D17FF" w:rsidP="00E50662">
            <w:pPr>
              <w:pStyle w:val="afff6"/>
              <w:jc w:val="both"/>
              <w:rPr>
                <w:color w:val="000000"/>
              </w:rPr>
            </w:pPr>
          </w:p>
        </w:tc>
      </w:tr>
      <w:tr w:rsidR="002D17FF" w:rsidRPr="00C9048A" w:rsidTr="00D038A5">
        <w:trPr>
          <w:trHeight w:hRule="exact" w:val="1124"/>
        </w:trPr>
        <w:tc>
          <w:tcPr>
            <w:tcW w:w="720" w:type="dxa"/>
            <w:tcBorders>
              <w:top w:val="nil"/>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1.2.</w:t>
            </w:r>
          </w:p>
        </w:tc>
        <w:tc>
          <w:tcPr>
            <w:tcW w:w="4320" w:type="dxa"/>
            <w:tcBorders>
              <w:top w:val="nil"/>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Участие в программе «Здоровый образ жизни». Мониторинг уровня состояния здоровья учащихся.</w:t>
            </w:r>
          </w:p>
        </w:tc>
        <w:tc>
          <w:tcPr>
            <w:tcW w:w="2520" w:type="dxa"/>
            <w:tcBorders>
              <w:top w:val="nil"/>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lang w:val="ru-RU"/>
              </w:rPr>
            </w:pPr>
            <w:r w:rsidRPr="00C9048A">
              <w:rPr>
                <w:color w:val="000000"/>
              </w:rPr>
              <w:t>201</w:t>
            </w:r>
            <w:r w:rsidRPr="00C9048A">
              <w:rPr>
                <w:color w:val="000000"/>
                <w:lang w:val="ru-RU"/>
              </w:rPr>
              <w:t>5</w:t>
            </w:r>
            <w:r w:rsidRPr="00C9048A">
              <w:rPr>
                <w:color w:val="000000"/>
              </w:rPr>
              <w:t xml:space="preserve"> – 202</w:t>
            </w:r>
            <w:r w:rsidR="00B13CAD" w:rsidRPr="00C9048A">
              <w:rPr>
                <w:color w:val="000000"/>
                <w:lang w:val="ru-RU"/>
              </w:rPr>
              <w:t>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tc>
        <w:tc>
          <w:tcPr>
            <w:tcW w:w="2649" w:type="dxa"/>
            <w:tcBorders>
              <w:top w:val="nil"/>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2D17FF" w:rsidP="00E50662">
            <w:pPr>
              <w:pStyle w:val="afff6"/>
              <w:jc w:val="both"/>
              <w:rPr>
                <w:color w:val="000000"/>
                <w:lang w:val="ru-RU"/>
              </w:rPr>
            </w:pPr>
          </w:p>
        </w:tc>
      </w:tr>
      <w:tr w:rsidR="002D17FF" w:rsidRPr="00C9048A" w:rsidTr="00D038A5">
        <w:trPr>
          <w:trHeight w:hRule="exact" w:val="1268"/>
        </w:trPr>
        <w:tc>
          <w:tcPr>
            <w:tcW w:w="720" w:type="dxa"/>
            <w:tcBorders>
              <w:top w:val="nil"/>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1.3.</w:t>
            </w:r>
          </w:p>
        </w:tc>
        <w:tc>
          <w:tcPr>
            <w:tcW w:w="4320" w:type="dxa"/>
            <w:tcBorders>
              <w:top w:val="nil"/>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Участие в мероприятиях, посвященных здоровому образу жизни </w:t>
            </w:r>
          </w:p>
          <w:p w:rsidR="002D17FF" w:rsidRPr="00C9048A" w:rsidRDefault="002D17FF" w:rsidP="00FF75A4">
            <w:pPr>
              <w:pStyle w:val="afff6"/>
              <w:ind w:left="134"/>
              <w:jc w:val="both"/>
              <w:rPr>
                <w:color w:val="000000"/>
                <w:lang w:val="ru-RU"/>
              </w:rPr>
            </w:pPr>
            <w:r w:rsidRPr="00C9048A">
              <w:rPr>
                <w:color w:val="000000"/>
                <w:lang w:val="ru-RU"/>
              </w:rPr>
              <w:t>-спортивные соревнования,</w:t>
            </w:r>
          </w:p>
          <w:p w:rsidR="002D17FF" w:rsidRPr="00C9048A" w:rsidRDefault="002D17FF" w:rsidP="00FF75A4">
            <w:pPr>
              <w:pStyle w:val="afff6"/>
              <w:ind w:left="134"/>
              <w:jc w:val="both"/>
              <w:rPr>
                <w:color w:val="000000"/>
                <w:lang w:val="ru-RU"/>
              </w:rPr>
            </w:pPr>
            <w:r w:rsidRPr="00C9048A">
              <w:rPr>
                <w:color w:val="000000"/>
                <w:lang w:val="ru-RU"/>
              </w:rPr>
              <w:t>викторины, конкурс рисунков.</w:t>
            </w:r>
          </w:p>
        </w:tc>
        <w:tc>
          <w:tcPr>
            <w:tcW w:w="2520" w:type="dxa"/>
            <w:tcBorders>
              <w:top w:val="nil"/>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nil"/>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2D17FF" w:rsidP="00E50662">
            <w:pPr>
              <w:pStyle w:val="afff6"/>
              <w:jc w:val="both"/>
              <w:rPr>
                <w:color w:val="000000"/>
              </w:rPr>
            </w:pPr>
          </w:p>
        </w:tc>
      </w:tr>
      <w:tr w:rsidR="002D17FF" w:rsidRPr="005B519F" w:rsidTr="00D038A5">
        <w:trPr>
          <w:trHeight w:hRule="exact" w:val="861"/>
        </w:trPr>
        <w:tc>
          <w:tcPr>
            <w:tcW w:w="720" w:type="dxa"/>
            <w:tcBorders>
              <w:top w:val="nil"/>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1.4.</w:t>
            </w:r>
          </w:p>
        </w:tc>
        <w:tc>
          <w:tcPr>
            <w:tcW w:w="4320" w:type="dxa"/>
            <w:tcBorders>
              <w:top w:val="nil"/>
              <w:left w:val="single" w:sz="4" w:space="0" w:color="auto"/>
              <w:bottom w:val="single" w:sz="4" w:space="0" w:color="auto"/>
              <w:right w:val="single" w:sz="4" w:space="0" w:color="auto"/>
            </w:tcBorders>
            <w:vAlign w:val="center"/>
          </w:tcPr>
          <w:p w:rsidR="002D17FF" w:rsidRPr="00C9048A" w:rsidRDefault="002D17FF" w:rsidP="004B185E">
            <w:pPr>
              <w:pStyle w:val="afff6"/>
              <w:jc w:val="both"/>
              <w:rPr>
                <w:color w:val="000000"/>
                <w:lang w:val="ru-RU"/>
              </w:rPr>
            </w:pPr>
            <w:r w:rsidRPr="00C9048A">
              <w:rPr>
                <w:color w:val="000000"/>
                <w:lang w:val="ru-RU"/>
              </w:rPr>
              <w:t xml:space="preserve"> Участие в олимпиадах, районных  спортивных праздниках</w:t>
            </w:r>
          </w:p>
        </w:tc>
        <w:tc>
          <w:tcPr>
            <w:tcW w:w="2520" w:type="dxa"/>
            <w:tcBorders>
              <w:top w:val="nil"/>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nil"/>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B13CAD" w:rsidP="00E50662">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hRule="exact" w:val="1074"/>
        </w:trPr>
        <w:tc>
          <w:tcPr>
            <w:tcW w:w="720" w:type="dxa"/>
            <w:tcBorders>
              <w:top w:val="nil"/>
              <w:left w:val="single" w:sz="4" w:space="0" w:color="auto"/>
              <w:bottom w:val="single" w:sz="4" w:space="0" w:color="auto"/>
              <w:right w:val="single" w:sz="4" w:space="0" w:color="auto"/>
            </w:tcBorders>
            <w:vAlign w:val="center"/>
          </w:tcPr>
          <w:p w:rsidR="002D17FF" w:rsidRPr="00C9048A" w:rsidRDefault="002D17FF" w:rsidP="00E50662">
            <w:pPr>
              <w:pStyle w:val="afff6"/>
              <w:jc w:val="both"/>
            </w:pPr>
            <w:r w:rsidRPr="00C9048A">
              <w:t>1.5.</w:t>
            </w:r>
          </w:p>
        </w:tc>
        <w:tc>
          <w:tcPr>
            <w:tcW w:w="4320" w:type="dxa"/>
            <w:tcBorders>
              <w:top w:val="nil"/>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Участие в районных и </w:t>
            </w:r>
          </w:p>
          <w:p w:rsidR="002D17FF" w:rsidRPr="00C9048A" w:rsidRDefault="002D17FF" w:rsidP="00FF75A4">
            <w:pPr>
              <w:pStyle w:val="afff6"/>
              <w:ind w:left="134"/>
              <w:jc w:val="both"/>
              <w:rPr>
                <w:color w:val="000000"/>
                <w:lang w:val="ru-RU"/>
              </w:rPr>
            </w:pPr>
            <w:r w:rsidRPr="00C9048A">
              <w:rPr>
                <w:color w:val="000000"/>
                <w:lang w:val="ru-RU"/>
              </w:rPr>
              <w:t>городских соревнованиях</w:t>
            </w:r>
          </w:p>
          <w:p w:rsidR="002D17FF" w:rsidRPr="00C9048A" w:rsidRDefault="002D17FF" w:rsidP="00FF75A4">
            <w:pPr>
              <w:pStyle w:val="afff6"/>
              <w:ind w:left="134"/>
              <w:jc w:val="both"/>
              <w:rPr>
                <w:color w:val="000000"/>
              </w:rPr>
            </w:pPr>
            <w:r w:rsidRPr="00C9048A">
              <w:rPr>
                <w:color w:val="000000"/>
                <w:lang w:val="ru-RU"/>
              </w:rPr>
              <w:t xml:space="preserve"> </w:t>
            </w:r>
            <w:r w:rsidRPr="00C9048A">
              <w:rPr>
                <w:color w:val="000000"/>
              </w:rPr>
              <w:t xml:space="preserve">(по графику спорткомитета). </w:t>
            </w:r>
          </w:p>
        </w:tc>
        <w:tc>
          <w:tcPr>
            <w:tcW w:w="2520" w:type="dxa"/>
            <w:tcBorders>
              <w:top w:val="nil"/>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tc>
        <w:tc>
          <w:tcPr>
            <w:tcW w:w="2649" w:type="dxa"/>
            <w:tcBorders>
              <w:top w:val="nil"/>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220E61" w:rsidRDefault="00B13CAD" w:rsidP="00B13CAD">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hRule="exact" w:val="1186"/>
        </w:trPr>
        <w:tc>
          <w:tcPr>
            <w:tcW w:w="720" w:type="dxa"/>
            <w:tcBorders>
              <w:top w:val="nil"/>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1.7.</w:t>
            </w:r>
          </w:p>
        </w:tc>
        <w:tc>
          <w:tcPr>
            <w:tcW w:w="4320" w:type="dxa"/>
            <w:tcBorders>
              <w:top w:val="nil"/>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Проведение традиционных </w:t>
            </w:r>
          </w:p>
          <w:p w:rsidR="002D17FF" w:rsidRPr="00C9048A" w:rsidRDefault="002D17FF" w:rsidP="00FF75A4">
            <w:pPr>
              <w:pStyle w:val="afff6"/>
              <w:ind w:left="134"/>
              <w:jc w:val="both"/>
              <w:rPr>
                <w:color w:val="000000"/>
                <w:lang w:val="ru-RU"/>
              </w:rPr>
            </w:pPr>
            <w:r w:rsidRPr="00C9048A">
              <w:rPr>
                <w:color w:val="000000"/>
                <w:lang w:val="ru-RU"/>
              </w:rPr>
              <w:t xml:space="preserve">соревнований </w:t>
            </w:r>
          </w:p>
          <w:p w:rsidR="002D17FF" w:rsidRPr="00C9048A" w:rsidRDefault="002D17FF" w:rsidP="00FF75A4">
            <w:pPr>
              <w:pStyle w:val="afff6"/>
              <w:ind w:left="134"/>
              <w:jc w:val="both"/>
              <w:rPr>
                <w:color w:val="000000"/>
                <w:lang w:val="ru-RU"/>
              </w:rPr>
            </w:pPr>
            <w:r w:rsidRPr="00C9048A">
              <w:rPr>
                <w:color w:val="000000"/>
                <w:w w:val="87"/>
                <w:lang w:val="ru-RU"/>
              </w:rPr>
              <w:t xml:space="preserve">« </w:t>
            </w:r>
            <w:r w:rsidRPr="00C9048A">
              <w:rPr>
                <w:color w:val="000000"/>
                <w:lang w:val="ru-RU"/>
              </w:rPr>
              <w:t xml:space="preserve">Папа, мама, я - </w:t>
            </w:r>
          </w:p>
          <w:p w:rsidR="002D17FF" w:rsidRPr="00C9048A" w:rsidRDefault="002D17FF" w:rsidP="00FF75A4">
            <w:pPr>
              <w:pStyle w:val="afff6"/>
              <w:ind w:left="134"/>
              <w:jc w:val="both"/>
              <w:rPr>
                <w:color w:val="000000"/>
              </w:rPr>
            </w:pPr>
            <w:r w:rsidRPr="00C9048A">
              <w:rPr>
                <w:color w:val="000000"/>
              </w:rPr>
              <w:t xml:space="preserve">спортивная семья». </w:t>
            </w:r>
          </w:p>
          <w:p w:rsidR="002D17FF" w:rsidRPr="00C9048A" w:rsidRDefault="002D17FF" w:rsidP="00FF75A4">
            <w:pPr>
              <w:pStyle w:val="afff6"/>
              <w:ind w:left="134"/>
              <w:jc w:val="both"/>
              <w:rPr>
                <w:color w:val="000000"/>
              </w:rPr>
            </w:pPr>
          </w:p>
          <w:p w:rsidR="002D17FF" w:rsidRPr="00C9048A" w:rsidRDefault="002D17FF" w:rsidP="00FF75A4">
            <w:pPr>
              <w:pStyle w:val="afff6"/>
              <w:ind w:left="134"/>
              <w:jc w:val="both"/>
              <w:rPr>
                <w:color w:val="000000"/>
              </w:rPr>
            </w:pPr>
            <w:r w:rsidRPr="00C9048A">
              <w:rPr>
                <w:color w:val="000000"/>
              </w:rPr>
              <w:t xml:space="preserve">(начальная школа). </w:t>
            </w:r>
          </w:p>
        </w:tc>
        <w:tc>
          <w:tcPr>
            <w:tcW w:w="2520" w:type="dxa"/>
            <w:tcBorders>
              <w:top w:val="nil"/>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nil"/>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220E61" w:rsidRDefault="00B13CAD" w:rsidP="00B13CAD">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val="109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lastRenderedPageBreak/>
              <w:t xml:space="preserve">1.8. </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 Проведение первенства </w:t>
            </w:r>
          </w:p>
          <w:p w:rsidR="002D17FF" w:rsidRPr="00C9048A" w:rsidRDefault="002D17FF" w:rsidP="00FF75A4">
            <w:pPr>
              <w:pStyle w:val="afff6"/>
              <w:ind w:left="134"/>
              <w:jc w:val="both"/>
              <w:rPr>
                <w:color w:val="000000"/>
                <w:lang w:val="ru-RU"/>
              </w:rPr>
            </w:pPr>
            <w:r w:rsidRPr="00C9048A">
              <w:rPr>
                <w:color w:val="000000"/>
                <w:lang w:val="ru-RU"/>
              </w:rPr>
              <w:t xml:space="preserve">школы по игровым видам </w:t>
            </w:r>
          </w:p>
          <w:p w:rsidR="002D17FF" w:rsidRPr="00C9048A" w:rsidRDefault="002D17FF" w:rsidP="00FF75A4">
            <w:pPr>
              <w:pStyle w:val="afff6"/>
              <w:ind w:left="134"/>
              <w:jc w:val="both"/>
              <w:rPr>
                <w:color w:val="000000"/>
                <w:lang w:val="ru-RU"/>
              </w:rPr>
            </w:pPr>
            <w:r w:rsidRPr="00C9048A">
              <w:rPr>
                <w:color w:val="000000"/>
                <w:lang w:val="ru-RU"/>
              </w:rPr>
              <w:t>спорта ( пионербол, баскетбол, волейбол, футбол).</w:t>
            </w:r>
          </w:p>
        </w:tc>
        <w:tc>
          <w:tcPr>
            <w:tcW w:w="25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lang w:val="ru-RU"/>
              </w:rPr>
            </w:pPr>
            <w:r w:rsidRPr="00C9048A">
              <w:rPr>
                <w:color w:val="000000"/>
              </w:rPr>
              <w:t>201</w:t>
            </w:r>
            <w:r w:rsidRPr="00C9048A">
              <w:rPr>
                <w:color w:val="000000"/>
                <w:lang w:val="ru-RU"/>
              </w:rPr>
              <w:t>5</w:t>
            </w:r>
            <w:r w:rsidRPr="00C9048A">
              <w:rPr>
                <w:color w:val="000000"/>
              </w:rPr>
              <w:t xml:space="preserve"> – 2020</w:t>
            </w:r>
          </w:p>
        </w:tc>
        <w:tc>
          <w:tcPr>
            <w:tcW w:w="2649"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B13CAD" w:rsidP="00B13CAD">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val="1412"/>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1.9.</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lang w:val="ru-RU"/>
              </w:rPr>
            </w:pPr>
            <w:r w:rsidRPr="00C9048A">
              <w:rPr>
                <w:color w:val="000000"/>
                <w:lang w:val="ru-RU"/>
              </w:rPr>
              <w:t xml:space="preserve">Проведение </w:t>
            </w:r>
          </w:p>
          <w:p w:rsidR="002D17FF" w:rsidRPr="00C9048A" w:rsidRDefault="002D17FF" w:rsidP="00FF75A4">
            <w:pPr>
              <w:pStyle w:val="afff6"/>
              <w:ind w:left="134"/>
              <w:jc w:val="both"/>
              <w:rPr>
                <w:color w:val="000000"/>
                <w:lang w:val="ru-RU"/>
              </w:rPr>
            </w:pPr>
            <w:r w:rsidRPr="00C9048A">
              <w:rPr>
                <w:color w:val="000000"/>
                <w:lang w:val="ru-RU"/>
              </w:rPr>
              <w:t xml:space="preserve">оздоровительных </w:t>
            </w:r>
          </w:p>
          <w:p w:rsidR="002D17FF" w:rsidRPr="00C9048A" w:rsidRDefault="002D17FF" w:rsidP="00FF75A4">
            <w:pPr>
              <w:pStyle w:val="afff6"/>
              <w:ind w:left="134"/>
              <w:jc w:val="both"/>
              <w:rPr>
                <w:color w:val="000000"/>
                <w:lang w:val="ru-RU"/>
              </w:rPr>
            </w:pPr>
            <w:r w:rsidRPr="00C9048A">
              <w:rPr>
                <w:color w:val="000000"/>
                <w:lang w:val="ru-RU"/>
              </w:rPr>
              <w:t xml:space="preserve">мероприятия для учителей. </w:t>
            </w:r>
          </w:p>
          <w:p w:rsidR="002D17FF" w:rsidRPr="00C9048A" w:rsidRDefault="002D17FF" w:rsidP="00FF75A4">
            <w:pPr>
              <w:pStyle w:val="afff6"/>
              <w:ind w:left="134"/>
              <w:jc w:val="both"/>
              <w:rPr>
                <w:color w:val="000000"/>
                <w:lang w:val="ru-RU"/>
              </w:rPr>
            </w:pPr>
            <w:r w:rsidRPr="00C9048A">
              <w:rPr>
                <w:color w:val="000000"/>
                <w:lang w:val="ru-RU"/>
              </w:rPr>
              <w:t xml:space="preserve">Организация группы </w:t>
            </w:r>
          </w:p>
          <w:p w:rsidR="002D17FF" w:rsidRPr="00C9048A" w:rsidRDefault="002D17FF" w:rsidP="00FF75A4">
            <w:pPr>
              <w:pStyle w:val="afff6"/>
              <w:ind w:left="134"/>
              <w:jc w:val="both"/>
              <w:rPr>
                <w:color w:val="000000"/>
                <w:lang w:val="ru-RU"/>
              </w:rPr>
            </w:pPr>
            <w:r w:rsidRPr="00C9048A">
              <w:rPr>
                <w:color w:val="000000"/>
                <w:lang w:val="ru-RU"/>
              </w:rPr>
              <w:t xml:space="preserve">здоровья для учителей. </w:t>
            </w:r>
          </w:p>
        </w:tc>
        <w:tc>
          <w:tcPr>
            <w:tcW w:w="25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220E61" w:rsidRDefault="00B13CAD" w:rsidP="00B13CAD">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val="892"/>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1.10</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rPr>
            </w:pPr>
            <w:r w:rsidRPr="00C9048A">
              <w:rPr>
                <w:color w:val="000000"/>
              </w:rPr>
              <w:t xml:space="preserve">Проведение </w:t>
            </w:r>
          </w:p>
          <w:p w:rsidR="002D17FF" w:rsidRPr="00C9048A" w:rsidRDefault="002D17FF" w:rsidP="00FF75A4">
            <w:pPr>
              <w:pStyle w:val="afff6"/>
              <w:ind w:left="134"/>
              <w:jc w:val="both"/>
              <w:rPr>
                <w:color w:val="000000"/>
              </w:rPr>
            </w:pPr>
            <w:r w:rsidRPr="00C9048A">
              <w:rPr>
                <w:color w:val="000000"/>
              </w:rPr>
              <w:t xml:space="preserve">школьной спартакиады. </w:t>
            </w:r>
          </w:p>
        </w:tc>
        <w:tc>
          <w:tcPr>
            <w:tcW w:w="25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649"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C9048A" w:rsidRDefault="00B13CAD" w:rsidP="00B13CAD">
            <w:pPr>
              <w:pStyle w:val="afff6"/>
              <w:jc w:val="both"/>
              <w:rPr>
                <w:color w:val="000000"/>
                <w:lang w:val="ru-RU"/>
              </w:rPr>
            </w:pPr>
            <w:r w:rsidRPr="00C9048A">
              <w:rPr>
                <w:color w:val="000000"/>
                <w:lang w:val="ru-RU"/>
              </w:rPr>
              <w:t>Учителя физической культуры</w:t>
            </w:r>
          </w:p>
        </w:tc>
      </w:tr>
      <w:tr w:rsidR="002D17FF" w:rsidRPr="005B519F" w:rsidTr="00D038A5">
        <w:trPr>
          <w:trHeight w:val="787"/>
        </w:trPr>
        <w:tc>
          <w:tcPr>
            <w:tcW w:w="7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E50662">
            <w:pPr>
              <w:pStyle w:val="afff6"/>
              <w:jc w:val="both"/>
              <w:rPr>
                <w:color w:val="000000"/>
              </w:rPr>
            </w:pPr>
            <w:r w:rsidRPr="00C9048A">
              <w:rPr>
                <w:color w:val="000000"/>
              </w:rPr>
              <w:t>1.11.</w:t>
            </w:r>
          </w:p>
        </w:tc>
        <w:tc>
          <w:tcPr>
            <w:tcW w:w="43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FF75A4">
            <w:pPr>
              <w:pStyle w:val="afff6"/>
              <w:ind w:left="134"/>
              <w:jc w:val="both"/>
              <w:rPr>
                <w:color w:val="000000"/>
              </w:rPr>
            </w:pPr>
            <w:r w:rsidRPr="00C9048A">
              <w:rPr>
                <w:color w:val="000000"/>
              </w:rPr>
              <w:t xml:space="preserve">Проведение </w:t>
            </w:r>
          </w:p>
          <w:p w:rsidR="002D17FF" w:rsidRPr="00C9048A" w:rsidRDefault="002D17FF" w:rsidP="00FF75A4">
            <w:pPr>
              <w:pStyle w:val="afff6"/>
              <w:ind w:left="134"/>
              <w:jc w:val="both"/>
              <w:rPr>
                <w:color w:val="000000"/>
              </w:rPr>
            </w:pPr>
            <w:r w:rsidRPr="00C9048A">
              <w:rPr>
                <w:color w:val="000000"/>
              </w:rPr>
              <w:t xml:space="preserve">Дней здоровья. </w:t>
            </w:r>
          </w:p>
        </w:tc>
        <w:tc>
          <w:tcPr>
            <w:tcW w:w="2520" w:type="dxa"/>
            <w:tcBorders>
              <w:top w:val="single" w:sz="4" w:space="0" w:color="auto"/>
              <w:left w:val="single" w:sz="4" w:space="0" w:color="auto"/>
              <w:bottom w:val="single" w:sz="4" w:space="0" w:color="auto"/>
              <w:right w:val="single" w:sz="4" w:space="0" w:color="auto"/>
            </w:tcBorders>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649" w:type="dxa"/>
            <w:tcBorders>
              <w:top w:val="single" w:sz="4" w:space="0" w:color="auto"/>
              <w:left w:val="single" w:sz="4" w:space="0" w:color="auto"/>
              <w:bottom w:val="single" w:sz="4" w:space="0" w:color="auto"/>
              <w:right w:val="single" w:sz="4" w:space="0" w:color="auto"/>
            </w:tcBorders>
            <w:vAlign w:val="center"/>
          </w:tcPr>
          <w:p w:rsidR="00B13CAD" w:rsidRPr="00C9048A" w:rsidRDefault="00B13CAD" w:rsidP="00B13CAD">
            <w:pPr>
              <w:jc w:val="both"/>
              <w:rPr>
                <w:rFonts w:ascii="Times New Roman" w:hAnsi="Times New Roman"/>
                <w:lang w:val="ru-RU"/>
              </w:rPr>
            </w:pPr>
            <w:r w:rsidRPr="00C9048A">
              <w:rPr>
                <w:rFonts w:ascii="Times New Roman" w:hAnsi="Times New Roman"/>
                <w:lang w:val="ru-RU"/>
              </w:rPr>
              <w:t>Прядко Л.И.</w:t>
            </w:r>
          </w:p>
          <w:p w:rsidR="002D17FF" w:rsidRPr="00220E61" w:rsidRDefault="00B13CAD" w:rsidP="00B13CAD">
            <w:pPr>
              <w:pStyle w:val="afff6"/>
              <w:jc w:val="both"/>
              <w:rPr>
                <w:color w:val="000000"/>
                <w:lang w:val="ru-RU"/>
              </w:rPr>
            </w:pPr>
            <w:r w:rsidRPr="00C9048A">
              <w:rPr>
                <w:color w:val="000000"/>
                <w:lang w:val="ru-RU"/>
              </w:rPr>
              <w:t>Учителя физической культуры</w:t>
            </w:r>
          </w:p>
        </w:tc>
      </w:tr>
    </w:tbl>
    <w:p w:rsidR="00C960A8" w:rsidRPr="00C9048A" w:rsidRDefault="00C960A8" w:rsidP="00E50662">
      <w:pPr>
        <w:jc w:val="both"/>
        <w:rPr>
          <w:rFonts w:ascii="Times New Roman" w:hAnsi="Times New Roman"/>
          <w:b/>
          <w:bCs/>
          <w:lang w:val="ru-RU"/>
        </w:rPr>
      </w:pPr>
    </w:p>
    <w:p w:rsidR="00C960A8" w:rsidRPr="00C9048A" w:rsidRDefault="00FF75A4" w:rsidP="00127CD3">
      <w:pPr>
        <w:jc w:val="both"/>
        <w:rPr>
          <w:rFonts w:ascii="Times New Roman" w:hAnsi="Times New Roman"/>
          <w:b/>
          <w:bCs/>
          <w:lang w:val="ru-RU"/>
        </w:rPr>
      </w:pPr>
      <w:r w:rsidRPr="00FF75A4">
        <w:rPr>
          <w:rFonts w:ascii="Times New Roman" w:hAnsi="Times New Roman"/>
          <w:b/>
          <w:bCs/>
          <w:lang w:val="ru-RU"/>
        </w:rPr>
        <w:t>13</w:t>
      </w:r>
      <w:r w:rsidR="00127CD3" w:rsidRPr="00C9048A">
        <w:rPr>
          <w:rFonts w:ascii="Times New Roman" w:hAnsi="Times New Roman"/>
          <w:b/>
          <w:bCs/>
          <w:lang w:val="ru-RU"/>
        </w:rPr>
        <w:t>.</w:t>
      </w:r>
      <w:r w:rsidRPr="00FF75A4">
        <w:rPr>
          <w:rFonts w:ascii="Times New Roman" w:hAnsi="Times New Roman"/>
          <w:b/>
          <w:bCs/>
          <w:lang w:val="ru-RU"/>
        </w:rPr>
        <w:t>7.</w:t>
      </w:r>
      <w:r w:rsidR="00127CD3" w:rsidRPr="00C9048A">
        <w:rPr>
          <w:rFonts w:ascii="Times New Roman" w:hAnsi="Times New Roman"/>
          <w:b/>
          <w:bCs/>
          <w:lang w:val="ru-RU"/>
        </w:rPr>
        <w:t xml:space="preserve"> </w:t>
      </w:r>
      <w:r w:rsidR="00C960A8" w:rsidRPr="00C9048A">
        <w:rPr>
          <w:rFonts w:ascii="Times New Roman" w:hAnsi="Times New Roman"/>
          <w:b/>
          <w:bCs/>
          <w:lang w:val="ru-RU"/>
        </w:rPr>
        <w:t xml:space="preserve">Проведение мероприятий здоровьесберегающего характера в образовательном процессе </w:t>
      </w:r>
    </w:p>
    <w:p w:rsidR="00C960A8" w:rsidRPr="00C9048A" w:rsidRDefault="00C960A8" w:rsidP="00E50662">
      <w:pPr>
        <w:jc w:val="both"/>
        <w:rPr>
          <w:rFonts w:ascii="Times New Roman" w:hAnsi="Times New Roman"/>
          <w:b/>
          <w:bCs/>
          <w:lang w:val="ru-RU"/>
        </w:rPr>
      </w:pPr>
    </w:p>
    <w:tbl>
      <w:tblPr>
        <w:tblW w:w="103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489"/>
        <w:gridCol w:w="2552"/>
        <w:gridCol w:w="2584"/>
      </w:tblGrid>
      <w:tr w:rsidR="004B185E" w:rsidRPr="00C9048A" w:rsidTr="002D17FF">
        <w:tc>
          <w:tcPr>
            <w:tcW w:w="720" w:type="dxa"/>
          </w:tcPr>
          <w:p w:rsidR="004B185E" w:rsidRPr="00C9048A" w:rsidRDefault="004B185E" w:rsidP="00E50662">
            <w:pPr>
              <w:jc w:val="both"/>
              <w:rPr>
                <w:rFonts w:ascii="Times New Roman" w:hAnsi="Times New Roman"/>
                <w:b/>
                <w:bCs/>
              </w:rPr>
            </w:pPr>
            <w:r w:rsidRPr="00C9048A">
              <w:rPr>
                <w:rFonts w:ascii="Times New Roman" w:hAnsi="Times New Roman"/>
                <w:b/>
                <w:bCs/>
              </w:rPr>
              <w:t>№</w:t>
            </w:r>
          </w:p>
        </w:tc>
        <w:tc>
          <w:tcPr>
            <w:tcW w:w="4489" w:type="dxa"/>
          </w:tcPr>
          <w:p w:rsidR="004B185E" w:rsidRPr="00C9048A" w:rsidRDefault="004B185E" w:rsidP="00E50662">
            <w:pPr>
              <w:jc w:val="both"/>
              <w:rPr>
                <w:rFonts w:ascii="Times New Roman" w:hAnsi="Times New Roman"/>
                <w:b/>
                <w:bCs/>
              </w:rPr>
            </w:pPr>
            <w:r w:rsidRPr="00C9048A">
              <w:rPr>
                <w:rFonts w:ascii="Times New Roman" w:hAnsi="Times New Roman"/>
                <w:b/>
                <w:bCs/>
              </w:rPr>
              <w:t>Содержание работы</w:t>
            </w:r>
          </w:p>
        </w:tc>
        <w:tc>
          <w:tcPr>
            <w:tcW w:w="2552" w:type="dxa"/>
          </w:tcPr>
          <w:p w:rsidR="004B185E" w:rsidRPr="00C9048A" w:rsidRDefault="004B185E" w:rsidP="00E50662">
            <w:pPr>
              <w:jc w:val="both"/>
              <w:rPr>
                <w:rFonts w:ascii="Times New Roman" w:hAnsi="Times New Roman"/>
                <w:b/>
                <w:bCs/>
              </w:rPr>
            </w:pPr>
            <w:r w:rsidRPr="00C9048A">
              <w:rPr>
                <w:rFonts w:ascii="Times New Roman" w:hAnsi="Times New Roman"/>
                <w:b/>
                <w:bCs/>
              </w:rPr>
              <w:t>Сроки</w:t>
            </w:r>
          </w:p>
        </w:tc>
        <w:tc>
          <w:tcPr>
            <w:tcW w:w="2584" w:type="dxa"/>
          </w:tcPr>
          <w:p w:rsidR="004B185E" w:rsidRPr="00C9048A" w:rsidRDefault="004B185E" w:rsidP="00E50662">
            <w:pPr>
              <w:jc w:val="both"/>
              <w:rPr>
                <w:rFonts w:ascii="Times New Roman" w:hAnsi="Times New Roman"/>
                <w:b/>
                <w:bCs/>
              </w:rPr>
            </w:pPr>
            <w:r w:rsidRPr="00C9048A">
              <w:rPr>
                <w:rFonts w:ascii="Times New Roman" w:hAnsi="Times New Roman"/>
                <w:b/>
                <w:bCs/>
              </w:rPr>
              <w:t>Ответственные</w:t>
            </w:r>
          </w:p>
        </w:tc>
      </w:tr>
      <w:tr w:rsidR="004B185E" w:rsidRPr="00C9048A" w:rsidTr="002D17FF">
        <w:tc>
          <w:tcPr>
            <w:tcW w:w="720" w:type="dxa"/>
          </w:tcPr>
          <w:p w:rsidR="004B185E" w:rsidRPr="00C9048A" w:rsidRDefault="004B185E" w:rsidP="00E50662">
            <w:pPr>
              <w:jc w:val="both"/>
              <w:rPr>
                <w:rFonts w:ascii="Times New Roman" w:hAnsi="Times New Roman"/>
              </w:rPr>
            </w:pPr>
          </w:p>
        </w:tc>
        <w:tc>
          <w:tcPr>
            <w:tcW w:w="4489" w:type="dxa"/>
          </w:tcPr>
          <w:p w:rsidR="004B185E" w:rsidRPr="00C9048A" w:rsidRDefault="004B185E" w:rsidP="00E50662">
            <w:pPr>
              <w:jc w:val="both"/>
              <w:rPr>
                <w:rFonts w:ascii="Times New Roman" w:hAnsi="Times New Roman"/>
              </w:rPr>
            </w:pPr>
          </w:p>
        </w:tc>
        <w:tc>
          <w:tcPr>
            <w:tcW w:w="2552" w:type="dxa"/>
          </w:tcPr>
          <w:p w:rsidR="004B185E" w:rsidRPr="00C9048A" w:rsidRDefault="004B185E" w:rsidP="00E50662">
            <w:pPr>
              <w:jc w:val="both"/>
              <w:rPr>
                <w:rFonts w:ascii="Times New Roman" w:hAnsi="Times New Roman"/>
              </w:rPr>
            </w:pPr>
          </w:p>
        </w:tc>
        <w:tc>
          <w:tcPr>
            <w:tcW w:w="2584" w:type="dxa"/>
          </w:tcPr>
          <w:p w:rsidR="004B185E" w:rsidRPr="00C9048A" w:rsidRDefault="004B185E" w:rsidP="00E50662">
            <w:pPr>
              <w:jc w:val="both"/>
              <w:rPr>
                <w:rFonts w:ascii="Times New Roman" w:hAnsi="Times New Roman"/>
              </w:rPr>
            </w:pP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Обновление банка данных о заболеваемости учащихся.</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1 раз в год</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Голикова М.А.</w:t>
            </w:r>
          </w:p>
        </w:tc>
      </w:tr>
      <w:tr w:rsidR="004B185E" w:rsidRPr="005B519F"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Составление социологических карт по классам, составление списков:</w:t>
            </w:r>
          </w:p>
          <w:p w:rsidR="004B185E" w:rsidRPr="00C9048A" w:rsidRDefault="004B185E" w:rsidP="00E50662">
            <w:pPr>
              <w:jc w:val="both"/>
              <w:rPr>
                <w:rFonts w:ascii="Times New Roman" w:hAnsi="Times New Roman"/>
                <w:lang w:val="ru-RU"/>
              </w:rPr>
            </w:pPr>
            <w:r w:rsidRPr="00C9048A">
              <w:rPr>
                <w:rFonts w:ascii="Times New Roman" w:hAnsi="Times New Roman"/>
                <w:lang w:val="ru-RU"/>
              </w:rPr>
              <w:t>- учащихся группы риска;</w:t>
            </w:r>
          </w:p>
          <w:p w:rsidR="004B185E" w:rsidRPr="00C9048A" w:rsidRDefault="004B185E" w:rsidP="00E50662">
            <w:pPr>
              <w:jc w:val="both"/>
              <w:rPr>
                <w:rFonts w:ascii="Times New Roman" w:hAnsi="Times New Roman"/>
                <w:lang w:val="ru-RU"/>
              </w:rPr>
            </w:pPr>
            <w:r w:rsidRPr="00C9048A">
              <w:rPr>
                <w:rFonts w:ascii="Times New Roman" w:hAnsi="Times New Roman"/>
                <w:lang w:val="ru-RU"/>
              </w:rPr>
              <w:t>- многодетных семей;</w:t>
            </w:r>
          </w:p>
          <w:p w:rsidR="004B185E" w:rsidRPr="00C9048A" w:rsidRDefault="004B185E" w:rsidP="00E50662">
            <w:pPr>
              <w:jc w:val="both"/>
              <w:rPr>
                <w:rFonts w:ascii="Times New Roman" w:hAnsi="Times New Roman"/>
              </w:rPr>
            </w:pPr>
            <w:r w:rsidRPr="00C9048A">
              <w:rPr>
                <w:rFonts w:ascii="Times New Roman" w:hAnsi="Times New Roman"/>
              </w:rPr>
              <w:t>- малообеспеченных семей;</w:t>
            </w:r>
          </w:p>
          <w:p w:rsidR="004B185E" w:rsidRPr="00C9048A" w:rsidRDefault="004B185E" w:rsidP="00E50662">
            <w:pPr>
              <w:jc w:val="both"/>
              <w:rPr>
                <w:rFonts w:ascii="Times New Roman" w:hAnsi="Times New Roman"/>
              </w:rPr>
            </w:pPr>
            <w:r w:rsidRPr="00C9048A">
              <w:rPr>
                <w:rFonts w:ascii="Times New Roman" w:hAnsi="Times New Roman"/>
              </w:rPr>
              <w:t>- неполных семей;</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Дубасова Т.Н.</w:t>
            </w:r>
          </w:p>
          <w:p w:rsidR="00B13CAD" w:rsidRPr="00C9048A" w:rsidRDefault="00B13CAD" w:rsidP="00E50662">
            <w:pPr>
              <w:jc w:val="both"/>
              <w:rPr>
                <w:rFonts w:ascii="Times New Roman" w:hAnsi="Times New Roman"/>
                <w:lang w:val="ru-RU"/>
              </w:rPr>
            </w:pPr>
            <w:r w:rsidRPr="00C9048A">
              <w:rPr>
                <w:rFonts w:ascii="Times New Roman" w:hAnsi="Times New Roman"/>
                <w:lang w:val="ru-RU"/>
              </w:rPr>
              <w:t>Жернакова И.В.</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3.</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Поддержание в школе надлежащих санитарно-гигиенических условий.</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Постоянно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4.</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Составление индивидуальных учебных планов для учащихся с ограниченными возможностями, которые обучаются на дому.</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5.</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Диспансеризация учащихся и учителей школы.</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Глав. Врач</w:t>
            </w:r>
          </w:p>
          <w:p w:rsidR="00B13CAD" w:rsidRPr="00C9048A" w:rsidRDefault="00B13CAD" w:rsidP="00E50662">
            <w:pPr>
              <w:jc w:val="both"/>
              <w:rPr>
                <w:rFonts w:ascii="Times New Roman" w:hAnsi="Times New Roman"/>
                <w:lang w:val="ru-RU"/>
              </w:rPr>
            </w:pPr>
            <w:r w:rsidRPr="00C9048A">
              <w:rPr>
                <w:rFonts w:ascii="Times New Roman" w:hAnsi="Times New Roman"/>
                <w:lang w:val="ru-RU"/>
              </w:rPr>
              <w:t>Медицинский работник</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6.</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Проверка состояния охраны труда в школе и документации по охране труда в учебных кабинетах.</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2 раза в год</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Закиров Л.А.</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7.</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Обеспечение учащихся горячим бесплатным питанием (15-20 чел.) , в том числе социально защищенных.</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Жернакова И.В.</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8.</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Организация дополнительных каникул для учащихся 1-х классов.</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p w:rsidR="004B185E" w:rsidRPr="00C9048A" w:rsidRDefault="004B185E" w:rsidP="00E50662">
            <w:pPr>
              <w:jc w:val="both"/>
              <w:rPr>
                <w:rFonts w:ascii="Times New Roman" w:hAnsi="Times New Roman"/>
              </w:rPr>
            </w:pPr>
            <w:r w:rsidRPr="00C9048A">
              <w:rPr>
                <w:rFonts w:ascii="Times New Roman" w:hAnsi="Times New Roman"/>
              </w:rPr>
              <w:t>февраль</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Горбунова А.В.</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9.</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Оформление информационного стенда по профилактике заболеваний.</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rPr>
            </w:pPr>
            <w:r w:rsidRPr="00C9048A">
              <w:rPr>
                <w:rFonts w:ascii="Times New Roman" w:hAnsi="Times New Roman"/>
                <w:lang w:val="ru-RU"/>
              </w:rPr>
              <w:t>Медицинский работник</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10.</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Проведение родительского лектория "Методы оздоровления детей в домашних условиях".</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декабрь</w:t>
            </w:r>
          </w:p>
          <w:p w:rsidR="004B185E" w:rsidRPr="00C9048A" w:rsidRDefault="004B185E" w:rsidP="00E50662">
            <w:pPr>
              <w:jc w:val="both"/>
              <w:rPr>
                <w:rFonts w:ascii="Times New Roman" w:hAnsi="Times New Roman"/>
              </w:rPr>
            </w:pPr>
            <w:r w:rsidRPr="00C9048A">
              <w:rPr>
                <w:rFonts w:ascii="Times New Roman" w:hAnsi="Times New Roman"/>
              </w:rPr>
              <w:t>2016</w:t>
            </w:r>
          </w:p>
        </w:tc>
        <w:tc>
          <w:tcPr>
            <w:tcW w:w="2584" w:type="dxa"/>
          </w:tcPr>
          <w:p w:rsidR="004B185E" w:rsidRPr="00C9048A" w:rsidRDefault="00B13CAD" w:rsidP="00E50662">
            <w:pPr>
              <w:jc w:val="both"/>
              <w:rPr>
                <w:rFonts w:ascii="Times New Roman" w:hAnsi="Times New Roman"/>
              </w:rPr>
            </w:pPr>
            <w:r w:rsidRPr="00C9048A">
              <w:rPr>
                <w:rFonts w:ascii="Times New Roman" w:hAnsi="Times New Roman"/>
                <w:lang w:val="ru-RU"/>
              </w:rPr>
              <w:t>Медицинский работник</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11.</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Озеленение учебных кабинетов и территории школы.</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постоянно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lastRenderedPageBreak/>
              <w:t>12.</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Создание в библиотеке уголка методической литературы по проблеме здорового образа жизни.</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ежегодное обновление</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Григорьева О.Н.</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13.</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Мониторинг уровня физического здоровья детей.</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Голикова М.А.</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14.</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Решить вопрос с занятиями физкультурой учащихся, отнесенных по состоянию здоровья к специальной  медицинской группе.</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2014</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Захарова С.М.</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15.</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Активное внедрение различных форм оздоровления учащихся.</w:t>
            </w:r>
          </w:p>
        </w:tc>
        <w:tc>
          <w:tcPr>
            <w:tcW w:w="2552" w:type="dxa"/>
          </w:tcPr>
          <w:p w:rsidR="004B185E" w:rsidRPr="00C9048A" w:rsidRDefault="004B185E" w:rsidP="00E50662">
            <w:pPr>
              <w:jc w:val="both"/>
              <w:rPr>
                <w:rFonts w:ascii="Times New Roman" w:hAnsi="Times New Roman"/>
                <w:lang w:val="ru-RU"/>
              </w:rPr>
            </w:pP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Учителя физической культуры.</w:t>
            </w:r>
          </w:p>
        </w:tc>
      </w:tr>
      <w:tr w:rsidR="00B13CAD" w:rsidRPr="00C9048A" w:rsidTr="002D17FF">
        <w:tc>
          <w:tcPr>
            <w:tcW w:w="720" w:type="dxa"/>
          </w:tcPr>
          <w:p w:rsidR="00B13CAD" w:rsidRPr="00C9048A" w:rsidRDefault="00B13CAD" w:rsidP="00E50662">
            <w:pPr>
              <w:jc w:val="both"/>
              <w:rPr>
                <w:rFonts w:ascii="Times New Roman" w:hAnsi="Times New Roman"/>
              </w:rPr>
            </w:pPr>
            <w:r w:rsidRPr="00C9048A">
              <w:rPr>
                <w:rFonts w:ascii="Times New Roman" w:hAnsi="Times New Roman"/>
              </w:rPr>
              <w:t>16.</w:t>
            </w:r>
          </w:p>
        </w:tc>
        <w:tc>
          <w:tcPr>
            <w:tcW w:w="4489" w:type="dxa"/>
          </w:tcPr>
          <w:p w:rsidR="00B13CAD" w:rsidRPr="00C9048A" w:rsidRDefault="00B13CAD" w:rsidP="00E50662">
            <w:pPr>
              <w:jc w:val="both"/>
              <w:rPr>
                <w:rFonts w:ascii="Times New Roman" w:hAnsi="Times New Roman"/>
                <w:lang w:val="ru-RU"/>
              </w:rPr>
            </w:pPr>
            <w:r w:rsidRPr="00C9048A">
              <w:rPr>
                <w:rFonts w:ascii="Times New Roman" w:hAnsi="Times New Roman"/>
                <w:lang w:val="ru-RU"/>
              </w:rPr>
              <w:t>Проведение динамических пауз в первых классах, физкультминуток.</w:t>
            </w:r>
          </w:p>
        </w:tc>
        <w:tc>
          <w:tcPr>
            <w:tcW w:w="2552" w:type="dxa"/>
          </w:tcPr>
          <w:p w:rsidR="00B13CAD" w:rsidRPr="00C9048A" w:rsidRDefault="00B13CAD" w:rsidP="00E50662">
            <w:pPr>
              <w:jc w:val="both"/>
              <w:rPr>
                <w:rFonts w:ascii="Times New Roman" w:hAnsi="Times New Roman"/>
              </w:rPr>
            </w:pPr>
            <w:r w:rsidRPr="00C9048A">
              <w:rPr>
                <w:rFonts w:ascii="Times New Roman" w:hAnsi="Times New Roman"/>
              </w:rPr>
              <w:t>ежегодно</w:t>
            </w:r>
          </w:p>
        </w:tc>
        <w:tc>
          <w:tcPr>
            <w:tcW w:w="2584" w:type="dxa"/>
          </w:tcPr>
          <w:p w:rsidR="00B13CAD" w:rsidRPr="00C9048A" w:rsidRDefault="00B13CAD">
            <w:pPr>
              <w:rPr>
                <w:rFonts w:ascii="Times New Roman" w:hAnsi="Times New Roman"/>
              </w:rPr>
            </w:pPr>
            <w:r w:rsidRPr="00C9048A">
              <w:rPr>
                <w:rFonts w:ascii="Times New Roman" w:hAnsi="Times New Roman"/>
                <w:lang w:val="ru-RU"/>
              </w:rPr>
              <w:t>Учителя физической культуры.</w:t>
            </w:r>
          </w:p>
        </w:tc>
      </w:tr>
      <w:tr w:rsidR="00B13CAD" w:rsidRPr="00C9048A" w:rsidTr="002D17FF">
        <w:tc>
          <w:tcPr>
            <w:tcW w:w="720" w:type="dxa"/>
          </w:tcPr>
          <w:p w:rsidR="00B13CAD" w:rsidRPr="00C9048A" w:rsidRDefault="00B13CAD" w:rsidP="00E50662">
            <w:pPr>
              <w:jc w:val="both"/>
              <w:rPr>
                <w:rFonts w:ascii="Times New Roman" w:hAnsi="Times New Roman"/>
              </w:rPr>
            </w:pPr>
            <w:r w:rsidRPr="00C9048A">
              <w:rPr>
                <w:rFonts w:ascii="Times New Roman" w:hAnsi="Times New Roman"/>
              </w:rPr>
              <w:t>17.</w:t>
            </w:r>
          </w:p>
        </w:tc>
        <w:tc>
          <w:tcPr>
            <w:tcW w:w="4489" w:type="dxa"/>
          </w:tcPr>
          <w:p w:rsidR="00B13CAD" w:rsidRPr="00C9048A" w:rsidRDefault="00B13CAD" w:rsidP="00E50662">
            <w:pPr>
              <w:jc w:val="both"/>
              <w:rPr>
                <w:rFonts w:ascii="Times New Roman" w:hAnsi="Times New Roman"/>
                <w:lang w:val="ru-RU"/>
              </w:rPr>
            </w:pPr>
            <w:r w:rsidRPr="00C9048A">
              <w:rPr>
                <w:rFonts w:ascii="Times New Roman" w:hAnsi="Times New Roman"/>
                <w:lang w:val="ru-RU"/>
              </w:rPr>
              <w:t>Применение функциональной музыки для снятия эмоционального напряжения.</w:t>
            </w:r>
          </w:p>
        </w:tc>
        <w:tc>
          <w:tcPr>
            <w:tcW w:w="2552" w:type="dxa"/>
          </w:tcPr>
          <w:p w:rsidR="00B13CAD" w:rsidRPr="00C9048A" w:rsidRDefault="00B13CAD" w:rsidP="00E50662">
            <w:pPr>
              <w:jc w:val="both"/>
              <w:rPr>
                <w:rFonts w:ascii="Times New Roman" w:hAnsi="Times New Roman"/>
              </w:rPr>
            </w:pPr>
            <w:r w:rsidRPr="00C9048A">
              <w:rPr>
                <w:rFonts w:ascii="Times New Roman" w:hAnsi="Times New Roman"/>
              </w:rPr>
              <w:t>ежегодно</w:t>
            </w:r>
          </w:p>
        </w:tc>
        <w:tc>
          <w:tcPr>
            <w:tcW w:w="2584" w:type="dxa"/>
          </w:tcPr>
          <w:p w:rsidR="00B13CAD" w:rsidRPr="00C9048A" w:rsidRDefault="00B13CAD">
            <w:pPr>
              <w:rPr>
                <w:rFonts w:ascii="Times New Roman" w:hAnsi="Times New Roman"/>
              </w:rPr>
            </w:pPr>
            <w:r w:rsidRPr="00C9048A">
              <w:rPr>
                <w:rFonts w:ascii="Times New Roman" w:hAnsi="Times New Roman"/>
                <w:lang w:val="ru-RU"/>
              </w:rPr>
              <w:t>Учителя физической культуры.</w:t>
            </w:r>
          </w:p>
        </w:tc>
      </w:tr>
      <w:tr w:rsidR="00B13CAD" w:rsidRPr="00C9048A" w:rsidTr="002D17FF">
        <w:tc>
          <w:tcPr>
            <w:tcW w:w="720" w:type="dxa"/>
          </w:tcPr>
          <w:p w:rsidR="00B13CAD" w:rsidRPr="00C9048A" w:rsidRDefault="00B13CAD" w:rsidP="00E50662">
            <w:pPr>
              <w:jc w:val="both"/>
              <w:rPr>
                <w:rFonts w:ascii="Times New Roman" w:hAnsi="Times New Roman"/>
              </w:rPr>
            </w:pPr>
            <w:r w:rsidRPr="00C9048A">
              <w:rPr>
                <w:rFonts w:ascii="Times New Roman" w:hAnsi="Times New Roman"/>
              </w:rPr>
              <w:t>18.</w:t>
            </w:r>
          </w:p>
        </w:tc>
        <w:tc>
          <w:tcPr>
            <w:tcW w:w="4489" w:type="dxa"/>
          </w:tcPr>
          <w:p w:rsidR="00B13CAD" w:rsidRPr="00C9048A" w:rsidRDefault="00B13CAD" w:rsidP="00E50662">
            <w:pPr>
              <w:jc w:val="both"/>
              <w:rPr>
                <w:rFonts w:ascii="Times New Roman" w:hAnsi="Times New Roman"/>
                <w:lang w:val="ru-RU"/>
              </w:rPr>
            </w:pPr>
            <w:r w:rsidRPr="00C9048A">
              <w:rPr>
                <w:rFonts w:ascii="Times New Roman" w:hAnsi="Times New Roman"/>
                <w:lang w:val="ru-RU"/>
              </w:rPr>
              <w:t>Проведение внеклассных и внешкольных мероприятий с целью укрепления здоровья учащихся.</w:t>
            </w:r>
          </w:p>
        </w:tc>
        <w:tc>
          <w:tcPr>
            <w:tcW w:w="2552" w:type="dxa"/>
          </w:tcPr>
          <w:p w:rsidR="00B13CAD" w:rsidRPr="00C9048A" w:rsidRDefault="00B13CAD" w:rsidP="00E50662">
            <w:pPr>
              <w:jc w:val="both"/>
              <w:rPr>
                <w:rFonts w:ascii="Times New Roman" w:hAnsi="Times New Roman"/>
              </w:rPr>
            </w:pPr>
            <w:r w:rsidRPr="00C9048A">
              <w:rPr>
                <w:rFonts w:ascii="Times New Roman" w:hAnsi="Times New Roman"/>
              </w:rPr>
              <w:t>ежегодно</w:t>
            </w:r>
          </w:p>
        </w:tc>
        <w:tc>
          <w:tcPr>
            <w:tcW w:w="2584" w:type="dxa"/>
          </w:tcPr>
          <w:p w:rsidR="00B13CAD" w:rsidRPr="00C9048A" w:rsidRDefault="00B13CAD">
            <w:pPr>
              <w:rPr>
                <w:rFonts w:ascii="Times New Roman" w:hAnsi="Times New Roman"/>
              </w:rPr>
            </w:pPr>
            <w:r w:rsidRPr="00C9048A">
              <w:rPr>
                <w:rFonts w:ascii="Times New Roman" w:hAnsi="Times New Roman"/>
                <w:lang w:val="ru-RU"/>
              </w:rPr>
              <w:t>Учителя физической культуры.</w:t>
            </w:r>
          </w:p>
        </w:tc>
      </w:tr>
      <w:tr w:rsidR="00B13CAD" w:rsidRPr="00C9048A" w:rsidTr="002D17FF">
        <w:tc>
          <w:tcPr>
            <w:tcW w:w="720" w:type="dxa"/>
          </w:tcPr>
          <w:p w:rsidR="00B13CAD" w:rsidRPr="00C9048A" w:rsidRDefault="00B13CAD" w:rsidP="00E50662">
            <w:pPr>
              <w:jc w:val="both"/>
              <w:rPr>
                <w:rFonts w:ascii="Times New Roman" w:hAnsi="Times New Roman"/>
              </w:rPr>
            </w:pPr>
            <w:r w:rsidRPr="00C9048A">
              <w:rPr>
                <w:rFonts w:ascii="Times New Roman" w:hAnsi="Times New Roman"/>
              </w:rPr>
              <w:t>19.</w:t>
            </w:r>
          </w:p>
        </w:tc>
        <w:tc>
          <w:tcPr>
            <w:tcW w:w="4489" w:type="dxa"/>
          </w:tcPr>
          <w:p w:rsidR="00B13CAD" w:rsidRPr="00C9048A" w:rsidRDefault="00B13CAD" w:rsidP="00E50662">
            <w:pPr>
              <w:jc w:val="both"/>
              <w:rPr>
                <w:rFonts w:ascii="Times New Roman" w:hAnsi="Times New Roman"/>
                <w:lang w:val="ru-RU"/>
              </w:rPr>
            </w:pPr>
            <w:r w:rsidRPr="00C9048A">
              <w:rPr>
                <w:rFonts w:ascii="Times New Roman" w:hAnsi="Times New Roman"/>
                <w:lang w:val="ru-RU"/>
              </w:rPr>
              <w:t>Проведение недели пропаганды здорового образа жизни.</w:t>
            </w:r>
          </w:p>
        </w:tc>
        <w:tc>
          <w:tcPr>
            <w:tcW w:w="2552" w:type="dxa"/>
          </w:tcPr>
          <w:p w:rsidR="00B13CAD" w:rsidRPr="00C9048A" w:rsidRDefault="00B13CAD" w:rsidP="002D17FF">
            <w:pPr>
              <w:jc w:val="both"/>
              <w:rPr>
                <w:rFonts w:ascii="Times New Roman" w:hAnsi="Times New Roman"/>
              </w:rPr>
            </w:pPr>
            <w:r w:rsidRPr="00C9048A">
              <w:rPr>
                <w:rFonts w:ascii="Times New Roman" w:hAnsi="Times New Roman"/>
              </w:rPr>
              <w:t>201</w:t>
            </w:r>
            <w:r w:rsidRPr="00C9048A">
              <w:rPr>
                <w:rFonts w:ascii="Times New Roman" w:hAnsi="Times New Roman"/>
                <w:lang w:val="ru-RU"/>
              </w:rPr>
              <w:t>5</w:t>
            </w:r>
            <w:r w:rsidRPr="00C9048A">
              <w:rPr>
                <w:rFonts w:ascii="Times New Roman" w:hAnsi="Times New Roman"/>
              </w:rPr>
              <w:t>-2020</w:t>
            </w:r>
          </w:p>
        </w:tc>
        <w:tc>
          <w:tcPr>
            <w:tcW w:w="2584" w:type="dxa"/>
          </w:tcPr>
          <w:p w:rsidR="00B13CAD" w:rsidRPr="00C9048A" w:rsidRDefault="00B13CAD">
            <w:pPr>
              <w:rPr>
                <w:rFonts w:ascii="Times New Roman" w:hAnsi="Times New Roman"/>
              </w:rPr>
            </w:pPr>
            <w:r w:rsidRPr="00C9048A">
              <w:rPr>
                <w:rFonts w:ascii="Times New Roman" w:hAnsi="Times New Roman"/>
                <w:lang w:val="ru-RU"/>
              </w:rPr>
              <w:t>Учителя физической культуры.</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20.</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Обеспечение медицинскими аптечками медицинского кабинета и учительской.</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21.</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Замена ученической мебели (3 комплекта в год) в кабинетах.</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22.</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Организация ремонта учебных кабинетов (3-4 кабинета в год).</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23.</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Обеспечение готовности школьных помещений, системы отопления к работе в зимний период.</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tc>
        <w:tc>
          <w:tcPr>
            <w:tcW w:w="2584" w:type="dxa"/>
          </w:tcPr>
          <w:p w:rsidR="004B185E" w:rsidRPr="00C9048A" w:rsidRDefault="00B13CAD" w:rsidP="00E50662">
            <w:pPr>
              <w:jc w:val="both"/>
              <w:rPr>
                <w:rFonts w:ascii="Times New Roman" w:hAnsi="Times New Roman"/>
              </w:rPr>
            </w:pPr>
            <w:r w:rsidRPr="00C9048A">
              <w:rPr>
                <w:rFonts w:ascii="Times New Roman" w:hAnsi="Times New Roman"/>
                <w:lang w:val="ru-RU"/>
              </w:rPr>
              <w:t>Ивченко Л.Я.</w:t>
            </w:r>
          </w:p>
        </w:tc>
      </w:tr>
      <w:tr w:rsidR="004B185E" w:rsidRPr="00C9048A" w:rsidTr="002D17FF">
        <w:tc>
          <w:tcPr>
            <w:tcW w:w="720" w:type="dxa"/>
          </w:tcPr>
          <w:p w:rsidR="004B185E" w:rsidRPr="00C9048A" w:rsidRDefault="004B185E" w:rsidP="00E50662">
            <w:pPr>
              <w:jc w:val="both"/>
              <w:rPr>
                <w:rFonts w:ascii="Times New Roman" w:hAnsi="Times New Roman"/>
              </w:rPr>
            </w:pPr>
            <w:r w:rsidRPr="00C9048A">
              <w:rPr>
                <w:rFonts w:ascii="Times New Roman" w:hAnsi="Times New Roman"/>
              </w:rPr>
              <w:t>24.</w:t>
            </w:r>
          </w:p>
        </w:tc>
        <w:tc>
          <w:tcPr>
            <w:tcW w:w="4489" w:type="dxa"/>
          </w:tcPr>
          <w:p w:rsidR="004B185E" w:rsidRPr="00C9048A" w:rsidRDefault="004B185E" w:rsidP="00E50662">
            <w:pPr>
              <w:jc w:val="both"/>
              <w:rPr>
                <w:rFonts w:ascii="Times New Roman" w:hAnsi="Times New Roman"/>
                <w:lang w:val="ru-RU"/>
              </w:rPr>
            </w:pPr>
            <w:r w:rsidRPr="00C9048A">
              <w:rPr>
                <w:rFonts w:ascii="Times New Roman" w:hAnsi="Times New Roman"/>
                <w:lang w:val="ru-RU"/>
              </w:rPr>
              <w:t>Проведение тренировок по эвакуации учащихся из школьного здания.</w:t>
            </w:r>
          </w:p>
        </w:tc>
        <w:tc>
          <w:tcPr>
            <w:tcW w:w="2552" w:type="dxa"/>
          </w:tcPr>
          <w:p w:rsidR="004B185E" w:rsidRPr="00C9048A" w:rsidRDefault="004B185E" w:rsidP="00E50662">
            <w:pPr>
              <w:jc w:val="both"/>
              <w:rPr>
                <w:rFonts w:ascii="Times New Roman" w:hAnsi="Times New Roman"/>
              </w:rPr>
            </w:pPr>
            <w:r w:rsidRPr="00C9048A">
              <w:rPr>
                <w:rFonts w:ascii="Times New Roman" w:hAnsi="Times New Roman"/>
              </w:rPr>
              <w:t>ежегодно</w:t>
            </w:r>
          </w:p>
          <w:p w:rsidR="004B185E" w:rsidRPr="00C9048A" w:rsidRDefault="004B185E" w:rsidP="00E50662">
            <w:pPr>
              <w:jc w:val="both"/>
              <w:rPr>
                <w:rFonts w:ascii="Times New Roman" w:hAnsi="Times New Roman"/>
              </w:rPr>
            </w:pPr>
            <w:r w:rsidRPr="00C9048A">
              <w:rPr>
                <w:rFonts w:ascii="Times New Roman" w:hAnsi="Times New Roman"/>
              </w:rPr>
              <w:t>(1 раз в квартал)</w:t>
            </w:r>
          </w:p>
        </w:tc>
        <w:tc>
          <w:tcPr>
            <w:tcW w:w="2584" w:type="dxa"/>
          </w:tcPr>
          <w:p w:rsidR="004B185E" w:rsidRPr="00C9048A" w:rsidRDefault="00B13CAD" w:rsidP="00E50662">
            <w:pPr>
              <w:jc w:val="both"/>
              <w:rPr>
                <w:rFonts w:ascii="Times New Roman" w:hAnsi="Times New Roman"/>
                <w:lang w:val="ru-RU"/>
              </w:rPr>
            </w:pPr>
            <w:r w:rsidRPr="00C9048A">
              <w:rPr>
                <w:rFonts w:ascii="Times New Roman" w:hAnsi="Times New Roman"/>
                <w:lang w:val="ru-RU"/>
              </w:rPr>
              <w:t>Закиров Л.А.</w:t>
            </w:r>
          </w:p>
        </w:tc>
      </w:tr>
    </w:tbl>
    <w:p w:rsidR="00C960A8" w:rsidRPr="00C9048A" w:rsidRDefault="00C960A8" w:rsidP="00E50662">
      <w:pPr>
        <w:jc w:val="both"/>
        <w:rPr>
          <w:rFonts w:ascii="Times New Roman" w:hAnsi="Times New Roman"/>
          <w:b/>
          <w:bCs/>
          <w:lang w:val="ru-RU"/>
        </w:rPr>
      </w:pPr>
    </w:p>
    <w:p w:rsidR="00C960A8" w:rsidRPr="00C9048A" w:rsidRDefault="00C960A8" w:rsidP="00E50662">
      <w:pPr>
        <w:jc w:val="both"/>
        <w:rPr>
          <w:rFonts w:ascii="Times New Roman" w:hAnsi="Times New Roman"/>
          <w:lang w:val="ru-RU"/>
        </w:rPr>
      </w:pPr>
    </w:p>
    <w:p w:rsidR="00C960A8" w:rsidRPr="00C9048A" w:rsidRDefault="00C960A8" w:rsidP="00E50662">
      <w:pPr>
        <w:jc w:val="both"/>
        <w:rPr>
          <w:rFonts w:ascii="Times New Roman" w:hAnsi="Times New Roman"/>
          <w:b/>
          <w:bCs/>
          <w:lang w:val="ru-RU"/>
        </w:rPr>
      </w:pPr>
    </w:p>
    <w:p w:rsidR="00C960A8" w:rsidRPr="00C9048A" w:rsidRDefault="00FF75A4" w:rsidP="00127CD3">
      <w:pPr>
        <w:jc w:val="both"/>
        <w:rPr>
          <w:rFonts w:ascii="Times New Roman" w:hAnsi="Times New Roman"/>
          <w:b/>
          <w:bCs/>
          <w:lang w:val="ru-RU"/>
        </w:rPr>
      </w:pPr>
      <w:r w:rsidRPr="00FF75A4">
        <w:rPr>
          <w:rFonts w:ascii="Times New Roman" w:hAnsi="Times New Roman"/>
          <w:b/>
          <w:bCs/>
          <w:lang w:val="ru-RU"/>
        </w:rPr>
        <w:t>13.8.</w:t>
      </w:r>
      <w:r w:rsidR="00127CD3" w:rsidRPr="00C9048A">
        <w:rPr>
          <w:rFonts w:ascii="Times New Roman" w:hAnsi="Times New Roman"/>
          <w:b/>
          <w:bCs/>
          <w:lang w:val="ru-RU"/>
        </w:rPr>
        <w:t xml:space="preserve">. </w:t>
      </w:r>
      <w:r w:rsidR="00C960A8" w:rsidRPr="00C9048A">
        <w:rPr>
          <w:rFonts w:ascii="Times New Roman" w:hAnsi="Times New Roman"/>
          <w:b/>
          <w:bCs/>
          <w:lang w:val="ru-RU"/>
        </w:rPr>
        <w:t>Инновационная работа  в образовательной организации</w:t>
      </w:r>
    </w:p>
    <w:p w:rsidR="00C960A8" w:rsidRPr="00C9048A" w:rsidRDefault="00C960A8" w:rsidP="00E50662">
      <w:pPr>
        <w:jc w:val="both"/>
        <w:rPr>
          <w:rFonts w:ascii="Times New Roman" w:hAnsi="Times New Roman"/>
          <w:b/>
          <w:bCs/>
          <w:lang w:val="ru-RU"/>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09"/>
        <w:gridCol w:w="2694"/>
        <w:gridCol w:w="2409"/>
      </w:tblGrid>
      <w:tr w:rsidR="004B185E" w:rsidRPr="00C9048A" w:rsidTr="00D038A5">
        <w:tc>
          <w:tcPr>
            <w:tcW w:w="900" w:type="dxa"/>
          </w:tcPr>
          <w:p w:rsidR="004B185E" w:rsidRPr="00C9048A" w:rsidRDefault="004B185E" w:rsidP="00E50662">
            <w:pPr>
              <w:jc w:val="both"/>
              <w:rPr>
                <w:rFonts w:ascii="Times New Roman" w:hAnsi="Times New Roman"/>
                <w:b/>
                <w:bCs/>
              </w:rPr>
            </w:pPr>
            <w:r w:rsidRPr="00C9048A">
              <w:rPr>
                <w:rFonts w:ascii="Times New Roman" w:hAnsi="Times New Roman"/>
                <w:b/>
                <w:bCs/>
              </w:rPr>
              <w:t>№</w:t>
            </w:r>
          </w:p>
        </w:tc>
        <w:tc>
          <w:tcPr>
            <w:tcW w:w="4309" w:type="dxa"/>
          </w:tcPr>
          <w:p w:rsidR="004B185E" w:rsidRPr="00C9048A" w:rsidRDefault="004B185E" w:rsidP="00E50662">
            <w:pPr>
              <w:jc w:val="both"/>
              <w:rPr>
                <w:rFonts w:ascii="Times New Roman" w:hAnsi="Times New Roman"/>
                <w:b/>
                <w:bCs/>
              </w:rPr>
            </w:pPr>
            <w:r w:rsidRPr="00C9048A">
              <w:rPr>
                <w:rFonts w:ascii="Times New Roman" w:hAnsi="Times New Roman"/>
                <w:b/>
                <w:bCs/>
              </w:rPr>
              <w:t>Содержание работы</w:t>
            </w:r>
          </w:p>
        </w:tc>
        <w:tc>
          <w:tcPr>
            <w:tcW w:w="2694" w:type="dxa"/>
          </w:tcPr>
          <w:p w:rsidR="004B185E" w:rsidRPr="00C9048A" w:rsidRDefault="004B185E" w:rsidP="00E50662">
            <w:pPr>
              <w:jc w:val="both"/>
              <w:rPr>
                <w:rFonts w:ascii="Times New Roman" w:hAnsi="Times New Roman"/>
                <w:b/>
                <w:bCs/>
              </w:rPr>
            </w:pPr>
            <w:r w:rsidRPr="00C9048A">
              <w:rPr>
                <w:rFonts w:ascii="Times New Roman" w:hAnsi="Times New Roman"/>
                <w:b/>
                <w:bCs/>
              </w:rPr>
              <w:t>Сроки</w:t>
            </w:r>
          </w:p>
          <w:p w:rsidR="004B185E" w:rsidRPr="00C9048A" w:rsidRDefault="004B185E" w:rsidP="00E50662">
            <w:pPr>
              <w:jc w:val="both"/>
              <w:rPr>
                <w:rFonts w:ascii="Times New Roman" w:hAnsi="Times New Roman"/>
                <w:b/>
                <w:bCs/>
              </w:rPr>
            </w:pPr>
            <w:r w:rsidRPr="00C9048A">
              <w:rPr>
                <w:rFonts w:ascii="Times New Roman" w:hAnsi="Times New Roman"/>
                <w:b/>
                <w:bCs/>
              </w:rPr>
              <w:t>выпол-нения</w:t>
            </w:r>
          </w:p>
        </w:tc>
        <w:tc>
          <w:tcPr>
            <w:tcW w:w="2409" w:type="dxa"/>
          </w:tcPr>
          <w:p w:rsidR="004B185E" w:rsidRPr="00C9048A" w:rsidRDefault="004B185E" w:rsidP="00E50662">
            <w:pPr>
              <w:jc w:val="both"/>
              <w:rPr>
                <w:rFonts w:ascii="Times New Roman" w:hAnsi="Times New Roman"/>
                <w:b/>
                <w:bCs/>
              </w:rPr>
            </w:pPr>
            <w:r w:rsidRPr="00C9048A">
              <w:rPr>
                <w:rFonts w:ascii="Times New Roman" w:hAnsi="Times New Roman"/>
                <w:b/>
                <w:bCs/>
              </w:rPr>
              <w:t>Исполнители</w:t>
            </w:r>
          </w:p>
        </w:tc>
      </w:tr>
      <w:tr w:rsidR="004B185E" w:rsidRPr="00C9048A" w:rsidTr="00D038A5">
        <w:tc>
          <w:tcPr>
            <w:tcW w:w="900" w:type="dxa"/>
          </w:tcPr>
          <w:p w:rsidR="004B185E" w:rsidRPr="00C9048A" w:rsidRDefault="004B185E" w:rsidP="00E50662">
            <w:pPr>
              <w:jc w:val="both"/>
              <w:rPr>
                <w:rFonts w:ascii="Times New Roman" w:hAnsi="Times New Roman"/>
                <w:b/>
                <w:bCs/>
              </w:rPr>
            </w:pPr>
          </w:p>
        </w:tc>
        <w:tc>
          <w:tcPr>
            <w:tcW w:w="4309" w:type="dxa"/>
          </w:tcPr>
          <w:p w:rsidR="004B185E" w:rsidRPr="00C9048A" w:rsidRDefault="004B185E" w:rsidP="00E50662">
            <w:pPr>
              <w:jc w:val="both"/>
              <w:rPr>
                <w:rFonts w:ascii="Times New Roman" w:hAnsi="Times New Roman"/>
                <w:b/>
                <w:bCs/>
              </w:rPr>
            </w:pPr>
          </w:p>
        </w:tc>
        <w:tc>
          <w:tcPr>
            <w:tcW w:w="2694" w:type="dxa"/>
          </w:tcPr>
          <w:p w:rsidR="004B185E" w:rsidRPr="00C9048A" w:rsidRDefault="004B185E" w:rsidP="00E50662">
            <w:pPr>
              <w:jc w:val="both"/>
              <w:rPr>
                <w:rFonts w:ascii="Times New Roman" w:hAnsi="Times New Roman"/>
                <w:b/>
                <w:bCs/>
              </w:rPr>
            </w:pPr>
          </w:p>
        </w:tc>
        <w:tc>
          <w:tcPr>
            <w:tcW w:w="2409" w:type="dxa"/>
          </w:tcPr>
          <w:p w:rsidR="004B185E" w:rsidRPr="00C9048A" w:rsidRDefault="004B185E" w:rsidP="00E50662">
            <w:pPr>
              <w:jc w:val="both"/>
              <w:rPr>
                <w:rFonts w:ascii="Times New Roman" w:hAnsi="Times New Roman"/>
                <w:b/>
                <w:bCs/>
              </w:rPr>
            </w:pP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b/>
                <w:bCs/>
                <w:lang w:val="ru-RU"/>
              </w:rPr>
            </w:pPr>
            <w:r w:rsidRPr="00C9048A">
              <w:rPr>
                <w:rFonts w:ascii="Times New Roman" w:hAnsi="Times New Roman"/>
                <w:lang w:val="ru-RU"/>
              </w:rPr>
              <w:t xml:space="preserve"> Обеспечение преемственности в</w:t>
            </w:r>
            <w:r w:rsidRPr="00C9048A">
              <w:rPr>
                <w:rFonts w:ascii="Times New Roman" w:hAnsi="Times New Roman"/>
              </w:rPr>
              <w:t> </w:t>
            </w:r>
            <w:r w:rsidRPr="00C9048A">
              <w:rPr>
                <w:rFonts w:ascii="Times New Roman" w:hAnsi="Times New Roman"/>
                <w:lang w:val="ru-RU"/>
              </w:rPr>
              <w:t xml:space="preserve"> инновационной работе. Социально-личностный подход к педагогическому сопровождению образовательного процесса.</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Перспективное планирование работы школы в статусе МОП. Учет инновационной составляющей в программе развития школы.</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lang w:val="ru-RU"/>
              </w:rPr>
            </w:pP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Формирование проектных групп и объединений. Тематическое планирование проектной деятельности групп и объединений.</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 xml:space="preserve">Отслеживание результатов </w:t>
            </w:r>
            <w:r w:rsidRPr="00C9048A">
              <w:rPr>
                <w:rFonts w:ascii="Times New Roman" w:hAnsi="Times New Roman"/>
                <w:lang w:val="ru-RU"/>
              </w:rPr>
              <w:lastRenderedPageBreak/>
              <w:t xml:space="preserve">инновационной деятельности, совместное обсуждение проведенной работы, сбор </w:t>
            </w:r>
            <w:r w:rsidRPr="00C9048A">
              <w:rPr>
                <w:rFonts w:ascii="Times New Roman" w:hAnsi="Times New Roman"/>
              </w:rPr>
              <w:t> </w:t>
            </w:r>
            <w:r w:rsidRPr="00C9048A">
              <w:rPr>
                <w:rFonts w:ascii="Times New Roman" w:hAnsi="Times New Roman"/>
                <w:lang w:val="ru-RU"/>
              </w:rPr>
              <w:t>накопленных материалов.</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lastRenderedPageBreak/>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 xml:space="preserve">Заместители </w:t>
            </w:r>
            <w:r w:rsidRPr="00C9048A">
              <w:rPr>
                <w:rFonts w:ascii="Times New Roman" w:hAnsi="Times New Roman"/>
                <w:lang w:val="ru-RU"/>
              </w:rPr>
              <w:lastRenderedPageBreak/>
              <w:t>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Творческие отчеты</w:t>
            </w:r>
            <w:r w:rsidRPr="00C9048A">
              <w:rPr>
                <w:rFonts w:ascii="Times New Roman" w:hAnsi="Times New Roman"/>
              </w:rPr>
              <w:t> </w:t>
            </w:r>
            <w:r w:rsidR="003E5DCC" w:rsidRPr="00C9048A">
              <w:rPr>
                <w:rFonts w:ascii="Times New Roman" w:hAnsi="Times New Roman"/>
                <w:lang w:val="ru-RU"/>
              </w:rPr>
              <w:t xml:space="preserve"> участников МО</w:t>
            </w:r>
            <w:r w:rsidRPr="00C9048A">
              <w:rPr>
                <w:rFonts w:ascii="Times New Roman" w:hAnsi="Times New Roman"/>
                <w:lang w:val="ru-RU"/>
              </w:rPr>
              <w:t xml:space="preserve"> (открытые уроки и мероприятия).</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rPr>
              <w:t> </w:t>
            </w:r>
            <w:r w:rsidRPr="00C9048A">
              <w:rPr>
                <w:rFonts w:ascii="Times New Roman" w:hAnsi="Times New Roman"/>
                <w:lang w:val="ru-RU"/>
              </w:rPr>
              <w:t>Мониторинг по качеству использования медиаресурсов.</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Организация работы в соответствии с темой "Инновационные идеи и методические решения в условиях введения ФГОС".</w:t>
            </w:r>
          </w:p>
          <w:p w:rsidR="002D17FF" w:rsidRPr="00C9048A" w:rsidRDefault="002D17FF" w:rsidP="00E50662">
            <w:pPr>
              <w:jc w:val="both"/>
              <w:rPr>
                <w:rFonts w:ascii="Times New Roman" w:hAnsi="Times New Roman"/>
                <w:lang w:val="ru-RU"/>
              </w:rPr>
            </w:pP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Февраль</w:t>
            </w:r>
          </w:p>
          <w:p w:rsidR="002D17FF" w:rsidRPr="00C9048A" w:rsidRDefault="002D17FF" w:rsidP="00E50662">
            <w:pPr>
              <w:jc w:val="both"/>
              <w:rPr>
                <w:rFonts w:ascii="Times New Roman" w:hAnsi="Times New Roman"/>
              </w:rPr>
            </w:pPr>
            <w:r w:rsidRPr="00C9048A">
              <w:rPr>
                <w:rFonts w:ascii="Times New Roman" w:hAnsi="Times New Roman"/>
              </w:rPr>
              <w:t>2015 года</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Освоение педагогами школы современных образовательных технологий:</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 технология развития критического мышления;</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 технологии модульного обучения;</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 технологии эффективной педагогической коммуникации (дебаты, кейс-технологии);</w:t>
            </w:r>
          </w:p>
          <w:p w:rsidR="002D17FF" w:rsidRPr="00C9048A" w:rsidRDefault="002D17FF" w:rsidP="00E50662">
            <w:pPr>
              <w:jc w:val="both"/>
              <w:rPr>
                <w:rFonts w:ascii="Times New Roman" w:hAnsi="Times New Roman"/>
              </w:rPr>
            </w:pPr>
            <w:r w:rsidRPr="00C9048A">
              <w:rPr>
                <w:rFonts w:ascii="Times New Roman" w:hAnsi="Times New Roman"/>
              </w:rPr>
              <w:t>- критические технологии.</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Семинар: «</w:t>
            </w:r>
            <w:r w:rsidR="003E5DCC" w:rsidRPr="00C9048A">
              <w:rPr>
                <w:rFonts w:ascii="Times New Roman" w:hAnsi="Times New Roman"/>
                <w:lang w:val="ru-RU"/>
              </w:rPr>
              <w:t>Психолого-методическое сопровождение ФГОС НОО</w:t>
            </w:r>
            <w:r w:rsidRPr="00C9048A">
              <w:rPr>
                <w:rFonts w:ascii="Times New Roman" w:hAnsi="Times New Roman"/>
                <w:lang w:val="ru-RU"/>
              </w:rPr>
              <w:t>».</w:t>
            </w:r>
          </w:p>
          <w:p w:rsidR="002D17FF" w:rsidRPr="00C9048A" w:rsidRDefault="002D17FF" w:rsidP="00E50662">
            <w:pPr>
              <w:jc w:val="both"/>
              <w:rPr>
                <w:rFonts w:ascii="Times New Roman" w:hAnsi="Times New Roman"/>
                <w:lang w:val="ru-RU"/>
              </w:rPr>
            </w:pP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2015 года</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Горбунова А.В.</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Контроль за использованием электронных сервисов.</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Организационная работа по созданию электронного портфолио учителей</w:t>
            </w:r>
          </w:p>
        </w:tc>
        <w:tc>
          <w:tcPr>
            <w:tcW w:w="2694" w:type="dxa"/>
          </w:tcPr>
          <w:p w:rsidR="002D17FF" w:rsidRPr="00C9048A" w:rsidRDefault="002D17FF" w:rsidP="00E50662">
            <w:pPr>
              <w:jc w:val="both"/>
              <w:rPr>
                <w:rFonts w:ascii="Times New Roman" w:hAnsi="Times New Roman"/>
                <w:lang w:val="ru-RU"/>
              </w:rPr>
            </w:pP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Развитие ресурсной базы образовательного процесса.</w:t>
            </w:r>
          </w:p>
        </w:tc>
        <w:tc>
          <w:tcPr>
            <w:tcW w:w="2694" w:type="dxa"/>
          </w:tcPr>
          <w:p w:rsidR="002D17FF" w:rsidRPr="00C9048A" w:rsidRDefault="002D17FF" w:rsidP="00E50662">
            <w:pPr>
              <w:jc w:val="both"/>
              <w:rPr>
                <w:rFonts w:ascii="Times New Roman" w:hAnsi="Times New Roman"/>
                <w:lang w:val="ru-RU"/>
              </w:rPr>
            </w:pP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rPr>
            </w:pPr>
            <w:r w:rsidRPr="00C9048A">
              <w:rPr>
                <w:rFonts w:ascii="Times New Roman" w:hAnsi="Times New Roman"/>
              </w:rPr>
              <w:t>Организация дистанционного обучения.</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Презентация результатов ИД в профессиональном сообществе.</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Создание комплексной системы информационного обеспечения всей системы школьного образования.</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2015-2016</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Лукашенко В.А.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Организация работы в условиях действия программы Департамента образования  «О введении электронного документооборота».</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p w:rsidR="003E5DCC" w:rsidRPr="00C9048A" w:rsidRDefault="003E5DCC" w:rsidP="00E50662">
            <w:pPr>
              <w:jc w:val="both"/>
              <w:rPr>
                <w:rFonts w:ascii="Times New Roman" w:hAnsi="Times New Roman"/>
              </w:rPr>
            </w:pPr>
            <w:r w:rsidRPr="00C9048A">
              <w:rPr>
                <w:rFonts w:ascii="Times New Roman" w:hAnsi="Times New Roman"/>
                <w:lang w:val="ru-RU"/>
              </w:rPr>
              <w:t>Отдел кадров</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4B185E">
            <w:pPr>
              <w:jc w:val="both"/>
              <w:rPr>
                <w:rFonts w:ascii="Times New Roman" w:hAnsi="Times New Roman"/>
                <w:lang w:val="ru-RU"/>
              </w:rPr>
            </w:pPr>
            <w:r w:rsidRPr="00C9048A">
              <w:rPr>
                <w:rFonts w:ascii="Times New Roman" w:hAnsi="Times New Roman"/>
                <w:lang w:val="ru-RU"/>
              </w:rPr>
              <w:t xml:space="preserve">Использование компьютеров в управленческой деятельности. Сдача отчётов ОШ-1 . </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Изыскание средств на обновление локальной сети.</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lang w:val="ru-RU"/>
              </w:rPr>
            </w:pP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Фаттахова Н.И.</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4B185E">
            <w:pPr>
              <w:jc w:val="both"/>
              <w:rPr>
                <w:rFonts w:ascii="Times New Roman" w:hAnsi="Times New Roman"/>
                <w:lang w:val="ru-RU"/>
              </w:rPr>
            </w:pPr>
            <w:r w:rsidRPr="00C9048A">
              <w:rPr>
                <w:rFonts w:ascii="Times New Roman" w:hAnsi="Times New Roman"/>
                <w:lang w:val="ru-RU"/>
              </w:rPr>
              <w:t>Создание на основе программы «Аверс» базы данных школы. Автоматизация составления и корректировки расписания.</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Кяккинен Е.В.</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 xml:space="preserve">Создание компьютерного банка </w:t>
            </w:r>
            <w:r w:rsidRPr="00C9048A">
              <w:rPr>
                <w:rFonts w:ascii="Times New Roman" w:hAnsi="Times New Roman"/>
                <w:lang w:val="ru-RU"/>
              </w:rPr>
              <w:lastRenderedPageBreak/>
              <w:t>данных о нормативно-правовой базе школы.</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lastRenderedPageBreak/>
              <w:t xml:space="preserve">ежегодно </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Фаттахова Н.И.</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3E5DCC">
            <w:pPr>
              <w:jc w:val="both"/>
              <w:rPr>
                <w:rFonts w:ascii="Times New Roman" w:hAnsi="Times New Roman"/>
                <w:lang w:val="ru-RU"/>
              </w:rPr>
            </w:pPr>
            <w:r w:rsidRPr="00C9048A">
              <w:rPr>
                <w:rFonts w:ascii="Times New Roman" w:hAnsi="Times New Roman"/>
                <w:lang w:val="ru-RU"/>
              </w:rPr>
              <w:t xml:space="preserve">Анализ обеспечения преподавателей – предметников, классных руководителей полноценными автоматизированными рабочими местами на базе мобильных и стационарных компьютерных устройств, оснащённых программным обеспечением для ведения электронных классных журналов. </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Фаттахова Н.И.</w:t>
            </w:r>
          </w:p>
        </w:tc>
      </w:tr>
      <w:tr w:rsidR="002D17FF" w:rsidRPr="005B519F"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Организация работы в электронном журнале. Консультирование учителей по синхронизации итогов деятельности в ЭЖ, по работе с информацией в электронных дневниках учащихся.</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Голикова М.А.</w:t>
            </w:r>
          </w:p>
          <w:p w:rsidR="003E5DCC" w:rsidRPr="00C9048A" w:rsidRDefault="003E5DCC" w:rsidP="00E50662">
            <w:pPr>
              <w:jc w:val="both"/>
              <w:rPr>
                <w:rFonts w:ascii="Times New Roman" w:hAnsi="Times New Roman"/>
                <w:lang w:val="ru-RU"/>
              </w:rPr>
            </w:pPr>
            <w:r w:rsidRPr="00C9048A">
              <w:rPr>
                <w:rFonts w:ascii="Times New Roman" w:hAnsi="Times New Roman"/>
                <w:lang w:val="ru-RU"/>
              </w:rPr>
              <w:t>Лукашенко В.А.</w:t>
            </w:r>
          </w:p>
        </w:tc>
      </w:tr>
      <w:tr w:rsidR="002D17FF" w:rsidRPr="00C9048A" w:rsidTr="00D038A5">
        <w:tc>
          <w:tcPr>
            <w:tcW w:w="900" w:type="dxa"/>
          </w:tcPr>
          <w:p w:rsidR="002D17FF" w:rsidRPr="00220E61"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Проведение классных родительских собраний с целью консультирования родителей по работе с электронными дневниками.</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lang w:val="ru-RU"/>
              </w:rPr>
              <w:t xml:space="preserve">    </w:t>
            </w:r>
            <w:r w:rsidRPr="00C9048A">
              <w:rPr>
                <w:rFonts w:ascii="Times New Roman" w:hAnsi="Times New Roman"/>
              </w:rPr>
              <w:t>ежегодно    декабрь</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Фаттахова Н.И.</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Работа с ЭЖ, консультирование педагогов по созданию электронного портфолио учеников.</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 xml:space="preserve">ежегодно </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Организационная работа по созданию электронного портфолио учителей</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 xml:space="preserve">ежегодно </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Развитие ресурсной базы образовательного пространства.</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Введение электронного мониторинга при наборе детей в первые классы.</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Горбунова А.В.</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Деятельность, направленная на развитие и улучшение образовательного процесса, повышения качества образования, развитие вариативности образования.</w:t>
            </w:r>
          </w:p>
        </w:tc>
        <w:tc>
          <w:tcPr>
            <w:tcW w:w="2694" w:type="dxa"/>
          </w:tcPr>
          <w:p w:rsidR="002D17FF" w:rsidRPr="00C9048A" w:rsidRDefault="002D17FF" w:rsidP="00E50662">
            <w:pPr>
              <w:jc w:val="both"/>
              <w:rPr>
                <w:rFonts w:ascii="Times New Roman" w:hAnsi="Times New Roman"/>
                <w:lang w:val="ru-RU"/>
              </w:rPr>
            </w:pP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Анализ результатов реализации проектов по направлениям  "</w:t>
            </w:r>
            <w:r w:rsidR="003E5DCC" w:rsidRPr="00C9048A">
              <w:rPr>
                <w:rFonts w:ascii="Times New Roman" w:hAnsi="Times New Roman"/>
                <w:lang w:val="ru-RU"/>
              </w:rPr>
              <w:t>Модернизация образования</w:t>
            </w:r>
            <w:r w:rsidRPr="00C9048A">
              <w:rPr>
                <w:rFonts w:ascii="Times New Roman" w:hAnsi="Times New Roman"/>
                <w:lang w:val="ru-RU"/>
              </w:rPr>
              <w:t>", "Информатизация образования", "Сохранение и укрепление здоровья обучающихся", «Профилизация в старшей школе».</w:t>
            </w:r>
          </w:p>
          <w:p w:rsidR="002D17FF" w:rsidRPr="00C9048A" w:rsidRDefault="002D17FF" w:rsidP="00E50662">
            <w:pPr>
              <w:jc w:val="both"/>
              <w:rPr>
                <w:rFonts w:ascii="Times New Roman" w:hAnsi="Times New Roman"/>
                <w:lang w:val="ru-RU"/>
              </w:rPr>
            </w:pPr>
            <w:r w:rsidRPr="00C9048A">
              <w:rPr>
                <w:rFonts w:ascii="Times New Roman" w:hAnsi="Times New Roman"/>
              </w:rPr>
              <w:t> </w:t>
            </w:r>
          </w:p>
        </w:tc>
        <w:tc>
          <w:tcPr>
            <w:tcW w:w="2694" w:type="dxa"/>
          </w:tcPr>
          <w:p w:rsidR="002D17FF" w:rsidRPr="00C9048A" w:rsidRDefault="002D17FF" w:rsidP="00E50662">
            <w:pPr>
              <w:jc w:val="both"/>
              <w:rPr>
                <w:rFonts w:ascii="Times New Roman" w:hAnsi="Times New Roman"/>
                <w:lang w:val="ru-RU"/>
              </w:rPr>
            </w:pPr>
            <w:r w:rsidRPr="00C9048A">
              <w:rPr>
                <w:rFonts w:ascii="Times New Roman" w:hAnsi="Times New Roman"/>
              </w:rPr>
              <w:t>2015</w:t>
            </w:r>
            <w:r w:rsidR="003E5DCC" w:rsidRPr="00C9048A">
              <w:rPr>
                <w:rFonts w:ascii="Times New Roman" w:hAnsi="Times New Roman"/>
                <w:lang w:val="ru-RU"/>
              </w:rPr>
              <w:t>-2020</w:t>
            </w:r>
          </w:p>
        </w:tc>
        <w:tc>
          <w:tcPr>
            <w:tcW w:w="2409" w:type="dxa"/>
          </w:tcPr>
          <w:p w:rsidR="002D17FF" w:rsidRPr="00C9048A" w:rsidRDefault="003E5DCC" w:rsidP="00E50662">
            <w:pPr>
              <w:jc w:val="both"/>
              <w:rPr>
                <w:rFonts w:ascii="Times New Roman" w:hAnsi="Times New Roman"/>
              </w:rPr>
            </w:pPr>
            <w:r w:rsidRPr="00C9048A">
              <w:rPr>
                <w:rFonts w:ascii="Times New Roman" w:hAnsi="Times New Roman"/>
                <w:lang w:val="ru-RU"/>
              </w:rPr>
              <w:t>Заместители директора</w:t>
            </w:r>
          </w:p>
        </w:tc>
      </w:tr>
    </w:tbl>
    <w:p w:rsidR="00C960A8" w:rsidRPr="00C9048A" w:rsidRDefault="00C960A8" w:rsidP="00E50662">
      <w:pPr>
        <w:jc w:val="both"/>
        <w:rPr>
          <w:rFonts w:ascii="Times New Roman" w:hAnsi="Times New Roman"/>
        </w:rPr>
      </w:pPr>
    </w:p>
    <w:p w:rsidR="00C960A8" w:rsidRPr="00C9048A" w:rsidRDefault="00C960A8" w:rsidP="00E50662">
      <w:pPr>
        <w:jc w:val="both"/>
        <w:rPr>
          <w:rFonts w:ascii="Times New Roman" w:hAnsi="Times New Roma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09"/>
        <w:gridCol w:w="2694"/>
        <w:gridCol w:w="2409"/>
      </w:tblGrid>
      <w:tr w:rsidR="002D17FF" w:rsidRPr="005B519F"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3E5DCC">
            <w:pPr>
              <w:jc w:val="both"/>
              <w:rPr>
                <w:rFonts w:ascii="Times New Roman" w:hAnsi="Times New Roman"/>
                <w:lang w:val="ru-RU"/>
              </w:rPr>
            </w:pPr>
            <w:r w:rsidRPr="00C9048A">
              <w:rPr>
                <w:rFonts w:ascii="Times New Roman" w:hAnsi="Times New Roman"/>
                <w:lang w:val="ru-RU"/>
              </w:rPr>
              <w:t xml:space="preserve">Комплектование 10-х профильных классов в </w:t>
            </w:r>
          </w:p>
        </w:tc>
        <w:tc>
          <w:tcPr>
            <w:tcW w:w="2694" w:type="dxa"/>
            <w:vAlign w:val="center"/>
          </w:tcPr>
          <w:p w:rsidR="002D17FF" w:rsidRPr="00C9048A" w:rsidRDefault="002D17FF" w:rsidP="002D17FF">
            <w:pPr>
              <w:pStyle w:val="afff6"/>
              <w:jc w:val="both"/>
              <w:rPr>
                <w:color w:val="000000"/>
              </w:rPr>
            </w:pPr>
            <w:r w:rsidRPr="00C9048A">
              <w:rPr>
                <w:color w:val="000000"/>
              </w:rPr>
              <w:t>201</w:t>
            </w:r>
            <w:r w:rsidRPr="00C9048A">
              <w:rPr>
                <w:color w:val="000000"/>
                <w:lang w:val="ru-RU"/>
              </w:rPr>
              <w:t>5</w:t>
            </w:r>
            <w:r w:rsidRPr="00C9048A">
              <w:rPr>
                <w:color w:val="000000"/>
              </w:rPr>
              <w:t xml:space="preserve"> – 2020</w:t>
            </w:r>
          </w:p>
        </w:tc>
        <w:tc>
          <w:tcPr>
            <w:tcW w:w="2409" w:type="dxa"/>
          </w:tcPr>
          <w:p w:rsidR="002D17FF" w:rsidRPr="00C9048A" w:rsidRDefault="003E5DCC" w:rsidP="00E50662">
            <w:pPr>
              <w:jc w:val="both"/>
              <w:rPr>
                <w:rFonts w:ascii="Times New Roman" w:hAnsi="Times New Roman"/>
                <w:lang w:val="ru-RU"/>
              </w:rPr>
            </w:pPr>
            <w:r w:rsidRPr="00C9048A">
              <w:rPr>
                <w:rFonts w:ascii="Times New Roman" w:hAnsi="Times New Roman"/>
                <w:lang w:val="ru-RU"/>
              </w:rPr>
              <w:t>Заместители директора</w:t>
            </w:r>
          </w:p>
          <w:p w:rsidR="003E5DCC" w:rsidRPr="00C9048A" w:rsidRDefault="003E5DCC" w:rsidP="00E50662">
            <w:pPr>
              <w:jc w:val="both"/>
              <w:rPr>
                <w:rFonts w:ascii="Times New Roman" w:hAnsi="Times New Roman"/>
                <w:lang w:val="ru-RU"/>
              </w:rPr>
            </w:pPr>
            <w:r w:rsidRPr="00C9048A">
              <w:rPr>
                <w:rFonts w:ascii="Times New Roman" w:hAnsi="Times New Roman"/>
                <w:lang w:val="ru-RU"/>
              </w:rPr>
              <w:t>Булыгина В.К.</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Комплектование групп учащихся по выбранным курсам, составление расписания элективных курсов, организация занятий.</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 xml:space="preserve">2.Организация занятий в ИГХТУ </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 xml:space="preserve">3. Учебно-методический семинар для </w:t>
            </w:r>
            <w:r w:rsidRPr="00C9048A">
              <w:rPr>
                <w:rFonts w:ascii="Times New Roman" w:hAnsi="Times New Roman"/>
                <w:lang w:val="ru-RU"/>
              </w:rPr>
              <w:lastRenderedPageBreak/>
              <w:t>учителей «Разработка, рецензирование и экспертиза учебных программ профильных предметов».</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4. Выступление на родительских собраниях по ознакомлению родителей 5- 9, 10- 11 классов с планом организации предпрофильной подготовки и профильного обучения.</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5. Диагностика психологической готовности 9 класса к выбору профессии и профиля обучения в старших классах.</w:t>
            </w:r>
          </w:p>
        </w:tc>
        <w:tc>
          <w:tcPr>
            <w:tcW w:w="2694" w:type="dxa"/>
            <w:vAlign w:val="center"/>
          </w:tcPr>
          <w:p w:rsidR="002D17FF" w:rsidRPr="00C9048A" w:rsidRDefault="002D17FF" w:rsidP="002D17FF">
            <w:pPr>
              <w:pStyle w:val="afff6"/>
              <w:jc w:val="both"/>
              <w:rPr>
                <w:color w:val="000000"/>
              </w:rPr>
            </w:pPr>
            <w:r w:rsidRPr="00C9048A">
              <w:rPr>
                <w:color w:val="000000"/>
              </w:rPr>
              <w:lastRenderedPageBreak/>
              <w:t>201</w:t>
            </w:r>
            <w:r w:rsidRPr="00C9048A">
              <w:rPr>
                <w:color w:val="000000"/>
                <w:lang w:val="ru-RU"/>
              </w:rPr>
              <w:t>5</w:t>
            </w:r>
            <w:r w:rsidRPr="00C9048A">
              <w:rPr>
                <w:color w:val="000000"/>
              </w:rPr>
              <w:t xml:space="preserve"> – 2020</w:t>
            </w: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p w:rsidR="002D17FF" w:rsidRPr="00C9048A" w:rsidRDefault="002D17FF" w:rsidP="002D17FF">
            <w:pPr>
              <w:pStyle w:val="afff6"/>
              <w:jc w:val="both"/>
              <w:rPr>
                <w:color w:val="000000"/>
              </w:rPr>
            </w:pPr>
          </w:p>
        </w:tc>
        <w:tc>
          <w:tcPr>
            <w:tcW w:w="2409" w:type="dxa"/>
          </w:tcPr>
          <w:p w:rsidR="003E5DCC" w:rsidRPr="00C9048A" w:rsidRDefault="003E5DCC" w:rsidP="003E5DCC">
            <w:pPr>
              <w:jc w:val="both"/>
              <w:rPr>
                <w:rFonts w:ascii="Times New Roman" w:hAnsi="Times New Roman"/>
                <w:lang w:val="ru-RU"/>
              </w:rPr>
            </w:pPr>
            <w:r w:rsidRPr="00C9048A">
              <w:rPr>
                <w:rFonts w:ascii="Times New Roman" w:hAnsi="Times New Roman"/>
                <w:lang w:val="ru-RU"/>
              </w:rPr>
              <w:lastRenderedPageBreak/>
              <w:t>Заместители директора</w:t>
            </w:r>
          </w:p>
          <w:p w:rsidR="002D17FF" w:rsidRPr="00C9048A" w:rsidRDefault="003E5DCC" w:rsidP="003E5DCC">
            <w:pPr>
              <w:jc w:val="both"/>
              <w:rPr>
                <w:rFonts w:ascii="Times New Roman" w:hAnsi="Times New Roman"/>
                <w:lang w:val="ru-RU"/>
              </w:rPr>
            </w:pPr>
            <w:r w:rsidRPr="00C9048A">
              <w:rPr>
                <w:rFonts w:ascii="Times New Roman" w:hAnsi="Times New Roman"/>
                <w:lang w:val="ru-RU"/>
              </w:rPr>
              <w:t>Булыгина В.К.</w:t>
            </w:r>
          </w:p>
          <w:p w:rsidR="003E5DCC" w:rsidRPr="00C9048A" w:rsidRDefault="003E5DCC" w:rsidP="003E5DCC">
            <w:pPr>
              <w:jc w:val="both"/>
              <w:rPr>
                <w:rFonts w:ascii="Times New Roman" w:hAnsi="Times New Roman"/>
              </w:rPr>
            </w:pPr>
            <w:r w:rsidRPr="00C9048A">
              <w:rPr>
                <w:rFonts w:ascii="Times New Roman" w:hAnsi="Times New Roman"/>
                <w:lang w:val="ru-RU"/>
              </w:rPr>
              <w:t>Дубасова Т.Н.</w:t>
            </w:r>
          </w:p>
        </w:tc>
      </w:tr>
      <w:tr w:rsidR="002D17FF" w:rsidRPr="005B519F" w:rsidTr="00D038A5">
        <w:tc>
          <w:tcPr>
            <w:tcW w:w="900" w:type="dxa"/>
          </w:tcPr>
          <w:p w:rsidR="002D17FF" w:rsidRPr="00C9048A" w:rsidRDefault="002D17FF" w:rsidP="006E27E4">
            <w:pPr>
              <w:numPr>
                <w:ilvl w:val="0"/>
                <w:numId w:val="32"/>
              </w:numPr>
              <w:ind w:left="0" w:firstLine="0"/>
              <w:jc w:val="both"/>
              <w:rPr>
                <w:rFonts w:ascii="Times New Roman" w:hAnsi="Times New Roman"/>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Обзор публикаций по вопросам профильного обучения.</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2. Организация выставки учебной, научно-популярной литературы «Мир профессий», «Человек в мире профессий».</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3E5DCC" w:rsidRPr="00C9048A" w:rsidRDefault="003E5DCC" w:rsidP="003E5DCC">
            <w:pPr>
              <w:jc w:val="both"/>
              <w:rPr>
                <w:rFonts w:ascii="Times New Roman" w:hAnsi="Times New Roman"/>
                <w:lang w:val="ru-RU"/>
              </w:rPr>
            </w:pPr>
            <w:r w:rsidRPr="00C9048A">
              <w:rPr>
                <w:rFonts w:ascii="Times New Roman" w:hAnsi="Times New Roman"/>
                <w:lang w:val="ru-RU"/>
              </w:rPr>
              <w:t>Заместители директора</w:t>
            </w:r>
          </w:p>
          <w:p w:rsidR="002D17FF" w:rsidRPr="00C9048A" w:rsidRDefault="003E5DCC" w:rsidP="003E5DCC">
            <w:pPr>
              <w:jc w:val="both"/>
              <w:rPr>
                <w:rFonts w:ascii="Times New Roman" w:hAnsi="Times New Roman"/>
                <w:lang w:val="ru-RU"/>
              </w:rPr>
            </w:pPr>
            <w:r w:rsidRPr="00C9048A">
              <w:rPr>
                <w:rFonts w:ascii="Times New Roman" w:hAnsi="Times New Roman"/>
                <w:lang w:val="ru-RU"/>
              </w:rPr>
              <w:t>Булыгина В.К.</w:t>
            </w:r>
          </w:p>
        </w:tc>
      </w:tr>
      <w:tr w:rsidR="002D17FF" w:rsidRPr="005B519F" w:rsidTr="00D038A5">
        <w:tc>
          <w:tcPr>
            <w:tcW w:w="900" w:type="dxa"/>
          </w:tcPr>
          <w:p w:rsidR="002D17FF" w:rsidRPr="00FF75A4" w:rsidRDefault="002D17FF" w:rsidP="006E27E4">
            <w:pPr>
              <w:numPr>
                <w:ilvl w:val="0"/>
                <w:numId w:val="32"/>
              </w:numPr>
              <w:ind w:left="0" w:firstLine="0"/>
              <w:jc w:val="both"/>
              <w:rPr>
                <w:rFonts w:ascii="Times New Roman" w:hAnsi="Times New Roman"/>
                <w:bCs/>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Анализ хода реализации учебных программ профильных предметов и элективных курсов.</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2. Изучение степени удовлетворенности организацией УВП в 10-11 классе.</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3E5DCC" w:rsidRPr="00C9048A" w:rsidRDefault="003E5DCC" w:rsidP="003E5DCC">
            <w:pPr>
              <w:jc w:val="both"/>
              <w:rPr>
                <w:rFonts w:ascii="Times New Roman" w:hAnsi="Times New Roman"/>
                <w:lang w:val="ru-RU"/>
              </w:rPr>
            </w:pPr>
            <w:r w:rsidRPr="00C9048A">
              <w:rPr>
                <w:rFonts w:ascii="Times New Roman" w:hAnsi="Times New Roman"/>
                <w:lang w:val="ru-RU"/>
              </w:rPr>
              <w:t>Булыгина В.К.</w:t>
            </w:r>
          </w:p>
          <w:p w:rsidR="002D17FF" w:rsidRPr="00C9048A" w:rsidRDefault="003E5DCC" w:rsidP="003E5DCC">
            <w:pPr>
              <w:jc w:val="both"/>
              <w:rPr>
                <w:rFonts w:ascii="Times New Roman" w:hAnsi="Times New Roman"/>
                <w:lang w:val="ru-RU"/>
              </w:rPr>
            </w:pPr>
            <w:r w:rsidRPr="00C9048A">
              <w:rPr>
                <w:rFonts w:ascii="Times New Roman" w:hAnsi="Times New Roman"/>
                <w:lang w:val="ru-RU"/>
              </w:rPr>
              <w:t>Дубасова Т.Н.</w:t>
            </w:r>
          </w:p>
        </w:tc>
      </w:tr>
      <w:tr w:rsidR="002D17FF" w:rsidRPr="005B519F" w:rsidTr="00D038A5">
        <w:tc>
          <w:tcPr>
            <w:tcW w:w="900" w:type="dxa"/>
          </w:tcPr>
          <w:p w:rsidR="002D17FF" w:rsidRPr="00FF75A4" w:rsidRDefault="002D17FF" w:rsidP="006E27E4">
            <w:pPr>
              <w:numPr>
                <w:ilvl w:val="0"/>
                <w:numId w:val="32"/>
              </w:numPr>
              <w:ind w:left="0" w:firstLine="0"/>
              <w:jc w:val="both"/>
              <w:rPr>
                <w:rFonts w:ascii="Times New Roman" w:hAnsi="Times New Roman"/>
                <w:bCs/>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Проведение опроса по выявлению проблем, с которыми сталкиваются родители при профессиональном самоопределении</w:t>
            </w:r>
            <w:r w:rsidRPr="00C9048A">
              <w:rPr>
                <w:rFonts w:ascii="Times New Roman" w:hAnsi="Times New Roman"/>
              </w:rPr>
              <w:t> </w:t>
            </w:r>
            <w:r w:rsidRPr="00C9048A">
              <w:rPr>
                <w:rFonts w:ascii="Times New Roman" w:hAnsi="Times New Roman"/>
                <w:lang w:val="ru-RU"/>
              </w:rPr>
              <w:t xml:space="preserve"> ребенка.</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2. Мониторинг</w:t>
            </w:r>
            <w:r w:rsidRPr="00C9048A">
              <w:rPr>
                <w:rFonts w:ascii="Times New Roman" w:hAnsi="Times New Roman"/>
              </w:rPr>
              <w:t> </w:t>
            </w:r>
            <w:r w:rsidRPr="00C9048A">
              <w:rPr>
                <w:rFonts w:ascii="Times New Roman" w:hAnsi="Times New Roman"/>
                <w:lang w:val="ru-RU"/>
              </w:rPr>
              <w:t xml:space="preserve"> уровня обученности учащихся профильного класса.</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 xml:space="preserve">ежегодно </w:t>
            </w:r>
          </w:p>
        </w:tc>
        <w:tc>
          <w:tcPr>
            <w:tcW w:w="2409" w:type="dxa"/>
          </w:tcPr>
          <w:p w:rsidR="003E5DCC" w:rsidRPr="00C9048A" w:rsidRDefault="003E5DCC" w:rsidP="003E5DCC">
            <w:pPr>
              <w:jc w:val="both"/>
              <w:rPr>
                <w:rFonts w:ascii="Times New Roman" w:hAnsi="Times New Roman"/>
                <w:lang w:val="ru-RU"/>
              </w:rPr>
            </w:pPr>
            <w:r w:rsidRPr="00C9048A">
              <w:rPr>
                <w:rFonts w:ascii="Times New Roman" w:hAnsi="Times New Roman"/>
                <w:lang w:val="ru-RU"/>
              </w:rPr>
              <w:t>Булыгина В.К.</w:t>
            </w:r>
          </w:p>
          <w:p w:rsidR="002D17FF" w:rsidRPr="00C9048A" w:rsidRDefault="003E5DCC" w:rsidP="003E5DCC">
            <w:pPr>
              <w:jc w:val="both"/>
              <w:rPr>
                <w:rFonts w:ascii="Times New Roman" w:hAnsi="Times New Roman"/>
                <w:lang w:val="ru-RU"/>
              </w:rPr>
            </w:pPr>
            <w:r w:rsidRPr="00C9048A">
              <w:rPr>
                <w:rFonts w:ascii="Times New Roman" w:hAnsi="Times New Roman"/>
                <w:lang w:val="ru-RU"/>
              </w:rPr>
              <w:t>Дубасова Т.Н.</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b/>
                <w:bCs/>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Участие в Днях открытых дверей, проводимых учебными заведениями, Дне выпускника.</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2. Диагностика интересов обучающихся 8 класса с целью организации предпрофильной подготовки</w:t>
            </w:r>
            <w:r w:rsidRPr="00C9048A">
              <w:rPr>
                <w:rFonts w:ascii="Times New Roman" w:hAnsi="Times New Roman"/>
              </w:rPr>
              <w:t> </w:t>
            </w:r>
            <w:r w:rsidRPr="00C9048A">
              <w:rPr>
                <w:rFonts w:ascii="Times New Roman" w:hAnsi="Times New Roman"/>
                <w:lang w:val="ru-RU"/>
              </w:rPr>
              <w:t xml:space="preserve"> в 9 классе.</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Классные руководители</w:t>
            </w:r>
          </w:p>
          <w:p w:rsidR="00127CD3" w:rsidRPr="00C9048A" w:rsidRDefault="00127CD3" w:rsidP="00127CD3">
            <w:pPr>
              <w:jc w:val="both"/>
              <w:rPr>
                <w:rFonts w:ascii="Times New Roman" w:hAnsi="Times New Roman"/>
                <w:lang w:val="ru-RU"/>
              </w:rPr>
            </w:pPr>
            <w:r w:rsidRPr="00C9048A">
              <w:rPr>
                <w:rFonts w:ascii="Times New Roman" w:hAnsi="Times New Roman"/>
                <w:lang w:val="ru-RU"/>
              </w:rPr>
              <w:t>Булыгина В.К.</w:t>
            </w:r>
          </w:p>
          <w:p w:rsidR="002D17FF" w:rsidRPr="00C9048A" w:rsidRDefault="00127CD3" w:rsidP="00127CD3">
            <w:pPr>
              <w:jc w:val="both"/>
              <w:rPr>
                <w:rFonts w:ascii="Times New Roman" w:hAnsi="Times New Roman"/>
                <w:lang w:val="ru-RU"/>
              </w:rPr>
            </w:pPr>
            <w:r w:rsidRPr="00C9048A">
              <w:rPr>
                <w:rFonts w:ascii="Times New Roman" w:hAnsi="Times New Roman"/>
                <w:lang w:val="ru-RU"/>
              </w:rPr>
              <w:t>Дубасова Т.Н.</w:t>
            </w:r>
          </w:p>
          <w:p w:rsidR="002D17FF" w:rsidRPr="00C9048A" w:rsidRDefault="002D17FF" w:rsidP="00E50662">
            <w:pPr>
              <w:jc w:val="both"/>
              <w:rPr>
                <w:rFonts w:ascii="Times New Roman" w:hAnsi="Times New Roman"/>
                <w:lang w:val="ru-RU"/>
              </w:rPr>
            </w:pPr>
          </w:p>
        </w:tc>
      </w:tr>
      <w:tr w:rsidR="002D17FF" w:rsidRPr="005B519F" w:rsidTr="00D038A5">
        <w:tc>
          <w:tcPr>
            <w:tcW w:w="900" w:type="dxa"/>
          </w:tcPr>
          <w:p w:rsidR="002D17FF" w:rsidRPr="00C9048A" w:rsidRDefault="002D17FF" w:rsidP="006E27E4">
            <w:pPr>
              <w:numPr>
                <w:ilvl w:val="0"/>
                <w:numId w:val="32"/>
              </w:numPr>
              <w:ind w:left="0" w:firstLine="0"/>
              <w:jc w:val="both"/>
              <w:rPr>
                <w:rFonts w:ascii="Times New Roman" w:hAnsi="Times New Roman"/>
                <w:b/>
                <w:bCs/>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1. Оценка эффективности организации профильного обучения.</w:t>
            </w:r>
          </w:p>
          <w:p w:rsidR="002D17FF" w:rsidRPr="00C9048A" w:rsidRDefault="002D17FF" w:rsidP="00E50662">
            <w:pPr>
              <w:jc w:val="both"/>
              <w:rPr>
                <w:rFonts w:ascii="Times New Roman" w:hAnsi="Times New Roman"/>
                <w:lang w:val="ru-RU"/>
              </w:rPr>
            </w:pPr>
            <w:r w:rsidRPr="00C9048A">
              <w:rPr>
                <w:rFonts w:ascii="Times New Roman" w:hAnsi="Times New Roman"/>
                <w:lang w:val="ru-RU"/>
              </w:rPr>
              <w:t>2. Сбор, анализ, систематизация опыта работы школы по организации предпрофильной подготовки и профильного обучения.</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 июнь</w:t>
            </w:r>
          </w:p>
        </w:tc>
        <w:tc>
          <w:tcPr>
            <w:tcW w:w="2409" w:type="dxa"/>
          </w:tcPr>
          <w:p w:rsidR="00127CD3" w:rsidRPr="00C9048A" w:rsidRDefault="00127CD3" w:rsidP="00127CD3">
            <w:pPr>
              <w:jc w:val="both"/>
              <w:rPr>
                <w:rFonts w:ascii="Times New Roman" w:hAnsi="Times New Roman"/>
                <w:lang w:val="ru-RU"/>
              </w:rPr>
            </w:pPr>
            <w:r w:rsidRPr="00C9048A">
              <w:rPr>
                <w:rFonts w:ascii="Times New Roman" w:hAnsi="Times New Roman"/>
                <w:lang w:val="ru-RU"/>
              </w:rPr>
              <w:t>Булыгина В.К.</w:t>
            </w:r>
          </w:p>
          <w:p w:rsidR="002D17FF" w:rsidRPr="00220E61" w:rsidRDefault="00127CD3" w:rsidP="00127CD3">
            <w:pPr>
              <w:jc w:val="both"/>
              <w:rPr>
                <w:rFonts w:ascii="Times New Roman" w:hAnsi="Times New Roman"/>
                <w:lang w:val="ru-RU"/>
              </w:rPr>
            </w:pPr>
            <w:r w:rsidRPr="00C9048A">
              <w:rPr>
                <w:rFonts w:ascii="Times New Roman" w:hAnsi="Times New Roman"/>
                <w:lang w:val="ru-RU"/>
              </w:rPr>
              <w:t>Дубасова Т.Н.</w:t>
            </w:r>
          </w:p>
        </w:tc>
      </w:tr>
      <w:tr w:rsidR="002D17FF" w:rsidRPr="00C9048A" w:rsidTr="00D038A5">
        <w:tc>
          <w:tcPr>
            <w:tcW w:w="900" w:type="dxa"/>
          </w:tcPr>
          <w:p w:rsidR="002D17FF" w:rsidRPr="00220E61" w:rsidRDefault="002D17FF" w:rsidP="006E27E4">
            <w:pPr>
              <w:numPr>
                <w:ilvl w:val="0"/>
                <w:numId w:val="32"/>
              </w:numPr>
              <w:ind w:left="0" w:firstLine="0"/>
              <w:jc w:val="both"/>
              <w:rPr>
                <w:rFonts w:ascii="Times New Roman" w:hAnsi="Times New Roman"/>
                <w:b/>
                <w:bCs/>
                <w:lang w:val="ru-RU"/>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 xml:space="preserve">Планирование участия в конкурсах проектных и исследовательских работ школьников по различным областям знаний и направлениям на новый учебный год Распределение и использование часов внеурочной деятельности для работы с одаренными детьми, детьми, имеющими повышенную мотивацию к учебе с целью их подготовки для участия в </w:t>
            </w:r>
            <w:r w:rsidRPr="00C9048A">
              <w:rPr>
                <w:rFonts w:ascii="Times New Roman" w:hAnsi="Times New Roman"/>
                <w:lang w:val="ru-RU"/>
              </w:rPr>
              <w:lastRenderedPageBreak/>
              <w:t>предметных олимпиадах и интеллектуальном марафоне.</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lastRenderedPageBreak/>
              <w:t>В течение года</w:t>
            </w:r>
          </w:p>
        </w:tc>
        <w:tc>
          <w:tcPr>
            <w:tcW w:w="2409" w:type="dxa"/>
          </w:tcPr>
          <w:p w:rsidR="002D17FF" w:rsidRPr="00C9048A" w:rsidRDefault="002D17FF" w:rsidP="00E50662">
            <w:pPr>
              <w:jc w:val="both"/>
              <w:rPr>
                <w:rFonts w:ascii="Times New Roman" w:hAnsi="Times New Roman"/>
              </w:rPr>
            </w:pPr>
            <w:r w:rsidRPr="00C9048A">
              <w:rPr>
                <w:rFonts w:ascii="Times New Roman" w:hAnsi="Times New Roman"/>
              </w:rPr>
              <w:t>Заместители директора</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b/>
                <w:bCs/>
              </w:rPr>
            </w:pPr>
          </w:p>
        </w:tc>
        <w:tc>
          <w:tcPr>
            <w:tcW w:w="4309" w:type="dxa"/>
          </w:tcPr>
          <w:p w:rsidR="002D17FF" w:rsidRPr="00C9048A" w:rsidRDefault="002D17FF" w:rsidP="00E50662">
            <w:pPr>
              <w:jc w:val="both"/>
              <w:rPr>
                <w:rFonts w:ascii="Times New Roman" w:hAnsi="Times New Roman"/>
              </w:rPr>
            </w:pPr>
            <w:r w:rsidRPr="00C9048A">
              <w:rPr>
                <w:rFonts w:ascii="Times New Roman" w:hAnsi="Times New Roman"/>
              </w:rPr>
              <w:t>Педагогическое сопровождение одарённых детей.</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127CD3" w:rsidP="00E50662">
            <w:pPr>
              <w:jc w:val="both"/>
              <w:rPr>
                <w:rFonts w:ascii="Times New Roman" w:hAnsi="Times New Roman"/>
                <w:lang w:val="ru-RU"/>
              </w:rPr>
            </w:pPr>
            <w:r w:rsidRPr="00C9048A">
              <w:rPr>
                <w:rFonts w:ascii="Times New Roman" w:hAnsi="Times New Roman"/>
                <w:lang w:val="ru-RU"/>
              </w:rPr>
              <w:t>Анфарович У.К.</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b/>
                <w:bCs/>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Организация участия одаренных детей в профильных сменах и лагерях.</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127CD3" w:rsidP="00E50662">
            <w:pPr>
              <w:jc w:val="both"/>
              <w:rPr>
                <w:rFonts w:ascii="Times New Roman" w:hAnsi="Times New Roman"/>
                <w:lang w:val="ru-RU"/>
              </w:rPr>
            </w:pPr>
            <w:r w:rsidRPr="00C9048A">
              <w:rPr>
                <w:rFonts w:ascii="Times New Roman" w:hAnsi="Times New Roman"/>
                <w:lang w:val="ru-RU"/>
              </w:rPr>
              <w:t>Прядко Л.И.</w:t>
            </w:r>
          </w:p>
        </w:tc>
      </w:tr>
      <w:tr w:rsidR="002D17FF" w:rsidRPr="00C9048A" w:rsidTr="00D038A5">
        <w:tc>
          <w:tcPr>
            <w:tcW w:w="900" w:type="dxa"/>
          </w:tcPr>
          <w:p w:rsidR="002D17FF" w:rsidRPr="00C9048A" w:rsidRDefault="002D17FF" w:rsidP="006E27E4">
            <w:pPr>
              <w:numPr>
                <w:ilvl w:val="0"/>
                <w:numId w:val="32"/>
              </w:numPr>
              <w:ind w:left="0" w:firstLine="0"/>
              <w:jc w:val="both"/>
              <w:rPr>
                <w:rFonts w:ascii="Times New Roman" w:hAnsi="Times New Roman"/>
                <w:b/>
                <w:bCs/>
              </w:rPr>
            </w:pPr>
          </w:p>
        </w:tc>
        <w:tc>
          <w:tcPr>
            <w:tcW w:w="4309" w:type="dxa"/>
          </w:tcPr>
          <w:p w:rsidR="002D17FF" w:rsidRPr="00C9048A" w:rsidRDefault="002D17FF" w:rsidP="00E50662">
            <w:pPr>
              <w:jc w:val="both"/>
              <w:rPr>
                <w:rFonts w:ascii="Times New Roman" w:hAnsi="Times New Roman"/>
                <w:lang w:val="ru-RU"/>
              </w:rPr>
            </w:pPr>
            <w:r w:rsidRPr="00C9048A">
              <w:rPr>
                <w:rFonts w:ascii="Times New Roman" w:hAnsi="Times New Roman"/>
                <w:lang w:val="ru-RU"/>
              </w:rPr>
              <w:t>Организация участия одаренных детей в олимпиадах, фестивалях, конкурсах.</w:t>
            </w:r>
          </w:p>
        </w:tc>
        <w:tc>
          <w:tcPr>
            <w:tcW w:w="2694" w:type="dxa"/>
          </w:tcPr>
          <w:p w:rsidR="002D17FF" w:rsidRPr="00C9048A" w:rsidRDefault="002D17FF" w:rsidP="00E50662">
            <w:pPr>
              <w:jc w:val="both"/>
              <w:rPr>
                <w:rFonts w:ascii="Times New Roman" w:hAnsi="Times New Roman"/>
              </w:rPr>
            </w:pPr>
            <w:r w:rsidRPr="00C9048A">
              <w:rPr>
                <w:rFonts w:ascii="Times New Roman" w:hAnsi="Times New Roman"/>
              </w:rPr>
              <w:t>ежегодно</w:t>
            </w:r>
          </w:p>
        </w:tc>
        <w:tc>
          <w:tcPr>
            <w:tcW w:w="2409" w:type="dxa"/>
          </w:tcPr>
          <w:p w:rsidR="002D17FF" w:rsidRPr="00C9048A" w:rsidRDefault="00127CD3" w:rsidP="00E50662">
            <w:pPr>
              <w:jc w:val="both"/>
              <w:rPr>
                <w:rFonts w:ascii="Times New Roman" w:hAnsi="Times New Roman"/>
                <w:lang w:val="ru-RU"/>
              </w:rPr>
            </w:pPr>
            <w:r w:rsidRPr="00C9048A">
              <w:rPr>
                <w:rFonts w:ascii="Times New Roman" w:hAnsi="Times New Roman"/>
                <w:lang w:val="ru-RU"/>
              </w:rPr>
              <w:t>Анфарович У.К.</w:t>
            </w:r>
          </w:p>
        </w:tc>
      </w:tr>
    </w:tbl>
    <w:p w:rsidR="00C960A8" w:rsidRPr="00C9048A" w:rsidRDefault="00C960A8" w:rsidP="00E50662">
      <w:pPr>
        <w:jc w:val="both"/>
        <w:rPr>
          <w:rFonts w:ascii="Times New Roman" w:hAnsi="Times New Roman"/>
          <w:b/>
          <w:bCs/>
        </w:rPr>
      </w:pPr>
    </w:p>
    <w:p w:rsidR="002D15CC" w:rsidRPr="00C9048A" w:rsidRDefault="00FF75A4" w:rsidP="002D15CC">
      <w:pPr>
        <w:spacing w:before="100" w:beforeAutospacing="1" w:after="100" w:afterAutospacing="1"/>
        <w:ind w:left="360"/>
        <w:rPr>
          <w:rFonts w:ascii="Times New Roman" w:hAnsi="Times New Roman"/>
          <w:lang w:val="ru-RU"/>
        </w:rPr>
      </w:pPr>
      <w:r>
        <w:rPr>
          <w:rFonts w:ascii="Times New Roman" w:hAnsi="Times New Roman"/>
          <w:b/>
          <w:bCs/>
          <w:color w:val="C00000"/>
        </w:rPr>
        <w:t>XIV</w:t>
      </w:r>
      <w:r w:rsidR="002D15CC" w:rsidRPr="00C9048A">
        <w:rPr>
          <w:rFonts w:ascii="Times New Roman" w:hAnsi="Times New Roman"/>
          <w:b/>
          <w:bCs/>
          <w:lang w:val="ru-RU"/>
        </w:rPr>
        <w:t>.</w:t>
      </w:r>
      <w:r w:rsidR="002D17FF" w:rsidRPr="00C9048A">
        <w:rPr>
          <w:rFonts w:ascii="Times New Roman" w:hAnsi="Times New Roman"/>
          <w:b/>
          <w:bCs/>
          <w:lang w:val="ru-RU"/>
        </w:rPr>
        <w:t xml:space="preserve"> </w:t>
      </w:r>
      <w:r w:rsidR="002D15CC" w:rsidRPr="00C9048A">
        <w:rPr>
          <w:rFonts w:ascii="Times New Roman" w:hAnsi="Times New Roman"/>
          <w:b/>
          <w:bCs/>
          <w:color w:val="C00000"/>
          <w:lang w:val="ru-RU"/>
        </w:rPr>
        <w:t>ЭКСПЕРТИЗА И МОНИТОРИНГ ДОСТИЖЕНИЯ ЗАПЛАНИРОВАННОГО РЕЗУЛЬТАТА</w:t>
      </w:r>
    </w:p>
    <w:p w:rsidR="002D15CC" w:rsidRPr="00C9048A" w:rsidRDefault="00FF75A4" w:rsidP="002D15CC">
      <w:pPr>
        <w:pStyle w:val="7"/>
        <w:rPr>
          <w:rFonts w:ascii="Times New Roman" w:hAnsi="Times New Roman" w:cs="Times New Roman"/>
          <w:b/>
          <w:lang w:val="ru-RU"/>
        </w:rPr>
      </w:pPr>
      <w:r w:rsidRPr="00FF75A4">
        <w:rPr>
          <w:rFonts w:ascii="Times New Roman" w:hAnsi="Times New Roman" w:cs="Times New Roman"/>
          <w:b/>
          <w:lang w:val="ru-RU"/>
        </w:rPr>
        <w:t>14</w:t>
      </w:r>
      <w:r w:rsidR="002D15CC" w:rsidRPr="00C9048A">
        <w:rPr>
          <w:rFonts w:ascii="Times New Roman" w:hAnsi="Times New Roman" w:cs="Times New Roman"/>
          <w:b/>
          <w:lang w:val="ru-RU"/>
        </w:rPr>
        <w:t>.1.Показатели уровня достижений учащихся в образовательном процессе</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 Процент успеваемости.</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2. Процент качества знаний, умений и навыков (на «4» и «5»).</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3. Процент учащихся, участвующих в предметных и надпредметных олимпиадах и творческих конкурсах (по уровням: школьный, районный, городской, общероссийский).</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4. Средний балл результатов итоговой аттестации в форме ГИА и ЕГЭ по предметам.</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5. Количество учащихся (по ступеням образования), вовлечённых в исследовательскую и проектную деятельность.</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6. Количество учащихся, ставших победителями олимпиад, игр, соревнований, конкурсов в масштабе района, города, республики.</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7. Процент учащихся, участвующих в программах дополнительного образования внутри школы и вне её.</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8. Процент учащихся, являющихся пользователями персонального компьютера и сети «Интернет» внутри школы и вне её.</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9. Процент учащихся, участвующих в органах ученического самоуправления на уровне класса,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10. Процент учащихся, участвующих в социальных акциях.</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11. Процент учащихся, участвующих в спортивных соревнованиях на уровне школы, района, города, республики.</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12. Количество учащихся, выбывших из школы и прибывших в школу за определённый период.</w:t>
      </w:r>
    </w:p>
    <w:p w:rsidR="002D15CC" w:rsidRPr="00C9048A" w:rsidRDefault="002D15CC" w:rsidP="00147E66">
      <w:pPr>
        <w:jc w:val="both"/>
        <w:rPr>
          <w:rFonts w:ascii="Times New Roman" w:hAnsi="Times New Roman"/>
          <w:lang w:val="ru-RU"/>
        </w:rPr>
      </w:pPr>
      <w:r w:rsidRPr="00C9048A">
        <w:rPr>
          <w:rFonts w:ascii="Times New Roman" w:hAnsi="Times New Roman"/>
          <w:lang w:val="ru-RU"/>
        </w:rPr>
        <w:t>13. Процент учащихся 11 классов, заканчивающих школу с золотой или серебряной медалью.</w:t>
      </w:r>
    </w:p>
    <w:p w:rsidR="002D15CC" w:rsidRPr="00C9048A" w:rsidRDefault="00FF75A4" w:rsidP="002D15CC">
      <w:pPr>
        <w:pStyle w:val="8"/>
        <w:rPr>
          <w:rFonts w:ascii="Times New Roman" w:hAnsi="Times New Roman" w:cs="Times New Roman"/>
          <w:b/>
          <w:i w:val="0"/>
          <w:lang w:val="ru-RU"/>
        </w:rPr>
      </w:pPr>
      <w:r w:rsidRPr="00896FB9">
        <w:rPr>
          <w:rFonts w:ascii="Times New Roman" w:hAnsi="Times New Roman" w:cs="Times New Roman"/>
          <w:b/>
          <w:i w:val="0"/>
          <w:lang w:val="ru-RU"/>
        </w:rPr>
        <w:t>14</w:t>
      </w:r>
      <w:r w:rsidR="002D15CC" w:rsidRPr="00C9048A">
        <w:rPr>
          <w:rFonts w:ascii="Times New Roman" w:hAnsi="Times New Roman" w:cs="Times New Roman"/>
          <w:b/>
          <w:i w:val="0"/>
          <w:lang w:val="ru-RU"/>
        </w:rPr>
        <w:t>.2.Показатели уровня мастерства учителей</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1. Процент успеваемости и качества знаний учеников.</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2. Процент уроков, на которых используются творческие, исследовательские или проектные задания.</w:t>
      </w:r>
    </w:p>
    <w:p w:rsidR="002D15CC" w:rsidRPr="00C9048A" w:rsidRDefault="002D15CC" w:rsidP="00127CD3">
      <w:pPr>
        <w:pStyle w:val="32"/>
        <w:spacing w:after="0" w:line="240" w:lineRule="auto"/>
        <w:rPr>
          <w:rFonts w:ascii="Times New Roman" w:hAnsi="Times New Roman"/>
          <w:sz w:val="24"/>
          <w:szCs w:val="24"/>
          <w:lang w:val="ru-RU"/>
        </w:rPr>
      </w:pPr>
      <w:r w:rsidRPr="00C9048A">
        <w:rPr>
          <w:rFonts w:ascii="Times New Roman" w:hAnsi="Times New Roman"/>
          <w:sz w:val="24"/>
          <w:szCs w:val="24"/>
          <w:lang w:val="ru-RU"/>
        </w:rPr>
        <w:t>3. Процент уроков с использованием инновационных педагогических технологий, в том числе ИКТ.</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4. Процент использования нестандартных форм организации учебного процесса от общего количества уроков.</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5. Рейтинг учителей по результатам опросов учащихся, родителей, коллег.</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6. Процент учителей, имеющих соответствующую квалификационную категорию.</w:t>
      </w:r>
    </w:p>
    <w:p w:rsidR="002D15CC" w:rsidRPr="00C9048A" w:rsidRDefault="002D15CC" w:rsidP="00127CD3">
      <w:pPr>
        <w:pStyle w:val="32"/>
        <w:spacing w:after="0" w:line="240" w:lineRule="auto"/>
        <w:rPr>
          <w:rFonts w:ascii="Times New Roman" w:hAnsi="Times New Roman"/>
          <w:sz w:val="24"/>
          <w:szCs w:val="24"/>
          <w:lang w:val="ru-RU"/>
        </w:rPr>
      </w:pPr>
      <w:r w:rsidRPr="00C9048A">
        <w:rPr>
          <w:rFonts w:ascii="Times New Roman" w:hAnsi="Times New Roman"/>
          <w:sz w:val="24"/>
          <w:szCs w:val="24"/>
          <w:lang w:val="ru-RU"/>
        </w:rPr>
        <w:t>7.Количество учителей, имеющих отраслевые и правительственные награды.</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8.Количество учителей, принимавших участие в открытых уроках, мастер-классах, семинарах, конференциях, конкурсах внутри школы и вне её.</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9.Процент учителей, оказывающих дополнительные образовательные услуги.</w:t>
      </w:r>
    </w:p>
    <w:p w:rsidR="002D15CC" w:rsidRPr="00C9048A" w:rsidRDefault="002D15CC" w:rsidP="00127CD3">
      <w:pPr>
        <w:jc w:val="both"/>
        <w:rPr>
          <w:rFonts w:ascii="Times New Roman" w:hAnsi="Times New Roman"/>
          <w:lang w:val="ru-RU"/>
        </w:rPr>
      </w:pPr>
      <w:r w:rsidRPr="00C9048A">
        <w:rPr>
          <w:rFonts w:ascii="Times New Roman" w:hAnsi="Times New Roman"/>
          <w:lang w:val="ru-RU"/>
        </w:rPr>
        <w:t>10.Процент учителей, подготовивших победителей олимпиад и выпускников-медалистов.</w:t>
      </w:r>
    </w:p>
    <w:p w:rsidR="002D15CC" w:rsidRPr="00C9048A" w:rsidRDefault="002D15CC" w:rsidP="002D15CC">
      <w:pPr>
        <w:rPr>
          <w:rFonts w:ascii="Times New Roman" w:hAnsi="Times New Roman"/>
          <w:b/>
          <w:bCs/>
          <w:i/>
          <w:lang w:val="ru-RU"/>
        </w:rPr>
      </w:pPr>
    </w:p>
    <w:p w:rsidR="002D15CC" w:rsidRPr="00C9048A" w:rsidRDefault="00FF75A4" w:rsidP="002D15CC">
      <w:pPr>
        <w:rPr>
          <w:rFonts w:ascii="Times New Roman" w:hAnsi="Times New Roman"/>
          <w:iCs/>
          <w:lang w:val="ru-RU"/>
        </w:rPr>
      </w:pPr>
      <w:r w:rsidRPr="00896FB9">
        <w:rPr>
          <w:rFonts w:ascii="Times New Roman" w:hAnsi="Times New Roman"/>
          <w:b/>
          <w:bCs/>
          <w:iCs/>
          <w:lang w:val="ru-RU"/>
        </w:rPr>
        <w:t>14</w:t>
      </w:r>
      <w:r w:rsidR="002D15CC" w:rsidRPr="00C9048A">
        <w:rPr>
          <w:rFonts w:ascii="Times New Roman" w:hAnsi="Times New Roman"/>
          <w:b/>
          <w:bCs/>
          <w:iCs/>
          <w:lang w:val="ru-RU"/>
        </w:rPr>
        <w:t>.3. Показатели качества условий организации образовательного процесса</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 Количество учащихся школы, на долю которых выпадает 1 компьютер в образовательном процессе.</w:t>
      </w:r>
    </w:p>
    <w:p w:rsidR="002D15CC" w:rsidRPr="00C9048A" w:rsidRDefault="002D15CC" w:rsidP="002D15CC">
      <w:pPr>
        <w:jc w:val="both"/>
        <w:rPr>
          <w:rFonts w:ascii="Times New Roman" w:hAnsi="Times New Roman"/>
          <w:lang w:val="ru-RU"/>
        </w:rPr>
      </w:pPr>
      <w:r w:rsidRPr="00C9048A">
        <w:rPr>
          <w:rFonts w:ascii="Times New Roman" w:hAnsi="Times New Roman"/>
          <w:lang w:val="ru-RU"/>
        </w:rPr>
        <w:lastRenderedPageBreak/>
        <w:t>2. Количество интерактивных досок, используемых в учебных кабинетах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3. Количество мультимедийных установок, используемых в учебных кабинетах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4. Процент учебных кабинетов, отвечающих современным требованиям к организации процесса обучения.</w:t>
      </w:r>
    </w:p>
    <w:p w:rsidR="002D15CC" w:rsidRPr="00C9048A" w:rsidRDefault="002D15CC" w:rsidP="002D15CC">
      <w:pPr>
        <w:pStyle w:val="32"/>
        <w:rPr>
          <w:rFonts w:ascii="Times New Roman" w:hAnsi="Times New Roman"/>
          <w:sz w:val="24"/>
          <w:szCs w:val="24"/>
          <w:lang w:val="ru-RU"/>
        </w:rPr>
      </w:pPr>
      <w:r w:rsidRPr="00C9048A">
        <w:rPr>
          <w:rFonts w:ascii="Times New Roman" w:hAnsi="Times New Roman"/>
          <w:sz w:val="24"/>
          <w:szCs w:val="24"/>
          <w:lang w:val="ru-RU"/>
        </w:rPr>
        <w:t>5. Уровень медицинского обслуживания учащихся и учителей.</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6. Процент охвата учащихся  горячим питанием в столовой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7. Степень обеспечения методической службы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8. Процент обеспечения учащихся бесплатными учебниками по параллелям классов.</w:t>
      </w:r>
    </w:p>
    <w:p w:rsidR="002D15CC" w:rsidRPr="00C9048A" w:rsidRDefault="002D15CC" w:rsidP="002D15CC">
      <w:pPr>
        <w:ind w:firstLine="567"/>
        <w:jc w:val="center"/>
        <w:rPr>
          <w:rFonts w:ascii="Times New Roman" w:hAnsi="Times New Roman"/>
          <w:b/>
          <w:bCs/>
          <w:i/>
          <w:lang w:val="ru-RU"/>
        </w:rPr>
      </w:pPr>
    </w:p>
    <w:p w:rsidR="002D15CC" w:rsidRPr="00C9048A" w:rsidRDefault="00FF75A4" w:rsidP="002D15CC">
      <w:pPr>
        <w:rPr>
          <w:rFonts w:ascii="Times New Roman" w:hAnsi="Times New Roman"/>
          <w:iCs/>
          <w:lang w:val="ru-RU"/>
        </w:rPr>
      </w:pPr>
      <w:r w:rsidRPr="00896FB9">
        <w:rPr>
          <w:rFonts w:ascii="Times New Roman" w:hAnsi="Times New Roman"/>
          <w:b/>
          <w:bCs/>
          <w:iCs/>
          <w:lang w:val="ru-RU"/>
        </w:rPr>
        <w:t>14</w:t>
      </w:r>
      <w:r w:rsidR="002D15CC" w:rsidRPr="00C9048A">
        <w:rPr>
          <w:rFonts w:ascii="Times New Roman" w:hAnsi="Times New Roman"/>
          <w:b/>
          <w:bCs/>
          <w:iCs/>
          <w:lang w:val="ru-RU"/>
        </w:rPr>
        <w:t>.4. Показатели качества управления системой образования в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 Степень координации положений Программы развития с мероприятиями годовых планов работы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2.</w:t>
      </w:r>
      <w:r w:rsidRPr="00C9048A">
        <w:rPr>
          <w:rFonts w:ascii="Times New Roman" w:hAnsi="Times New Roman"/>
        </w:rPr>
        <w:t> </w:t>
      </w:r>
      <w:r w:rsidRPr="00C9048A">
        <w:rPr>
          <w:rFonts w:ascii="Times New Roman" w:hAnsi="Times New Roman"/>
          <w:lang w:val="ru-RU"/>
        </w:rPr>
        <w:t xml:space="preserve"> Степень соответствия тематики педагогических советов, заседаний административного совета, методического совета,  совета школы и методических кафедр теме Программы развития.</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3. Степень системности и сравнимости мониторинга промежуточных учебных результатов.</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4. Процент участия учителей в дополнительных образовательных программах.</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5. Процент охвата основных видов деятельности школы качественным планированием.</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6. Степень соответствия документации школы нормативным требованиям.</w:t>
      </w:r>
    </w:p>
    <w:p w:rsidR="002D15CC" w:rsidRPr="00C9048A" w:rsidRDefault="002D15CC" w:rsidP="002D15CC">
      <w:pPr>
        <w:ind w:firstLine="567"/>
        <w:jc w:val="both"/>
        <w:rPr>
          <w:rFonts w:ascii="Times New Roman" w:hAnsi="Times New Roman"/>
          <w:lang w:val="ru-RU"/>
        </w:rPr>
      </w:pPr>
    </w:p>
    <w:p w:rsidR="002D15CC" w:rsidRPr="00C9048A" w:rsidRDefault="00FF75A4" w:rsidP="002D15CC">
      <w:pPr>
        <w:pStyle w:val="7"/>
        <w:rPr>
          <w:rFonts w:ascii="Times New Roman" w:hAnsi="Times New Roman" w:cs="Times New Roman"/>
          <w:b/>
          <w:lang w:val="ru-RU"/>
        </w:rPr>
      </w:pPr>
      <w:r w:rsidRPr="00896FB9">
        <w:rPr>
          <w:rFonts w:ascii="Times New Roman" w:hAnsi="Times New Roman" w:cs="Times New Roman"/>
          <w:b/>
          <w:lang w:val="ru-RU"/>
        </w:rPr>
        <w:t>14</w:t>
      </w:r>
      <w:r w:rsidR="002D15CC" w:rsidRPr="00C9048A">
        <w:rPr>
          <w:rFonts w:ascii="Times New Roman" w:hAnsi="Times New Roman" w:cs="Times New Roman"/>
          <w:b/>
          <w:lang w:val="ru-RU"/>
        </w:rPr>
        <w:t>.5. Показатели общественного рейтинга школы и её востребованности</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1. Динамика наполняемости 1-х, 5-х и 10-х классов школы в целом.</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2. Количество жалоб родителей за определённый период.</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3. Количество травм учащихся и учителей за определённый период.</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4. Процент родителей, не имеющих претензий к образовательной деятельности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5. Перечень образовательных и необразовательных учреждений, сотрудничающих со школой.</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6. Количество материалов в средствах массовой информации различного уровня, касающихся работы школы.</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7. Процент посещаемости родительских собраний в классах.</w:t>
      </w:r>
    </w:p>
    <w:p w:rsidR="002D15CC" w:rsidRPr="00C9048A" w:rsidRDefault="002D15CC" w:rsidP="002D15CC">
      <w:pPr>
        <w:jc w:val="both"/>
        <w:rPr>
          <w:rFonts w:ascii="Times New Roman" w:hAnsi="Times New Roman"/>
          <w:lang w:val="ru-RU"/>
        </w:rPr>
      </w:pPr>
      <w:r w:rsidRPr="00C9048A">
        <w:rPr>
          <w:rFonts w:ascii="Times New Roman" w:hAnsi="Times New Roman"/>
          <w:lang w:val="ru-RU"/>
        </w:rPr>
        <w:t>8. Количество посетителей электронного сайта школы.</w:t>
      </w:r>
    </w:p>
    <w:p w:rsidR="002D15CC" w:rsidRPr="00C9048A" w:rsidRDefault="002D15CC" w:rsidP="002D15CC">
      <w:pPr>
        <w:jc w:val="both"/>
        <w:rPr>
          <w:rFonts w:ascii="Times New Roman" w:hAnsi="Times New Roman"/>
          <w:b/>
          <w:bCs/>
          <w:lang w:val="ru-RU"/>
        </w:rPr>
      </w:pPr>
    </w:p>
    <w:p w:rsidR="002D15CC" w:rsidRPr="00C9048A" w:rsidRDefault="00FF75A4" w:rsidP="002D15CC">
      <w:pPr>
        <w:rPr>
          <w:rFonts w:ascii="Times New Roman" w:hAnsi="Times New Roman"/>
          <w:b/>
          <w:lang w:val="ru-RU"/>
        </w:rPr>
      </w:pPr>
      <w:r w:rsidRPr="00896FB9">
        <w:rPr>
          <w:rFonts w:ascii="Times New Roman" w:hAnsi="Times New Roman"/>
          <w:b/>
          <w:lang w:val="ru-RU"/>
        </w:rPr>
        <w:t>14</w:t>
      </w:r>
      <w:r w:rsidR="002D15CC" w:rsidRPr="00C9048A">
        <w:rPr>
          <w:rFonts w:ascii="Times New Roman" w:hAnsi="Times New Roman"/>
          <w:b/>
          <w:lang w:val="ru-RU"/>
        </w:rPr>
        <w:t>.6.Риски и минимизация их влияния</w:t>
      </w:r>
    </w:p>
    <w:p w:rsidR="002D15CC" w:rsidRPr="00C9048A" w:rsidRDefault="002D15CC" w:rsidP="002D15CC">
      <w:pPr>
        <w:rPr>
          <w:rFonts w:ascii="Times New Roman" w:hAnsi="Times New Roman"/>
          <w:lang w:val="ru-RU"/>
        </w:rPr>
      </w:pPr>
      <w:r w:rsidRPr="00C9048A">
        <w:rPr>
          <w:rFonts w:ascii="Times New Roman" w:hAnsi="Times New Roman"/>
          <w:lang w:val="ru-RU"/>
        </w:rPr>
        <w:t>Выделяются следующие группы рисков, которые могут возникнуть в ходе реализации подпрограммы:</w:t>
      </w:r>
    </w:p>
    <w:p w:rsidR="002D15CC" w:rsidRPr="00C9048A" w:rsidRDefault="002D15CC" w:rsidP="006E27E4">
      <w:pPr>
        <w:pStyle w:val="aff7"/>
        <w:numPr>
          <w:ilvl w:val="1"/>
          <w:numId w:val="51"/>
        </w:numPr>
        <w:tabs>
          <w:tab w:val="left" w:pos="284"/>
        </w:tabs>
        <w:ind w:left="0" w:firstLine="142"/>
        <w:rPr>
          <w:rFonts w:ascii="Times New Roman" w:hAnsi="Times New Roman"/>
          <w:lang w:val="ru-RU"/>
        </w:rPr>
      </w:pPr>
      <w:r w:rsidRPr="00C9048A">
        <w:rPr>
          <w:rFonts w:ascii="Times New Roman" w:hAnsi="Times New Roman"/>
          <w:lang w:val="ru-RU"/>
        </w:rPr>
        <w:t>организационно - управленческие риски: могут возникнуть вследствие недостаточного качества управления подпрограммой - низкого уровня координации деятельности исполнителей, проблем мониторинга, контроля, обратной связи, а также неготовности управленческих кадров, вовлеченных в реализацию подпрограммы, к деятельности в новых условиях;</w:t>
      </w:r>
    </w:p>
    <w:p w:rsidR="002D15CC" w:rsidRPr="00C9048A" w:rsidRDefault="002D15CC" w:rsidP="006E27E4">
      <w:pPr>
        <w:pStyle w:val="aff7"/>
        <w:numPr>
          <w:ilvl w:val="1"/>
          <w:numId w:val="51"/>
        </w:numPr>
        <w:tabs>
          <w:tab w:val="left" w:pos="284"/>
        </w:tabs>
        <w:ind w:left="0" w:firstLine="142"/>
        <w:rPr>
          <w:rFonts w:ascii="Times New Roman" w:hAnsi="Times New Roman"/>
          <w:lang w:val="ru-RU"/>
        </w:rPr>
      </w:pPr>
      <w:r w:rsidRPr="00C9048A">
        <w:rPr>
          <w:rFonts w:ascii="Times New Roman" w:hAnsi="Times New Roman"/>
          <w:lang w:val="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2D15CC" w:rsidRPr="00C9048A" w:rsidRDefault="002D15CC" w:rsidP="002D15CC">
      <w:pPr>
        <w:rPr>
          <w:rFonts w:ascii="Times New Roman" w:hAnsi="Times New Roman"/>
          <w:lang w:val="ru-RU"/>
        </w:rPr>
      </w:pPr>
      <w:r w:rsidRPr="00C9048A">
        <w:rPr>
          <w:rFonts w:ascii="Times New Roman" w:hAnsi="Times New Roman"/>
          <w:lang w:val="ru-RU"/>
        </w:rPr>
        <w:t xml:space="preserve">Основными мерами управления рисками с целью минимизации их влияния на достижение целей государственной подпрограммы выступают следующие: </w:t>
      </w:r>
    </w:p>
    <w:p w:rsidR="002D15CC" w:rsidRPr="00C9048A" w:rsidRDefault="002D15CC" w:rsidP="006E27E4">
      <w:pPr>
        <w:pStyle w:val="aff7"/>
        <w:numPr>
          <w:ilvl w:val="0"/>
          <w:numId w:val="52"/>
        </w:numPr>
        <w:tabs>
          <w:tab w:val="left" w:pos="426"/>
        </w:tabs>
        <w:ind w:left="0" w:firstLine="142"/>
        <w:rPr>
          <w:rFonts w:ascii="Times New Roman" w:hAnsi="Times New Roman"/>
          <w:lang w:val="ru-RU"/>
        </w:rPr>
      </w:pPr>
      <w:r w:rsidRPr="00C9048A">
        <w:rPr>
          <w:rFonts w:ascii="Times New Roman" w:hAnsi="Times New Roman"/>
          <w:lang w:val="ru-RU"/>
        </w:rPr>
        <w:t>мониторинг,</w:t>
      </w:r>
    </w:p>
    <w:p w:rsidR="002D15CC" w:rsidRPr="00C9048A" w:rsidRDefault="002D15CC" w:rsidP="006E27E4">
      <w:pPr>
        <w:pStyle w:val="aff7"/>
        <w:numPr>
          <w:ilvl w:val="0"/>
          <w:numId w:val="52"/>
        </w:numPr>
        <w:tabs>
          <w:tab w:val="left" w:pos="426"/>
        </w:tabs>
        <w:ind w:left="0" w:firstLine="142"/>
        <w:rPr>
          <w:rFonts w:ascii="Times New Roman" w:hAnsi="Times New Roman"/>
          <w:lang w:val="ru-RU"/>
        </w:rPr>
      </w:pPr>
      <w:r w:rsidRPr="00C9048A">
        <w:rPr>
          <w:rFonts w:ascii="Times New Roman" w:hAnsi="Times New Roman"/>
          <w:lang w:val="ru-RU"/>
        </w:rPr>
        <w:t>открытость и подотчетность,</w:t>
      </w:r>
    </w:p>
    <w:p w:rsidR="002D15CC" w:rsidRPr="00C9048A" w:rsidRDefault="002D15CC" w:rsidP="006E27E4">
      <w:pPr>
        <w:pStyle w:val="aff7"/>
        <w:numPr>
          <w:ilvl w:val="0"/>
          <w:numId w:val="52"/>
        </w:numPr>
        <w:tabs>
          <w:tab w:val="left" w:pos="426"/>
        </w:tabs>
        <w:ind w:left="0" w:firstLine="142"/>
        <w:rPr>
          <w:rFonts w:ascii="Times New Roman" w:hAnsi="Times New Roman"/>
          <w:lang w:val="ru-RU"/>
        </w:rPr>
      </w:pPr>
      <w:r w:rsidRPr="00C9048A">
        <w:rPr>
          <w:rFonts w:ascii="Times New Roman" w:hAnsi="Times New Roman"/>
          <w:lang w:val="ru-RU"/>
        </w:rPr>
        <w:t>научно-методическое и экспертно-аналитическое сопровождение,</w:t>
      </w:r>
    </w:p>
    <w:p w:rsidR="00EF2941" w:rsidRPr="00C9048A" w:rsidRDefault="002D15CC" w:rsidP="006E27E4">
      <w:pPr>
        <w:pStyle w:val="aff7"/>
        <w:numPr>
          <w:ilvl w:val="0"/>
          <w:numId w:val="52"/>
        </w:numPr>
        <w:tabs>
          <w:tab w:val="left" w:pos="426"/>
        </w:tabs>
        <w:ind w:left="0" w:firstLine="142"/>
        <w:rPr>
          <w:rFonts w:ascii="Times New Roman" w:hAnsi="Times New Roman"/>
          <w:lang w:val="ru-RU"/>
        </w:rPr>
      </w:pPr>
      <w:r w:rsidRPr="00C9048A">
        <w:rPr>
          <w:rFonts w:ascii="Times New Roman" w:hAnsi="Times New Roman"/>
          <w:lang w:val="ru-RU"/>
        </w:rPr>
        <w:t>информационное сопровождение.</w:t>
      </w:r>
    </w:p>
    <w:p w:rsidR="00EF2941" w:rsidRPr="00C9048A" w:rsidRDefault="00EF2941" w:rsidP="00E50662">
      <w:pPr>
        <w:jc w:val="both"/>
        <w:rPr>
          <w:rFonts w:ascii="Times New Roman" w:hAnsi="Times New Roman"/>
          <w:lang w:val="ru-RU"/>
        </w:rPr>
      </w:pPr>
      <w:r w:rsidRPr="00C9048A">
        <w:rPr>
          <w:rFonts w:ascii="Times New Roman" w:hAnsi="Times New Roman"/>
          <w:lang w:val="ru-RU"/>
        </w:rPr>
        <w:t xml:space="preserve">                При реализации Программы развития на 201</w:t>
      </w:r>
      <w:r w:rsidR="00147E66" w:rsidRPr="00C9048A">
        <w:rPr>
          <w:rFonts w:ascii="Times New Roman" w:hAnsi="Times New Roman"/>
          <w:lang w:val="ru-RU"/>
        </w:rPr>
        <w:t>5</w:t>
      </w:r>
      <w:r w:rsidRPr="00C9048A">
        <w:rPr>
          <w:rFonts w:ascii="Times New Roman" w:hAnsi="Times New Roman"/>
          <w:lang w:val="ru-RU"/>
        </w:rPr>
        <w:t xml:space="preserve">-2020 гг. «Приведение образовательного пространства </w:t>
      </w:r>
      <w:r w:rsidRPr="00C9048A">
        <w:rPr>
          <w:rFonts w:ascii="Times New Roman" w:hAnsi="Times New Roman"/>
          <w:b/>
          <w:lang w:val="ru-RU"/>
        </w:rPr>
        <w:t>М</w:t>
      </w:r>
      <w:r w:rsidR="00147E66" w:rsidRPr="00C9048A">
        <w:rPr>
          <w:rFonts w:ascii="Times New Roman" w:hAnsi="Times New Roman"/>
          <w:b/>
          <w:lang w:val="ru-RU"/>
        </w:rPr>
        <w:t>К</w:t>
      </w:r>
      <w:r w:rsidRPr="00C9048A">
        <w:rPr>
          <w:rFonts w:ascii="Times New Roman" w:hAnsi="Times New Roman"/>
          <w:b/>
          <w:lang w:val="ru-RU"/>
        </w:rPr>
        <w:t>ОУ СОШ №</w:t>
      </w:r>
      <w:r w:rsidR="00147E66" w:rsidRPr="00C9048A">
        <w:rPr>
          <w:rFonts w:ascii="Times New Roman" w:hAnsi="Times New Roman"/>
          <w:b/>
          <w:lang w:val="ru-RU"/>
        </w:rPr>
        <w:t>7</w:t>
      </w:r>
      <w:r w:rsidRPr="00C9048A">
        <w:rPr>
          <w:rFonts w:ascii="Times New Roman" w:hAnsi="Times New Roman"/>
          <w:b/>
          <w:lang w:val="ru-RU"/>
        </w:rPr>
        <w:t xml:space="preserve"> </w:t>
      </w:r>
      <w:r w:rsidRPr="00C9048A">
        <w:rPr>
          <w:rFonts w:ascii="Times New Roman" w:hAnsi="Times New Roman"/>
          <w:lang w:val="ru-RU"/>
        </w:rPr>
        <w:t xml:space="preserve">в соответствии с Федеральным Законом «Об образовании в Российской Федерации» (№ 273-ФЗ) и ФГОС» возможно возникновение </w:t>
      </w:r>
      <w:r w:rsidR="00C9048A" w:rsidRPr="00C9048A">
        <w:rPr>
          <w:rFonts w:ascii="Times New Roman" w:hAnsi="Times New Roman"/>
          <w:lang w:val="ru-RU"/>
        </w:rPr>
        <w:t>,</w:t>
      </w:r>
      <w:r w:rsidRPr="00C9048A">
        <w:rPr>
          <w:rFonts w:ascii="Times New Roman" w:hAnsi="Times New Roman"/>
          <w:lang w:val="ru-RU"/>
        </w:rPr>
        <w:t xml:space="preserve">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FF75A4" w:rsidRPr="00896FB9" w:rsidRDefault="00FF75A4" w:rsidP="00E50662">
      <w:pPr>
        <w:jc w:val="both"/>
        <w:rPr>
          <w:rFonts w:ascii="Times New Roman" w:hAnsi="Times New Roman"/>
          <w:b/>
          <w:lang w:val="ru-RU"/>
        </w:rPr>
      </w:pPr>
    </w:p>
    <w:p w:rsidR="00EF2941" w:rsidRPr="00FF75A4" w:rsidRDefault="00EF2941" w:rsidP="00E50662">
      <w:pPr>
        <w:jc w:val="both"/>
        <w:rPr>
          <w:rFonts w:ascii="Times New Roman" w:hAnsi="Times New Roman"/>
          <w:b/>
          <w:lang w:val="ru-RU"/>
        </w:rPr>
      </w:pPr>
      <w:r w:rsidRPr="00C9048A">
        <w:rPr>
          <w:rFonts w:ascii="Times New Roman" w:hAnsi="Times New Roman"/>
          <w:b/>
          <w:lang w:val="ru-RU"/>
        </w:rPr>
        <w:t>Система мер по минимизации рисков реализации Программы</w:t>
      </w:r>
    </w:p>
    <w:p w:rsidR="00FF75A4" w:rsidRPr="00FF75A4" w:rsidRDefault="00FF75A4" w:rsidP="00E50662">
      <w:pPr>
        <w:jc w:val="both"/>
        <w:rPr>
          <w:rFonts w:ascii="Times New Roman" w:hAnsi="Times New Roman"/>
          <w:b/>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2"/>
        <w:gridCol w:w="5185"/>
      </w:tblGrid>
      <w:tr w:rsidR="00EF2941" w:rsidRPr="00C9048A" w:rsidTr="00D038A5">
        <w:tc>
          <w:tcPr>
            <w:tcW w:w="5412" w:type="dxa"/>
          </w:tcPr>
          <w:p w:rsidR="00EF2941" w:rsidRPr="00C9048A" w:rsidRDefault="00EF2941" w:rsidP="00E50662">
            <w:pPr>
              <w:pStyle w:val="Default"/>
              <w:jc w:val="both"/>
              <w:rPr>
                <w:b/>
              </w:rPr>
            </w:pPr>
            <w:r w:rsidRPr="00C9048A">
              <w:rPr>
                <w:b/>
              </w:rPr>
              <w:t>Виды рисков</w:t>
            </w:r>
          </w:p>
        </w:tc>
        <w:tc>
          <w:tcPr>
            <w:tcW w:w="5185" w:type="dxa"/>
          </w:tcPr>
          <w:p w:rsidR="00EF2941" w:rsidRPr="00C9048A" w:rsidRDefault="00EF2941" w:rsidP="00E50662">
            <w:pPr>
              <w:pStyle w:val="Default"/>
              <w:jc w:val="both"/>
              <w:rPr>
                <w:b/>
              </w:rPr>
            </w:pPr>
            <w:r w:rsidRPr="00C9048A">
              <w:rPr>
                <w:b/>
              </w:rPr>
              <w:t>Пути минимизации рисков</w:t>
            </w:r>
          </w:p>
        </w:tc>
      </w:tr>
      <w:tr w:rsidR="00EF2941" w:rsidRPr="00C9048A" w:rsidTr="00D038A5">
        <w:tc>
          <w:tcPr>
            <w:tcW w:w="10597" w:type="dxa"/>
            <w:gridSpan w:val="2"/>
          </w:tcPr>
          <w:p w:rsidR="00EF2941" w:rsidRPr="00C9048A" w:rsidRDefault="00EF2941" w:rsidP="00E50662">
            <w:pPr>
              <w:jc w:val="both"/>
              <w:rPr>
                <w:rFonts w:ascii="Times New Roman" w:hAnsi="Times New Roman"/>
              </w:rPr>
            </w:pPr>
            <w:r w:rsidRPr="00C9048A">
              <w:rPr>
                <w:rFonts w:ascii="Times New Roman" w:hAnsi="Times New Roman"/>
              </w:rPr>
              <w:t>Нормативно-правовые риски</w:t>
            </w:r>
          </w:p>
        </w:tc>
      </w:tr>
      <w:tr w:rsidR="00EF2941" w:rsidRPr="005B519F" w:rsidTr="00D038A5">
        <w:trPr>
          <w:trHeight w:val="2437"/>
        </w:trPr>
        <w:tc>
          <w:tcPr>
            <w:tcW w:w="5412" w:type="dxa"/>
          </w:tcPr>
          <w:p w:rsidR="00EF2941" w:rsidRPr="00C9048A" w:rsidRDefault="00EF2941" w:rsidP="00E50662">
            <w:pPr>
              <w:pStyle w:val="Default"/>
              <w:jc w:val="both"/>
              <w:rPr>
                <w:lang w:val="ru-RU"/>
              </w:rPr>
            </w:pPr>
            <w:r w:rsidRPr="00C9048A">
              <w:rPr>
                <w:lang w:val="ru-RU"/>
              </w:rPr>
              <w:t xml:space="preserve">- Неполнота отдельных нормативно-правовых документов, не предусмотренных на момент разработки и начало внедрения Программы. </w:t>
            </w:r>
          </w:p>
          <w:p w:rsidR="00EF2941" w:rsidRPr="00C9048A" w:rsidRDefault="00EF2941" w:rsidP="00E50662">
            <w:pPr>
              <w:pStyle w:val="Default"/>
              <w:jc w:val="both"/>
              <w:rPr>
                <w:lang w:val="ru-RU"/>
              </w:rPr>
            </w:pPr>
            <w:r w:rsidRPr="00C9048A">
              <w:rPr>
                <w:lang w:val="ru-RU"/>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5185" w:type="dxa"/>
          </w:tcPr>
          <w:p w:rsidR="00EF2941" w:rsidRPr="00C9048A" w:rsidRDefault="00EF2941" w:rsidP="00E50662">
            <w:pPr>
              <w:pStyle w:val="Default"/>
              <w:jc w:val="both"/>
              <w:rPr>
                <w:lang w:val="ru-RU"/>
              </w:rPr>
            </w:pPr>
            <w:r w:rsidRPr="00C9048A">
              <w:rPr>
                <w:lang w:val="ru-RU"/>
              </w:rPr>
              <w:t xml:space="preserve">- Регулярный анализ нормативно-правовой базы школы на предмет ее актуальности, полноты, соответствия решаемым задачам. </w:t>
            </w:r>
          </w:p>
          <w:p w:rsidR="00EF2941" w:rsidRPr="00FF75A4" w:rsidRDefault="00EF2941" w:rsidP="00E50662">
            <w:pPr>
              <w:pStyle w:val="Default"/>
              <w:jc w:val="both"/>
              <w:rPr>
                <w:lang w:val="ru-RU"/>
              </w:rPr>
            </w:pPr>
            <w:r w:rsidRPr="00C9048A">
              <w:rPr>
                <w:lang w:val="ru-RU"/>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r w:rsidR="00FF75A4">
              <w:rPr>
                <w:lang w:val="ru-RU"/>
              </w:rPr>
              <w:t>правовых актов.</w:t>
            </w:r>
          </w:p>
        </w:tc>
      </w:tr>
      <w:tr w:rsidR="00EF2941" w:rsidRPr="00C9048A" w:rsidTr="00D038A5">
        <w:tc>
          <w:tcPr>
            <w:tcW w:w="10597" w:type="dxa"/>
            <w:gridSpan w:val="2"/>
          </w:tcPr>
          <w:p w:rsidR="00EF2941" w:rsidRPr="00C9048A" w:rsidRDefault="00EF2941" w:rsidP="00E50662">
            <w:pPr>
              <w:pStyle w:val="Default"/>
              <w:jc w:val="both"/>
            </w:pPr>
            <w:r w:rsidRPr="00C9048A">
              <w:rPr>
                <w:b/>
                <w:bCs/>
                <w:i/>
                <w:iCs/>
              </w:rPr>
              <w:t>Финансово-экономические риски</w:t>
            </w:r>
          </w:p>
        </w:tc>
      </w:tr>
      <w:tr w:rsidR="00EF2941" w:rsidRPr="005B519F" w:rsidTr="00D038A5">
        <w:trPr>
          <w:trHeight w:val="2249"/>
        </w:trPr>
        <w:tc>
          <w:tcPr>
            <w:tcW w:w="5412" w:type="dxa"/>
          </w:tcPr>
          <w:p w:rsidR="00EF2941" w:rsidRPr="00C9048A" w:rsidRDefault="00EF2941" w:rsidP="00E50662">
            <w:pPr>
              <w:pStyle w:val="Default"/>
              <w:jc w:val="both"/>
              <w:rPr>
                <w:lang w:val="ru-RU"/>
              </w:rPr>
            </w:pPr>
            <w:r w:rsidRPr="00C9048A">
              <w:rPr>
                <w:lang w:val="ru-RU"/>
              </w:rPr>
              <w:t xml:space="preserve">- Нестабильность и недостаточность бюджетного финансирования; </w:t>
            </w:r>
          </w:p>
          <w:p w:rsidR="00EF2941" w:rsidRPr="00C9048A" w:rsidRDefault="00EF2941" w:rsidP="00E50662">
            <w:pPr>
              <w:pStyle w:val="Default"/>
              <w:jc w:val="both"/>
              <w:rPr>
                <w:lang w:val="ru-RU"/>
              </w:rPr>
            </w:pPr>
            <w:r w:rsidRPr="00C9048A">
              <w:rPr>
                <w:lang w:val="ru-RU"/>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5185" w:type="dxa"/>
          </w:tcPr>
          <w:p w:rsidR="00EF2941" w:rsidRPr="00C9048A" w:rsidRDefault="00EF2941" w:rsidP="00E50662">
            <w:pPr>
              <w:pStyle w:val="Default"/>
              <w:jc w:val="both"/>
              <w:rPr>
                <w:lang w:val="ru-RU"/>
              </w:rPr>
            </w:pPr>
            <w:r w:rsidRPr="00C9048A">
              <w:rPr>
                <w:lang w:val="ru-RU"/>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EF2941" w:rsidRPr="00C9048A" w:rsidRDefault="00EF2941" w:rsidP="00FF75A4">
            <w:pPr>
              <w:pStyle w:val="Default"/>
              <w:jc w:val="both"/>
              <w:rPr>
                <w:lang w:val="ru-RU"/>
              </w:rPr>
            </w:pPr>
            <w:r w:rsidRPr="00C9048A">
              <w:rPr>
                <w:lang w:val="ru-RU"/>
              </w:rPr>
              <w:t>- Систематическая по работа по расширению партнерства</w:t>
            </w:r>
            <w:r w:rsidR="00FF75A4">
              <w:rPr>
                <w:lang w:val="ru-RU"/>
              </w:rPr>
              <w:t>.</w:t>
            </w:r>
            <w:r w:rsidRPr="00C9048A">
              <w:rPr>
                <w:lang w:val="ru-RU"/>
              </w:rPr>
              <w:t xml:space="preserve"> </w:t>
            </w:r>
          </w:p>
        </w:tc>
      </w:tr>
      <w:tr w:rsidR="00EF2941" w:rsidRPr="00C9048A" w:rsidTr="00D038A5">
        <w:tc>
          <w:tcPr>
            <w:tcW w:w="10597" w:type="dxa"/>
            <w:gridSpan w:val="2"/>
          </w:tcPr>
          <w:p w:rsidR="00EF2941" w:rsidRPr="00C9048A" w:rsidRDefault="00EF2941" w:rsidP="00E50662">
            <w:pPr>
              <w:pStyle w:val="Default"/>
              <w:jc w:val="both"/>
            </w:pPr>
            <w:r w:rsidRPr="00C9048A">
              <w:rPr>
                <w:b/>
                <w:bCs/>
                <w:i/>
                <w:iCs/>
              </w:rPr>
              <w:t>Организационно - управленческие риски</w:t>
            </w:r>
          </w:p>
        </w:tc>
      </w:tr>
      <w:tr w:rsidR="00EF2941" w:rsidRPr="005B519F" w:rsidTr="00D038A5">
        <w:tc>
          <w:tcPr>
            <w:tcW w:w="5412" w:type="dxa"/>
          </w:tcPr>
          <w:p w:rsidR="00EF2941" w:rsidRPr="00C9048A" w:rsidRDefault="00EF2941" w:rsidP="00E50662">
            <w:pPr>
              <w:jc w:val="both"/>
              <w:rPr>
                <w:rFonts w:ascii="Times New Roman" w:hAnsi="Times New Roman"/>
                <w:lang w:val="ru-RU"/>
              </w:rPr>
            </w:pPr>
            <w:r w:rsidRPr="00C9048A">
              <w:rPr>
                <w:rFonts w:ascii="Times New Roman" w:hAnsi="Times New Roman"/>
                <w:lang w:val="ru-RU"/>
              </w:rP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185" w:type="dxa"/>
          </w:tcPr>
          <w:p w:rsidR="00EF2941" w:rsidRPr="00C9048A" w:rsidRDefault="00EF2941" w:rsidP="00E50662">
            <w:pPr>
              <w:jc w:val="both"/>
              <w:rPr>
                <w:rFonts w:ascii="Times New Roman" w:hAnsi="Times New Roman"/>
                <w:lang w:val="ru-RU"/>
              </w:rPr>
            </w:pPr>
            <w:r w:rsidRPr="00C9048A">
              <w:rPr>
                <w:rFonts w:ascii="Times New Roman" w:hAnsi="Times New Roman"/>
                <w:lang w:val="ru-RU"/>
              </w:rPr>
              <w:t xml:space="preserve">-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 </w:t>
            </w:r>
          </w:p>
          <w:p w:rsidR="00EF2941" w:rsidRPr="00C9048A" w:rsidRDefault="00EF2941" w:rsidP="00E50662">
            <w:pPr>
              <w:jc w:val="both"/>
              <w:rPr>
                <w:rFonts w:ascii="Times New Roman" w:hAnsi="Times New Roman"/>
                <w:lang w:val="ru-RU"/>
              </w:rPr>
            </w:pPr>
          </w:p>
        </w:tc>
      </w:tr>
      <w:tr w:rsidR="00EF2941" w:rsidRPr="005B519F" w:rsidTr="00D038A5">
        <w:tc>
          <w:tcPr>
            <w:tcW w:w="10597" w:type="dxa"/>
            <w:gridSpan w:val="2"/>
          </w:tcPr>
          <w:p w:rsidR="00EF2941" w:rsidRPr="00C9048A" w:rsidRDefault="00EF2941" w:rsidP="00E50662">
            <w:pPr>
              <w:pStyle w:val="Default"/>
              <w:jc w:val="both"/>
              <w:rPr>
                <w:lang w:val="ru-RU"/>
              </w:rPr>
            </w:pPr>
            <w:r w:rsidRPr="00C9048A">
              <w:rPr>
                <w:b/>
                <w:bCs/>
                <w:i/>
                <w:iCs/>
                <w:lang w:val="ru-RU"/>
              </w:rPr>
              <w:t>Социально-психологические риски (или риски человеческого фактора)</w:t>
            </w:r>
          </w:p>
        </w:tc>
      </w:tr>
      <w:tr w:rsidR="00EF2941" w:rsidRPr="005B519F" w:rsidTr="00D038A5">
        <w:tc>
          <w:tcPr>
            <w:tcW w:w="5412" w:type="dxa"/>
          </w:tcPr>
          <w:p w:rsidR="00EF2941" w:rsidRPr="00C9048A" w:rsidRDefault="00EF2941" w:rsidP="00E50662">
            <w:pPr>
              <w:pStyle w:val="Default"/>
              <w:jc w:val="both"/>
              <w:rPr>
                <w:lang w:val="ru-RU"/>
              </w:rPr>
            </w:pPr>
            <w:r w:rsidRPr="00C9048A">
              <w:rPr>
                <w:lang w:val="ru-RU"/>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EF2941" w:rsidRPr="00C9048A" w:rsidRDefault="00EF2941" w:rsidP="00E50662">
            <w:pPr>
              <w:pStyle w:val="Default"/>
              <w:jc w:val="both"/>
              <w:rPr>
                <w:lang w:val="ru-RU"/>
              </w:rPr>
            </w:pPr>
            <w:r w:rsidRPr="00C9048A">
              <w:rPr>
                <w:lang w:val="ru-RU"/>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5185" w:type="dxa"/>
          </w:tcPr>
          <w:p w:rsidR="00EF2941" w:rsidRPr="00C9048A" w:rsidRDefault="00EF2941" w:rsidP="00E50662">
            <w:pPr>
              <w:pStyle w:val="Default"/>
              <w:jc w:val="both"/>
              <w:rPr>
                <w:lang w:val="ru-RU"/>
              </w:rPr>
            </w:pPr>
            <w:r w:rsidRPr="00C9048A">
              <w:rPr>
                <w:lang w:val="ru-RU"/>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EF2941" w:rsidRPr="00C9048A" w:rsidRDefault="00EF2941" w:rsidP="00E50662">
            <w:pPr>
              <w:pStyle w:val="Default"/>
              <w:jc w:val="both"/>
              <w:rPr>
                <w:lang w:val="ru-RU"/>
              </w:rPr>
            </w:pPr>
            <w:r w:rsidRPr="00C9048A">
              <w:rPr>
                <w:lang w:val="ru-RU"/>
              </w:rPr>
              <w:t xml:space="preserve">- Психолого-педагогическое и методическое сопровождение педагогов с недостаточной  коммуникативной компетентностью </w:t>
            </w:r>
          </w:p>
          <w:p w:rsidR="00EF2941" w:rsidRPr="00C9048A" w:rsidRDefault="00EF2941" w:rsidP="00E50662">
            <w:pPr>
              <w:pStyle w:val="Default"/>
              <w:jc w:val="both"/>
              <w:rPr>
                <w:lang w:val="ru-RU"/>
              </w:rPr>
            </w:pPr>
          </w:p>
        </w:tc>
      </w:tr>
      <w:tr w:rsidR="00EF2941" w:rsidRPr="00C9048A" w:rsidTr="00D038A5">
        <w:tc>
          <w:tcPr>
            <w:tcW w:w="10597" w:type="dxa"/>
            <w:gridSpan w:val="2"/>
          </w:tcPr>
          <w:p w:rsidR="00EF2941" w:rsidRPr="00C9048A" w:rsidRDefault="00EF2941" w:rsidP="00E50662">
            <w:pPr>
              <w:jc w:val="both"/>
              <w:rPr>
                <w:rFonts w:ascii="Times New Roman" w:hAnsi="Times New Roman"/>
                <w:b/>
                <w:i/>
              </w:rPr>
            </w:pPr>
            <w:r w:rsidRPr="00C9048A">
              <w:rPr>
                <w:rFonts w:ascii="Times New Roman" w:hAnsi="Times New Roman"/>
                <w:b/>
                <w:i/>
              </w:rPr>
              <w:t>Ресурсно-технологические риски</w:t>
            </w:r>
          </w:p>
        </w:tc>
      </w:tr>
      <w:tr w:rsidR="00EF2941" w:rsidRPr="005B519F" w:rsidTr="00D038A5">
        <w:tc>
          <w:tcPr>
            <w:tcW w:w="5412" w:type="dxa"/>
          </w:tcPr>
          <w:p w:rsidR="00EF2941" w:rsidRPr="00C9048A" w:rsidRDefault="00EF2941" w:rsidP="00E50662">
            <w:pPr>
              <w:pStyle w:val="Default"/>
              <w:jc w:val="both"/>
              <w:rPr>
                <w:lang w:val="ru-RU"/>
              </w:rPr>
            </w:pPr>
            <w:r w:rsidRPr="00C9048A">
              <w:rPr>
                <w:lang w:val="ru-RU"/>
              </w:rPr>
              <w:t xml:space="preserve">- Неполнота ресурсной базы для реализации новых направлений и отдельных программ и мероприятий Программы; </w:t>
            </w:r>
          </w:p>
          <w:p w:rsidR="00EF2941" w:rsidRPr="00C9048A" w:rsidRDefault="00EF2941" w:rsidP="00E50662">
            <w:pPr>
              <w:pStyle w:val="Default"/>
              <w:jc w:val="both"/>
              <w:rPr>
                <w:lang w:val="ru-RU"/>
              </w:rPr>
            </w:pPr>
            <w:r w:rsidRPr="00C9048A">
              <w:rPr>
                <w:lang w:val="ru-RU"/>
              </w:rPr>
              <w:t xml:space="preserve">- Прекращение плановых поставок необходимого оборудования для реализации программ реализации ФГОС общего образования. </w:t>
            </w:r>
          </w:p>
        </w:tc>
        <w:tc>
          <w:tcPr>
            <w:tcW w:w="5185" w:type="dxa"/>
          </w:tcPr>
          <w:p w:rsidR="00EF2941" w:rsidRPr="00C9048A" w:rsidRDefault="00EF2941" w:rsidP="00E50662">
            <w:pPr>
              <w:pStyle w:val="Default"/>
              <w:jc w:val="both"/>
              <w:rPr>
                <w:lang w:val="ru-RU"/>
              </w:rPr>
            </w:pPr>
            <w:r w:rsidRPr="00C9048A">
              <w:rPr>
                <w:lang w:val="ru-RU"/>
              </w:rPr>
              <w:t xml:space="preserve">- Систематический анализ достаточности ресурсной базы для реализации всех компонентов Программы. </w:t>
            </w:r>
          </w:p>
          <w:p w:rsidR="00EF2941" w:rsidRPr="00C9048A" w:rsidRDefault="00EF2941" w:rsidP="00E50662">
            <w:pPr>
              <w:pStyle w:val="Default"/>
              <w:jc w:val="both"/>
              <w:rPr>
                <w:lang w:val="ru-RU"/>
              </w:rPr>
            </w:pPr>
            <w:r w:rsidRPr="00C9048A">
              <w:rPr>
                <w:lang w:val="ru-RU"/>
              </w:rPr>
              <w:t xml:space="preserve">- Включение механизма дополнительных закупок необходимого оборудования за счет развития партнерских отношений. </w:t>
            </w:r>
          </w:p>
          <w:p w:rsidR="00EF2941" w:rsidRPr="00C9048A" w:rsidRDefault="00EF2941" w:rsidP="00E50662">
            <w:pPr>
              <w:pStyle w:val="Default"/>
              <w:jc w:val="both"/>
              <w:rPr>
                <w:lang w:val="ru-RU"/>
              </w:rPr>
            </w:pPr>
            <w:r w:rsidRPr="00C9048A">
              <w:rPr>
                <w:lang w:val="ru-RU"/>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C9048A" w:rsidRPr="00C9048A" w:rsidRDefault="00C9048A" w:rsidP="00E50662">
      <w:pPr>
        <w:jc w:val="both"/>
        <w:rPr>
          <w:rFonts w:ascii="Times New Roman" w:hAnsi="Times New Roman"/>
          <w:lang w:val="ru-RU"/>
        </w:rPr>
      </w:pPr>
    </w:p>
    <w:p w:rsidR="00EF2941" w:rsidRPr="00C9048A" w:rsidRDefault="00EF2941" w:rsidP="00E50662">
      <w:pPr>
        <w:jc w:val="both"/>
        <w:rPr>
          <w:rFonts w:ascii="Times New Roman" w:hAnsi="Times New Roman"/>
          <w:lang w:val="ru-RU"/>
        </w:rPr>
      </w:pPr>
      <w:r w:rsidRPr="00C9048A">
        <w:rPr>
          <w:rFonts w:ascii="Times New Roman" w:hAnsi="Times New Roman"/>
          <w:lang w:val="ru-RU"/>
        </w:rPr>
        <w:lastRenderedPageBreak/>
        <w:t>Все эти предусмотренные мероприятия по осуществлению, сопровождению и текущей коррекции Программа развития на 201</w:t>
      </w:r>
      <w:r w:rsidR="000F1F55" w:rsidRPr="00C9048A">
        <w:rPr>
          <w:rFonts w:ascii="Times New Roman" w:hAnsi="Times New Roman"/>
          <w:lang w:val="ru-RU"/>
        </w:rPr>
        <w:t>5</w:t>
      </w:r>
      <w:r w:rsidRPr="00C9048A">
        <w:rPr>
          <w:rFonts w:ascii="Times New Roman" w:hAnsi="Times New Roman"/>
          <w:lang w:val="ru-RU"/>
        </w:rPr>
        <w:t>-2020 гг. «Приведение образовательного пространства М</w:t>
      </w:r>
      <w:r w:rsidR="000F1F55" w:rsidRPr="00C9048A">
        <w:rPr>
          <w:rFonts w:ascii="Times New Roman" w:hAnsi="Times New Roman"/>
          <w:lang w:val="ru-RU"/>
        </w:rPr>
        <w:t>К</w:t>
      </w:r>
      <w:r w:rsidRPr="00C9048A">
        <w:rPr>
          <w:rFonts w:ascii="Times New Roman" w:hAnsi="Times New Roman"/>
          <w:lang w:val="ru-RU"/>
        </w:rPr>
        <w:t>ОУ СОШ №</w:t>
      </w:r>
      <w:r w:rsidR="000F1F55" w:rsidRPr="00C9048A">
        <w:rPr>
          <w:rFonts w:ascii="Times New Roman" w:hAnsi="Times New Roman"/>
          <w:lang w:val="ru-RU"/>
        </w:rPr>
        <w:t>7</w:t>
      </w:r>
      <w:r w:rsidRPr="00C9048A">
        <w:rPr>
          <w:rFonts w:ascii="Times New Roman" w:hAnsi="Times New Roman"/>
          <w:lang w:val="ru-RU"/>
        </w:rPr>
        <w:t xml:space="preserve">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EF2941" w:rsidRPr="00C9048A" w:rsidRDefault="00EF2941" w:rsidP="00E50662">
      <w:pPr>
        <w:jc w:val="both"/>
        <w:rPr>
          <w:rFonts w:ascii="Times New Roman" w:hAnsi="Times New Roman"/>
          <w:color w:val="FF0000"/>
          <w:lang w:val="ru-RU"/>
        </w:rPr>
      </w:pPr>
    </w:p>
    <w:p w:rsidR="00EF2941" w:rsidRPr="00C9048A" w:rsidRDefault="00EF2941" w:rsidP="00E50662">
      <w:pPr>
        <w:tabs>
          <w:tab w:val="left" w:pos="1080"/>
        </w:tabs>
        <w:jc w:val="both"/>
        <w:rPr>
          <w:rFonts w:ascii="Times New Roman" w:hAnsi="Times New Roman"/>
          <w:color w:val="FF0000"/>
          <w:lang w:val="ru-RU"/>
        </w:rPr>
      </w:pPr>
    </w:p>
    <w:p w:rsidR="00F7736A" w:rsidRPr="00C9048A" w:rsidRDefault="00F7736A" w:rsidP="00E50662">
      <w:pPr>
        <w:jc w:val="both"/>
        <w:rPr>
          <w:rFonts w:ascii="Times New Roman" w:hAnsi="Times New Roman"/>
          <w:lang w:val="ru-RU"/>
        </w:rPr>
      </w:pP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Руководитель  ОУ _________________________                                 </w:t>
      </w:r>
      <w:r w:rsidRPr="00C9048A">
        <w:rPr>
          <w:rFonts w:ascii="Times New Roman" w:hAnsi="Times New Roman"/>
          <w:u w:val="single"/>
          <w:lang w:val="ru-RU"/>
        </w:rPr>
        <w:t>Н.И.Фаттахова</w:t>
      </w:r>
    </w:p>
    <w:p w:rsidR="00F7736A" w:rsidRPr="00C9048A" w:rsidRDefault="00F7736A" w:rsidP="00E50662">
      <w:pPr>
        <w:jc w:val="both"/>
        <w:rPr>
          <w:rFonts w:ascii="Times New Roman" w:hAnsi="Times New Roman"/>
          <w:lang w:val="ru-RU"/>
        </w:rPr>
      </w:pPr>
      <w:r w:rsidRPr="00C9048A">
        <w:rPr>
          <w:rFonts w:ascii="Times New Roman" w:hAnsi="Times New Roman"/>
          <w:lang w:val="ru-RU"/>
        </w:rPr>
        <w:t xml:space="preserve">         М.П.              (подпись руководителя)                                             (Фамилия, имя, отчество) </w:t>
      </w:r>
    </w:p>
    <w:p w:rsidR="00F7736A" w:rsidRPr="00C9048A" w:rsidRDefault="00F7736A" w:rsidP="00E50662">
      <w:pPr>
        <w:jc w:val="both"/>
        <w:rPr>
          <w:rFonts w:ascii="Times New Roman" w:hAnsi="Times New Roman"/>
          <w:lang w:val="ru-RU"/>
        </w:rPr>
      </w:pPr>
    </w:p>
    <w:p w:rsidR="00F7736A" w:rsidRPr="00C9048A" w:rsidRDefault="00F7736A" w:rsidP="00E50662">
      <w:pPr>
        <w:jc w:val="both"/>
        <w:rPr>
          <w:rFonts w:ascii="Times New Roman" w:hAnsi="Times New Roman"/>
        </w:rPr>
      </w:pPr>
      <w:r w:rsidRPr="00C9048A">
        <w:rPr>
          <w:rFonts w:ascii="Times New Roman" w:hAnsi="Times New Roman"/>
        </w:rPr>
        <w:t>«</w:t>
      </w:r>
      <w:r w:rsidRPr="00C9048A">
        <w:rPr>
          <w:rFonts w:ascii="Times New Roman" w:hAnsi="Times New Roman"/>
          <w:u w:val="single"/>
        </w:rPr>
        <w:t xml:space="preserve">  31   </w:t>
      </w:r>
      <w:r w:rsidRPr="00C9048A">
        <w:rPr>
          <w:rFonts w:ascii="Times New Roman" w:hAnsi="Times New Roman"/>
        </w:rPr>
        <w:t xml:space="preserve">»  </w:t>
      </w:r>
      <w:r w:rsidRPr="00C9048A">
        <w:rPr>
          <w:rFonts w:ascii="Times New Roman" w:hAnsi="Times New Roman"/>
          <w:u w:val="single"/>
        </w:rPr>
        <w:t xml:space="preserve">августа </w:t>
      </w:r>
      <w:r w:rsidRPr="00C9048A">
        <w:rPr>
          <w:rFonts w:ascii="Times New Roman" w:hAnsi="Times New Roman"/>
        </w:rPr>
        <w:t xml:space="preserve"> 2014г</w:t>
      </w:r>
    </w:p>
    <w:p w:rsidR="00F7736A" w:rsidRPr="00C9048A" w:rsidRDefault="00F7736A" w:rsidP="00E50662">
      <w:pPr>
        <w:jc w:val="both"/>
        <w:rPr>
          <w:rFonts w:ascii="Times New Roman" w:hAnsi="Times New Roman"/>
          <w:color w:val="FF0000"/>
        </w:rPr>
      </w:pPr>
    </w:p>
    <w:p w:rsidR="00F7736A" w:rsidRPr="00C9048A" w:rsidRDefault="00F7736A" w:rsidP="00E50662">
      <w:pPr>
        <w:widowControl w:val="0"/>
        <w:jc w:val="both"/>
        <w:rPr>
          <w:rFonts w:ascii="Times New Roman" w:hAnsi="Times New Roman"/>
        </w:rPr>
      </w:pPr>
    </w:p>
    <w:bookmarkEnd w:id="4"/>
    <w:bookmarkEnd w:id="5"/>
    <w:bookmarkEnd w:id="6"/>
    <w:bookmarkEnd w:id="7"/>
    <w:p w:rsidR="001413C7" w:rsidRPr="006E27E4" w:rsidRDefault="001413C7" w:rsidP="00E50662">
      <w:pPr>
        <w:pStyle w:val="1"/>
        <w:spacing w:before="0" w:after="0"/>
        <w:jc w:val="both"/>
        <w:rPr>
          <w:rFonts w:ascii="Times New Roman" w:hAnsi="Times New Roman" w:cs="Times New Roman"/>
          <w:sz w:val="24"/>
          <w:szCs w:val="24"/>
          <w:lang w:val="ru-RU"/>
        </w:rPr>
      </w:pPr>
    </w:p>
    <w:sectPr w:rsidR="001413C7" w:rsidRPr="006E27E4" w:rsidSect="00211D2D">
      <w:footerReference w:type="default" r:id="rId58"/>
      <w:pgSz w:w="11906" w:h="16838"/>
      <w:pgMar w:top="851" w:right="567" w:bottom="1134" w:left="992"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D6" w:rsidRDefault="00A374D6" w:rsidP="00E50662">
      <w:r>
        <w:separator/>
      </w:r>
    </w:p>
  </w:endnote>
  <w:endnote w:type="continuationSeparator" w:id="0">
    <w:p w:rsidR="00A374D6" w:rsidRDefault="00A374D6" w:rsidP="00E50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876"/>
    </w:sdtPr>
    <w:sdtContent>
      <w:p w:rsidR="000956E9" w:rsidRDefault="00B64E14">
        <w:pPr>
          <w:pStyle w:val="af6"/>
          <w:jc w:val="center"/>
        </w:pPr>
        <w:fldSimple w:instr=" PAGE   \* MERGEFORMAT ">
          <w:r w:rsidR="002830B8">
            <w:rPr>
              <w:noProof/>
            </w:rPr>
            <w:t>14</w:t>
          </w:r>
        </w:fldSimple>
      </w:p>
    </w:sdtContent>
  </w:sdt>
  <w:p w:rsidR="000956E9" w:rsidRDefault="000956E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D6" w:rsidRDefault="00A374D6" w:rsidP="00E50662">
      <w:r>
        <w:separator/>
      </w:r>
    </w:p>
  </w:footnote>
  <w:footnote w:type="continuationSeparator" w:id="0">
    <w:p w:rsidR="00A374D6" w:rsidRDefault="00A374D6" w:rsidP="00E50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A85"/>
      </v:shape>
    </w:pict>
  </w:numPicBullet>
  <w:abstractNum w:abstractNumId="0">
    <w:nsid w:val="00000005"/>
    <w:multiLevelType w:val="multilevel"/>
    <w:tmpl w:val="00000005"/>
    <w:name w:val="WW8Num5"/>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A"/>
    <w:multiLevelType w:val="multilevel"/>
    <w:tmpl w:val="0000000A"/>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B"/>
    <w:multiLevelType w:val="multilevel"/>
    <w:tmpl w:val="0000000B"/>
    <w:name w:val="WW8Num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0000000C"/>
    <w:name w:val="WW8Num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1967A81"/>
    <w:multiLevelType w:val="hybridMultilevel"/>
    <w:tmpl w:val="DCB49AD8"/>
    <w:lvl w:ilvl="0" w:tplc="F4342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C63A15"/>
    <w:multiLevelType w:val="hybridMultilevel"/>
    <w:tmpl w:val="FD729A24"/>
    <w:lvl w:ilvl="0" w:tplc="BF70A958">
      <w:start w:val="1"/>
      <w:numFmt w:val="decimal"/>
      <w:lvlText w:val="%1."/>
      <w:lvlJc w:val="left"/>
      <w:pPr>
        <w:tabs>
          <w:tab w:val="num" w:pos="949"/>
        </w:tabs>
        <w:ind w:left="949" w:hanging="58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2830892"/>
    <w:multiLevelType w:val="hybridMultilevel"/>
    <w:tmpl w:val="E4D41DBE"/>
    <w:lvl w:ilvl="0" w:tplc="04190005">
      <w:start w:val="1"/>
      <w:numFmt w:val="bullet"/>
      <w:lvlText w:val=""/>
      <w:lvlJc w:val="left"/>
      <w:pPr>
        <w:tabs>
          <w:tab w:val="num" w:pos="720"/>
        </w:tabs>
        <w:ind w:left="720" w:hanging="360"/>
      </w:pPr>
      <w:rPr>
        <w:rFonts w:ascii="Wingdings" w:hAnsi="Wingdings"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DA7D4B"/>
    <w:multiLevelType w:val="hybridMultilevel"/>
    <w:tmpl w:val="CAD0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0327EE"/>
    <w:multiLevelType w:val="hybridMultilevel"/>
    <w:tmpl w:val="FB92C7B2"/>
    <w:lvl w:ilvl="0" w:tplc="A57892FA">
      <w:start w:val="6"/>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CB52501"/>
    <w:multiLevelType w:val="multilevel"/>
    <w:tmpl w:val="761C784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
      <w:lvlJc w:val="left"/>
      <w:pPr>
        <w:ind w:left="1224" w:hanging="504"/>
      </w:pPr>
    </w:lvl>
    <w:lvl w:ilvl="3">
      <w:start w:val="1"/>
      <w:numFmt w:val="decimal"/>
      <w:lvlText w:val="%1.3."/>
      <w:lvlJc w:val="left"/>
      <w:pPr>
        <w:ind w:left="1728" w:hanging="648"/>
      </w:pPr>
    </w:lvl>
    <w:lvl w:ilvl="4">
      <w:start w:val="1"/>
      <w:numFmt w:val="decimal"/>
      <w:lvlText w:val="%5.4."/>
      <w:lvlJc w:val="left"/>
      <w:pPr>
        <w:ind w:left="2232" w:hanging="792"/>
      </w:pPr>
    </w:lvl>
    <w:lvl w:ilvl="5">
      <w:start w:val="1"/>
      <w:numFmt w:val="decimal"/>
      <w:lvlText w:val="%1.5."/>
      <w:lvlJc w:val="left"/>
      <w:pPr>
        <w:ind w:left="2736" w:hanging="936"/>
      </w:pPr>
    </w:lvl>
    <w:lvl w:ilvl="6">
      <w:start w:val="1"/>
      <w:numFmt w:val="decimal"/>
      <w:lvlText w:val="%1.6."/>
      <w:lvlJc w:val="left"/>
      <w:pPr>
        <w:ind w:left="3240" w:hanging="1080"/>
      </w:pPr>
    </w:lvl>
    <w:lvl w:ilvl="7">
      <w:start w:val="1"/>
      <w:numFmt w:val="decimal"/>
      <w:lvlText w:val="%1.7"/>
      <w:lvlJc w:val="left"/>
      <w:pPr>
        <w:ind w:left="3744" w:hanging="1224"/>
      </w:pPr>
    </w:lvl>
    <w:lvl w:ilvl="8">
      <w:start w:val="1"/>
      <w:numFmt w:val="decimal"/>
      <w:lvlText w:val="%1.%2.%3.%4.%5.%6.%7.%8.%9."/>
      <w:lvlJc w:val="left"/>
      <w:pPr>
        <w:ind w:left="4320" w:hanging="1440"/>
      </w:pPr>
    </w:lvl>
  </w:abstractNum>
  <w:abstractNum w:abstractNumId="12">
    <w:nsid w:val="0DBD3B81"/>
    <w:multiLevelType w:val="hybridMultilevel"/>
    <w:tmpl w:val="0AE6653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147539"/>
    <w:multiLevelType w:val="hybridMultilevel"/>
    <w:tmpl w:val="6448BDF0"/>
    <w:lvl w:ilvl="0" w:tplc="DDA6D3DA">
      <w:start w:val="1"/>
      <w:numFmt w:val="bullet"/>
      <w:lvlText w:val=""/>
      <w:lvlJc w:val="left"/>
      <w:pPr>
        <w:ind w:left="1440" w:hanging="360"/>
      </w:pPr>
      <w:rPr>
        <w:rFonts w:ascii="Symbol" w:hAnsi="Symbol" w:hint="default"/>
      </w:rPr>
    </w:lvl>
    <w:lvl w:ilvl="1" w:tplc="27AA00BA">
      <w:numFmt w:val="bullet"/>
      <w:lvlText w:val="•"/>
      <w:lvlJc w:val="left"/>
      <w:pPr>
        <w:ind w:left="2160" w:hanging="360"/>
      </w:pPr>
      <w:rPr>
        <w:rFonts w:ascii="Times New Roman" w:eastAsiaTheme="minorEastAsia"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EB44A4"/>
    <w:multiLevelType w:val="multilevel"/>
    <w:tmpl w:val="FEF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F65545"/>
    <w:multiLevelType w:val="hybridMultilevel"/>
    <w:tmpl w:val="B80E7B4A"/>
    <w:lvl w:ilvl="0" w:tplc="04190005">
      <w:start w:val="1"/>
      <w:numFmt w:val="bullet"/>
      <w:lvlText w:val=""/>
      <w:lvlJc w:val="left"/>
      <w:pPr>
        <w:tabs>
          <w:tab w:val="num" w:pos="720"/>
        </w:tabs>
        <w:ind w:left="720" w:hanging="360"/>
      </w:pPr>
      <w:rPr>
        <w:rFonts w:ascii="Wingdings" w:hAnsi="Wingdings"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1F0D1B"/>
    <w:multiLevelType w:val="hybridMultilevel"/>
    <w:tmpl w:val="DBF61CC0"/>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5B32086"/>
    <w:multiLevelType w:val="hybridMultilevel"/>
    <w:tmpl w:val="DF9A99C0"/>
    <w:lvl w:ilvl="0" w:tplc="F4342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25635"/>
    <w:multiLevelType w:val="hybridMultilevel"/>
    <w:tmpl w:val="61EE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66249F"/>
    <w:multiLevelType w:val="hybridMultilevel"/>
    <w:tmpl w:val="4F9C8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B0D0588"/>
    <w:multiLevelType w:val="hybridMultilevel"/>
    <w:tmpl w:val="CD5CC0DA"/>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075863"/>
    <w:multiLevelType w:val="hybridMultilevel"/>
    <w:tmpl w:val="2B22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2270D"/>
    <w:multiLevelType w:val="hybridMultilevel"/>
    <w:tmpl w:val="F9329E9A"/>
    <w:lvl w:ilvl="0" w:tplc="464E6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A82B1A"/>
    <w:multiLevelType w:val="hybridMultilevel"/>
    <w:tmpl w:val="860280F0"/>
    <w:lvl w:ilvl="0" w:tplc="04190007">
      <w:start w:val="1"/>
      <w:numFmt w:val="bullet"/>
      <w:lvlText w:val=""/>
      <w:lvlPicBulletId w:val="0"/>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9030D4"/>
    <w:multiLevelType w:val="multilevel"/>
    <w:tmpl w:val="C260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042AB5"/>
    <w:multiLevelType w:val="hybridMultilevel"/>
    <w:tmpl w:val="A4DC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259D0"/>
    <w:multiLevelType w:val="hybridMultilevel"/>
    <w:tmpl w:val="8A289D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9061D"/>
    <w:multiLevelType w:val="hybridMultilevel"/>
    <w:tmpl w:val="33720E04"/>
    <w:lvl w:ilvl="0" w:tplc="831A1F64">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CD27AD"/>
    <w:multiLevelType w:val="hybridMultilevel"/>
    <w:tmpl w:val="D8EA3EF8"/>
    <w:lvl w:ilvl="0" w:tplc="3A30AFF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7452140"/>
    <w:multiLevelType w:val="hybridMultilevel"/>
    <w:tmpl w:val="7B5E6B0A"/>
    <w:lvl w:ilvl="0" w:tplc="E9283B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9528E0"/>
    <w:multiLevelType w:val="hybridMultilevel"/>
    <w:tmpl w:val="95A45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F97499"/>
    <w:multiLevelType w:val="hybridMultilevel"/>
    <w:tmpl w:val="37309940"/>
    <w:lvl w:ilvl="0" w:tplc="831A1F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7F10ED"/>
    <w:multiLevelType w:val="multilevel"/>
    <w:tmpl w:val="075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FB014F"/>
    <w:multiLevelType w:val="multilevel"/>
    <w:tmpl w:val="CE4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4609D2"/>
    <w:multiLevelType w:val="hybridMultilevel"/>
    <w:tmpl w:val="2042DBCE"/>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805712"/>
    <w:multiLevelType w:val="hybridMultilevel"/>
    <w:tmpl w:val="4E463FC8"/>
    <w:lvl w:ilvl="0" w:tplc="F4D63E90">
      <w:start w:val="1"/>
      <w:numFmt w:val="decimal"/>
      <w:lvlText w:val="%1."/>
      <w:lvlJc w:val="left"/>
      <w:pPr>
        <w:tabs>
          <w:tab w:val="num" w:pos="949"/>
        </w:tabs>
        <w:ind w:left="949" w:hanging="58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39E442F"/>
    <w:multiLevelType w:val="hybridMultilevel"/>
    <w:tmpl w:val="EA068928"/>
    <w:lvl w:ilvl="0" w:tplc="04190005">
      <w:start w:val="1"/>
      <w:numFmt w:val="bullet"/>
      <w:lvlText w:val=""/>
      <w:lvlJc w:val="left"/>
      <w:pPr>
        <w:tabs>
          <w:tab w:val="num" w:pos="720"/>
        </w:tabs>
        <w:ind w:left="720" w:hanging="360"/>
      </w:pPr>
      <w:rPr>
        <w:rFonts w:ascii="Wingdings" w:hAnsi="Wingdings"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1270FA"/>
    <w:multiLevelType w:val="hybridMultilevel"/>
    <w:tmpl w:val="2BC6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3491E"/>
    <w:multiLevelType w:val="hybridMultilevel"/>
    <w:tmpl w:val="7E0E3B66"/>
    <w:lvl w:ilvl="0" w:tplc="E61E9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9960D0"/>
    <w:multiLevelType w:val="hybridMultilevel"/>
    <w:tmpl w:val="CAF24D3C"/>
    <w:lvl w:ilvl="0" w:tplc="04190007">
      <w:start w:val="1"/>
      <w:numFmt w:val="bullet"/>
      <w:lvlText w:val=""/>
      <w:lvlPicBulletId w:val="0"/>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334CB9"/>
    <w:multiLevelType w:val="hybridMultilevel"/>
    <w:tmpl w:val="14F2D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2B70FE"/>
    <w:multiLevelType w:val="hybridMultilevel"/>
    <w:tmpl w:val="E0C221A6"/>
    <w:lvl w:ilvl="0" w:tplc="29C0FC8C">
      <w:start w:val="1"/>
      <w:numFmt w:val="decimal"/>
      <w:lvlText w:val="%1."/>
      <w:lvlJc w:val="left"/>
      <w:pPr>
        <w:tabs>
          <w:tab w:val="num" w:pos="949"/>
        </w:tabs>
        <w:ind w:left="949" w:hanging="589"/>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FF94183"/>
    <w:multiLevelType w:val="hybridMultilevel"/>
    <w:tmpl w:val="119E3E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FC7621"/>
    <w:multiLevelType w:val="hybridMultilevel"/>
    <w:tmpl w:val="7C54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161862"/>
    <w:multiLevelType w:val="multilevel"/>
    <w:tmpl w:val="183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5600C5"/>
    <w:multiLevelType w:val="hybridMultilevel"/>
    <w:tmpl w:val="7532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843AA2"/>
    <w:multiLevelType w:val="hybridMultilevel"/>
    <w:tmpl w:val="27B00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3C3066"/>
    <w:multiLevelType w:val="hybridMultilevel"/>
    <w:tmpl w:val="F29E4E2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7371E5"/>
    <w:multiLevelType w:val="hybridMultilevel"/>
    <w:tmpl w:val="3C0E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82211C"/>
    <w:multiLevelType w:val="hybridMultilevel"/>
    <w:tmpl w:val="E696C6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1626"/>
    <w:multiLevelType w:val="hybridMultilevel"/>
    <w:tmpl w:val="E2C05C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3E27E52"/>
    <w:multiLevelType w:val="hybridMultilevel"/>
    <w:tmpl w:val="A866FE8E"/>
    <w:lvl w:ilvl="0" w:tplc="55760EA2">
      <w:start w:val="1"/>
      <w:numFmt w:val="decimal"/>
      <w:lvlText w:val="%1."/>
      <w:lvlJc w:val="left"/>
      <w:pPr>
        <w:tabs>
          <w:tab w:val="num" w:pos="720"/>
        </w:tabs>
        <w:ind w:left="720" w:hanging="360"/>
      </w:pPr>
      <w:rPr>
        <w:b w:val="0"/>
        <w:bCs w:val="0"/>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76CD73CD"/>
    <w:multiLevelType w:val="hybridMultilevel"/>
    <w:tmpl w:val="A8BA77B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nsid w:val="76F7211B"/>
    <w:multiLevelType w:val="hybridMultilevel"/>
    <w:tmpl w:val="9A3EBAD2"/>
    <w:lvl w:ilvl="0" w:tplc="F4342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78046F"/>
    <w:multiLevelType w:val="hybridMultilevel"/>
    <w:tmpl w:val="71B8227A"/>
    <w:lvl w:ilvl="0" w:tplc="25188E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4"/>
  </w:num>
  <w:num w:numId="5">
    <w:abstractNumId w:val="5"/>
  </w:num>
  <w:num w:numId="6">
    <w:abstractNumId w:val="37"/>
  </w:num>
  <w:num w:numId="7">
    <w:abstractNumId w:val="18"/>
  </w:num>
  <w:num w:numId="8">
    <w:abstractNumId w:val="21"/>
  </w:num>
  <w:num w:numId="9">
    <w:abstractNumId w:val="43"/>
  </w:num>
  <w:num w:numId="10">
    <w:abstractNumId w:val="45"/>
  </w:num>
  <w:num w:numId="11">
    <w:abstractNumId w:val="48"/>
  </w:num>
  <w:num w:numId="12">
    <w:abstractNumId w:val="22"/>
  </w:num>
  <w:num w:numId="13">
    <w:abstractNumId w:val="24"/>
  </w:num>
  <w:num w:numId="14">
    <w:abstractNumId w:val="44"/>
  </w:num>
  <w:num w:numId="15">
    <w:abstractNumId w:val="32"/>
  </w:num>
  <w:num w:numId="16">
    <w:abstractNumId w:val="14"/>
  </w:num>
  <w:num w:numId="17">
    <w:abstractNumId w:val="54"/>
  </w:num>
  <w:num w:numId="18">
    <w:abstractNumId w:val="33"/>
  </w:num>
  <w:num w:numId="19">
    <w:abstractNumId w:val="31"/>
  </w:num>
  <w:num w:numId="20">
    <w:abstractNumId w:val="27"/>
  </w:num>
  <w:num w:numId="21">
    <w:abstractNumId w:val="9"/>
  </w:num>
  <w:num w:numId="22">
    <w:abstractNumId w:val="34"/>
  </w:num>
  <w:num w:numId="23">
    <w:abstractNumId w:val="13"/>
  </w:num>
  <w:num w:numId="24">
    <w:abstractNumId w:val="29"/>
  </w:num>
  <w:num w:numId="25">
    <w:abstractNumId w:val="50"/>
  </w:num>
  <w:num w:numId="26">
    <w:abstractNumId w:val="7"/>
  </w:num>
  <w:num w:numId="27">
    <w:abstractNumId w:val="51"/>
  </w:num>
  <w:num w:numId="28">
    <w:abstractNumId w:val="35"/>
  </w:num>
  <w:num w:numId="29">
    <w:abstractNumId w:val="28"/>
  </w:num>
  <w:num w:numId="30">
    <w:abstractNumId w:val="11"/>
  </w:num>
  <w:num w:numId="31">
    <w:abstractNumId w:val="19"/>
  </w:num>
  <w:num w:numId="32">
    <w:abstractNumId w:val="41"/>
  </w:num>
  <w:num w:numId="33">
    <w:abstractNumId w:val="16"/>
  </w:num>
  <w:num w:numId="34">
    <w:abstractNumId w:val="20"/>
  </w:num>
  <w:num w:numId="35">
    <w:abstractNumId w:val="39"/>
  </w:num>
  <w:num w:numId="36">
    <w:abstractNumId w:val="23"/>
  </w:num>
  <w:num w:numId="37">
    <w:abstractNumId w:val="46"/>
  </w:num>
  <w:num w:numId="38">
    <w:abstractNumId w:val="53"/>
  </w:num>
  <w:num w:numId="39">
    <w:abstractNumId w:val="17"/>
  </w:num>
  <w:num w:numId="40">
    <w:abstractNumId w:val="6"/>
  </w:num>
  <w:num w:numId="41">
    <w:abstractNumId w:val="38"/>
  </w:num>
  <w:num w:numId="42">
    <w:abstractNumId w:val="26"/>
  </w:num>
  <w:num w:numId="43">
    <w:abstractNumId w:val="42"/>
  </w:num>
  <w:num w:numId="44">
    <w:abstractNumId w:val="52"/>
  </w:num>
  <w:num w:numId="45">
    <w:abstractNumId w:val="47"/>
  </w:num>
  <w:num w:numId="46">
    <w:abstractNumId w:val="49"/>
  </w:num>
  <w:num w:numId="47">
    <w:abstractNumId w:val="15"/>
  </w:num>
  <w:num w:numId="48">
    <w:abstractNumId w:val="36"/>
  </w:num>
  <w:num w:numId="49">
    <w:abstractNumId w:val="8"/>
  </w:num>
  <w:num w:numId="50">
    <w:abstractNumId w:val="40"/>
  </w:num>
  <w:num w:numId="51">
    <w:abstractNumId w:val="12"/>
  </w:num>
  <w:num w:numId="52">
    <w:abstractNumId w:val="30"/>
  </w:num>
  <w:num w:numId="53">
    <w:abstractNumId w:val="10"/>
  </w:num>
  <w:num w:numId="54">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gutterAtTop/>
  <w:hideSpellingErrors/>
  <w:defaultTabStop w:val="708"/>
  <w:characterSpacingControl w:val="doNotCompress"/>
  <w:footnotePr>
    <w:footnote w:id="-1"/>
    <w:footnote w:id="0"/>
  </w:footnotePr>
  <w:endnotePr>
    <w:endnote w:id="-1"/>
    <w:endnote w:id="0"/>
  </w:endnotePr>
  <w:compat>
    <w:useFELayout/>
  </w:compat>
  <w:rsids>
    <w:rsidRoot w:val="00E17D79"/>
    <w:rsid w:val="0002196A"/>
    <w:rsid w:val="00090F77"/>
    <w:rsid w:val="000956E9"/>
    <w:rsid w:val="000C3795"/>
    <w:rsid w:val="000F1F55"/>
    <w:rsid w:val="00116D67"/>
    <w:rsid w:val="00127CD3"/>
    <w:rsid w:val="001413C7"/>
    <w:rsid w:val="00141483"/>
    <w:rsid w:val="00145EE5"/>
    <w:rsid w:val="00147E66"/>
    <w:rsid w:val="001701C8"/>
    <w:rsid w:val="001D1883"/>
    <w:rsid w:val="001D519D"/>
    <w:rsid w:val="001D5813"/>
    <w:rsid w:val="001F4CD6"/>
    <w:rsid w:val="00204380"/>
    <w:rsid w:val="00211D2D"/>
    <w:rsid w:val="00220E61"/>
    <w:rsid w:val="0023536F"/>
    <w:rsid w:val="002415F3"/>
    <w:rsid w:val="00252C2D"/>
    <w:rsid w:val="0027077E"/>
    <w:rsid w:val="002830B8"/>
    <w:rsid w:val="002A5316"/>
    <w:rsid w:val="002B4617"/>
    <w:rsid w:val="002C4D79"/>
    <w:rsid w:val="002C5E82"/>
    <w:rsid w:val="002D15CC"/>
    <w:rsid w:val="002D17FF"/>
    <w:rsid w:val="00304FC6"/>
    <w:rsid w:val="00305797"/>
    <w:rsid w:val="0031512E"/>
    <w:rsid w:val="00317EBC"/>
    <w:rsid w:val="00342972"/>
    <w:rsid w:val="00363E35"/>
    <w:rsid w:val="003644A0"/>
    <w:rsid w:val="003A1988"/>
    <w:rsid w:val="003B1AEE"/>
    <w:rsid w:val="003B3208"/>
    <w:rsid w:val="003D4BBD"/>
    <w:rsid w:val="003E20B7"/>
    <w:rsid w:val="003E39D3"/>
    <w:rsid w:val="003E5DCC"/>
    <w:rsid w:val="0042075A"/>
    <w:rsid w:val="0045526B"/>
    <w:rsid w:val="00471A46"/>
    <w:rsid w:val="00471EF6"/>
    <w:rsid w:val="004760B6"/>
    <w:rsid w:val="004B185E"/>
    <w:rsid w:val="004E6470"/>
    <w:rsid w:val="004F329C"/>
    <w:rsid w:val="00542523"/>
    <w:rsid w:val="005533A7"/>
    <w:rsid w:val="00555BA8"/>
    <w:rsid w:val="005B519F"/>
    <w:rsid w:val="005C6893"/>
    <w:rsid w:val="005E2D85"/>
    <w:rsid w:val="006A7484"/>
    <w:rsid w:val="006B0A90"/>
    <w:rsid w:val="006D4DCD"/>
    <w:rsid w:val="006E27E4"/>
    <w:rsid w:val="006F11F0"/>
    <w:rsid w:val="0070142D"/>
    <w:rsid w:val="00704C99"/>
    <w:rsid w:val="00734435"/>
    <w:rsid w:val="00765101"/>
    <w:rsid w:val="007A783A"/>
    <w:rsid w:val="007B642B"/>
    <w:rsid w:val="007B6868"/>
    <w:rsid w:val="007C415A"/>
    <w:rsid w:val="007C4459"/>
    <w:rsid w:val="007D5B3B"/>
    <w:rsid w:val="00814419"/>
    <w:rsid w:val="0081601F"/>
    <w:rsid w:val="00825EC7"/>
    <w:rsid w:val="00830FF6"/>
    <w:rsid w:val="00855EAF"/>
    <w:rsid w:val="0089092F"/>
    <w:rsid w:val="00896FB9"/>
    <w:rsid w:val="008A41BE"/>
    <w:rsid w:val="00910FEC"/>
    <w:rsid w:val="009140DC"/>
    <w:rsid w:val="0091689D"/>
    <w:rsid w:val="009C716C"/>
    <w:rsid w:val="009E72FF"/>
    <w:rsid w:val="009E7481"/>
    <w:rsid w:val="009E7ED6"/>
    <w:rsid w:val="009F1B89"/>
    <w:rsid w:val="00A107D3"/>
    <w:rsid w:val="00A242C9"/>
    <w:rsid w:val="00A24745"/>
    <w:rsid w:val="00A374D6"/>
    <w:rsid w:val="00A95B1D"/>
    <w:rsid w:val="00AB0CCB"/>
    <w:rsid w:val="00AB7155"/>
    <w:rsid w:val="00AD327B"/>
    <w:rsid w:val="00AF0865"/>
    <w:rsid w:val="00B01A0E"/>
    <w:rsid w:val="00B13CAD"/>
    <w:rsid w:val="00B148C3"/>
    <w:rsid w:val="00B20BFF"/>
    <w:rsid w:val="00B2296A"/>
    <w:rsid w:val="00B3193F"/>
    <w:rsid w:val="00B4119D"/>
    <w:rsid w:val="00B42470"/>
    <w:rsid w:val="00B64E14"/>
    <w:rsid w:val="00B71057"/>
    <w:rsid w:val="00B71481"/>
    <w:rsid w:val="00BC41FC"/>
    <w:rsid w:val="00BE105E"/>
    <w:rsid w:val="00BF4D47"/>
    <w:rsid w:val="00C0302C"/>
    <w:rsid w:val="00C07ECF"/>
    <w:rsid w:val="00C64E5C"/>
    <w:rsid w:val="00C67FF1"/>
    <w:rsid w:val="00C7275A"/>
    <w:rsid w:val="00C9048A"/>
    <w:rsid w:val="00C92217"/>
    <w:rsid w:val="00C960A8"/>
    <w:rsid w:val="00CA0EEB"/>
    <w:rsid w:val="00CB2755"/>
    <w:rsid w:val="00CC4B9E"/>
    <w:rsid w:val="00CE5FE3"/>
    <w:rsid w:val="00D038A5"/>
    <w:rsid w:val="00D11BDE"/>
    <w:rsid w:val="00D15C47"/>
    <w:rsid w:val="00D20FCD"/>
    <w:rsid w:val="00D272D5"/>
    <w:rsid w:val="00D57B66"/>
    <w:rsid w:val="00D83DA0"/>
    <w:rsid w:val="00D84D36"/>
    <w:rsid w:val="00D872B7"/>
    <w:rsid w:val="00D925B9"/>
    <w:rsid w:val="00D938B4"/>
    <w:rsid w:val="00DC2259"/>
    <w:rsid w:val="00DD38A2"/>
    <w:rsid w:val="00DE0460"/>
    <w:rsid w:val="00DE7936"/>
    <w:rsid w:val="00E118A9"/>
    <w:rsid w:val="00E17D79"/>
    <w:rsid w:val="00E2532A"/>
    <w:rsid w:val="00E43F04"/>
    <w:rsid w:val="00E50662"/>
    <w:rsid w:val="00E63482"/>
    <w:rsid w:val="00E65714"/>
    <w:rsid w:val="00E7719E"/>
    <w:rsid w:val="00E8239E"/>
    <w:rsid w:val="00EB0C30"/>
    <w:rsid w:val="00EB5F08"/>
    <w:rsid w:val="00EC4915"/>
    <w:rsid w:val="00EC5036"/>
    <w:rsid w:val="00EC5CAF"/>
    <w:rsid w:val="00EF2941"/>
    <w:rsid w:val="00EF5B02"/>
    <w:rsid w:val="00F14D5D"/>
    <w:rsid w:val="00F321E4"/>
    <w:rsid w:val="00F36D59"/>
    <w:rsid w:val="00F5373C"/>
    <w:rsid w:val="00F76F08"/>
    <w:rsid w:val="00F7736A"/>
    <w:rsid w:val="00F86CE1"/>
    <w:rsid w:val="00FA2177"/>
    <w:rsid w:val="00FD7A27"/>
    <w:rsid w:val="00FF2FF1"/>
    <w:rsid w:val="00FF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3"/>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caption" w:uiPriority="35"/>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36"/>
    <w:pPr>
      <w:spacing w:after="0" w:line="240" w:lineRule="auto"/>
    </w:pPr>
    <w:rPr>
      <w:sz w:val="24"/>
      <w:szCs w:val="24"/>
    </w:rPr>
  </w:style>
  <w:style w:type="paragraph" w:styleId="1">
    <w:name w:val="heading 1"/>
    <w:basedOn w:val="a"/>
    <w:next w:val="a"/>
    <w:link w:val="10"/>
    <w:uiPriority w:val="9"/>
    <w:qFormat/>
    <w:rsid w:val="00D84D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84D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84D3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84D3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84D3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84D3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D84D36"/>
    <w:pPr>
      <w:spacing w:before="240" w:after="60"/>
      <w:outlineLvl w:val="6"/>
    </w:pPr>
    <w:rPr>
      <w:rFonts w:cstheme="majorBidi"/>
    </w:rPr>
  </w:style>
  <w:style w:type="paragraph" w:styleId="8">
    <w:name w:val="heading 8"/>
    <w:basedOn w:val="a"/>
    <w:next w:val="a"/>
    <w:link w:val="80"/>
    <w:uiPriority w:val="9"/>
    <w:unhideWhenUsed/>
    <w:qFormat/>
    <w:rsid w:val="00D84D36"/>
    <w:pPr>
      <w:spacing w:before="240" w:after="60"/>
      <w:outlineLvl w:val="7"/>
    </w:pPr>
    <w:rPr>
      <w:rFonts w:cstheme="majorBidi"/>
      <w:i/>
      <w:iCs/>
    </w:rPr>
  </w:style>
  <w:style w:type="paragraph" w:styleId="9">
    <w:name w:val="heading 9"/>
    <w:basedOn w:val="a"/>
    <w:next w:val="a"/>
    <w:link w:val="90"/>
    <w:uiPriority w:val="9"/>
    <w:unhideWhenUsed/>
    <w:qFormat/>
    <w:rsid w:val="00D84D3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17D79"/>
    <w:pPr>
      <w:spacing w:after="0" w:line="240" w:lineRule="auto"/>
    </w:pPr>
    <w:rPr>
      <w:rFonts w:ascii="Arial" w:eastAsia="Times New Roman" w:hAnsi="Arial"/>
      <w:sz w:val="24"/>
      <w:szCs w:val="20"/>
      <w:lang w:eastAsia="ru-RU"/>
    </w:rPr>
  </w:style>
  <w:style w:type="character" w:customStyle="1" w:styleId="10">
    <w:name w:val="Заголовок 1 Знак"/>
    <w:basedOn w:val="a0"/>
    <w:link w:val="1"/>
    <w:uiPriority w:val="9"/>
    <w:rsid w:val="00D84D36"/>
    <w:rPr>
      <w:rFonts w:asciiTheme="majorHAnsi" w:eastAsiaTheme="majorEastAsia" w:hAnsiTheme="majorHAnsi" w:cstheme="majorBidi"/>
      <w:b/>
      <w:bCs/>
      <w:kern w:val="32"/>
      <w:sz w:val="32"/>
      <w:szCs w:val="32"/>
    </w:rPr>
  </w:style>
  <w:style w:type="paragraph" w:customStyle="1" w:styleId="51">
    <w:name w:val="Обычный5"/>
    <w:next w:val="a"/>
    <w:rsid w:val="00E17D79"/>
    <w:pPr>
      <w:spacing w:after="0" w:line="240" w:lineRule="auto"/>
    </w:pPr>
    <w:rPr>
      <w:rFonts w:ascii="Times New Roman" w:eastAsia="Times New Roman" w:hAnsi="Times New Roman"/>
      <w:sz w:val="20"/>
      <w:szCs w:val="20"/>
      <w:lang w:eastAsia="ru-RU"/>
    </w:rPr>
  </w:style>
  <w:style w:type="paragraph" w:customStyle="1" w:styleId="41">
    <w:name w:val="Обычный4"/>
    <w:next w:val="a"/>
    <w:rsid w:val="00E17D79"/>
    <w:pPr>
      <w:spacing w:after="0" w:line="240" w:lineRule="auto"/>
    </w:pPr>
    <w:rPr>
      <w:rFonts w:ascii="Times New Roman" w:eastAsia="Times New Roman" w:hAnsi="Times New Roman"/>
      <w:sz w:val="20"/>
      <w:szCs w:val="20"/>
      <w:lang w:eastAsia="ru-RU"/>
    </w:rPr>
  </w:style>
  <w:style w:type="paragraph" w:customStyle="1" w:styleId="Style10">
    <w:name w:val="Style10"/>
    <w:basedOn w:val="a"/>
    <w:rsid w:val="00E17D79"/>
    <w:pPr>
      <w:widowControl w:val="0"/>
      <w:autoSpaceDE w:val="0"/>
      <w:autoSpaceDN w:val="0"/>
      <w:adjustRightInd w:val="0"/>
      <w:spacing w:line="278" w:lineRule="exact"/>
      <w:ind w:firstLine="569"/>
      <w:jc w:val="both"/>
    </w:pPr>
    <w:rPr>
      <w:rFonts w:cs="Mangal"/>
      <w:lang w:bidi="sa-IN"/>
    </w:rPr>
  </w:style>
  <w:style w:type="paragraph" w:customStyle="1" w:styleId="Style11">
    <w:name w:val="Style11"/>
    <w:basedOn w:val="a"/>
    <w:rsid w:val="00E17D79"/>
    <w:pPr>
      <w:widowControl w:val="0"/>
      <w:autoSpaceDE w:val="0"/>
      <w:autoSpaceDN w:val="0"/>
      <w:adjustRightInd w:val="0"/>
      <w:spacing w:line="274" w:lineRule="exact"/>
      <w:ind w:firstLine="1037"/>
    </w:pPr>
    <w:rPr>
      <w:rFonts w:cs="Mangal"/>
      <w:lang w:bidi="sa-IN"/>
    </w:rPr>
  </w:style>
  <w:style w:type="character" w:customStyle="1" w:styleId="20">
    <w:name w:val="Заголовок 2 Знак"/>
    <w:basedOn w:val="a0"/>
    <w:link w:val="2"/>
    <w:uiPriority w:val="9"/>
    <w:rsid w:val="00D84D36"/>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rsid w:val="00D84D36"/>
    <w:rPr>
      <w:rFonts w:cstheme="majorBidi"/>
      <w:b/>
      <w:bCs/>
      <w:i/>
      <w:iCs/>
      <w:sz w:val="26"/>
      <w:szCs w:val="26"/>
    </w:rPr>
  </w:style>
  <w:style w:type="character" w:customStyle="1" w:styleId="60">
    <w:name w:val="Заголовок 6 Знак"/>
    <w:basedOn w:val="a0"/>
    <w:link w:val="6"/>
    <w:uiPriority w:val="9"/>
    <w:rsid w:val="00D84D36"/>
    <w:rPr>
      <w:rFonts w:cstheme="majorBidi"/>
      <w:b/>
      <w:bCs/>
    </w:rPr>
  </w:style>
  <w:style w:type="character" w:customStyle="1" w:styleId="30">
    <w:name w:val="Заголовок 3 Знак"/>
    <w:basedOn w:val="a0"/>
    <w:link w:val="3"/>
    <w:uiPriority w:val="9"/>
    <w:rsid w:val="00D84D3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84D36"/>
    <w:rPr>
      <w:rFonts w:cstheme="majorBidi"/>
      <w:b/>
      <w:bCs/>
      <w:sz w:val="28"/>
      <w:szCs w:val="28"/>
    </w:rPr>
  </w:style>
  <w:style w:type="character" w:customStyle="1" w:styleId="70">
    <w:name w:val="Заголовок 7 Знак"/>
    <w:basedOn w:val="a0"/>
    <w:link w:val="7"/>
    <w:uiPriority w:val="9"/>
    <w:rsid w:val="00D84D36"/>
    <w:rPr>
      <w:rFonts w:cstheme="majorBidi"/>
      <w:sz w:val="24"/>
      <w:szCs w:val="24"/>
    </w:rPr>
  </w:style>
  <w:style w:type="character" w:customStyle="1" w:styleId="80">
    <w:name w:val="Заголовок 8 Знак"/>
    <w:basedOn w:val="a0"/>
    <w:link w:val="8"/>
    <w:uiPriority w:val="9"/>
    <w:rsid w:val="00D84D36"/>
    <w:rPr>
      <w:rFonts w:cstheme="majorBidi"/>
      <w:i/>
      <w:iCs/>
      <w:sz w:val="24"/>
      <w:szCs w:val="24"/>
    </w:rPr>
  </w:style>
  <w:style w:type="character" w:customStyle="1" w:styleId="510">
    <w:name w:val="Заголовок 5 Знак1"/>
    <w:rsid w:val="00F7736A"/>
    <w:rPr>
      <w:b/>
      <w:sz w:val="28"/>
      <w:szCs w:val="28"/>
      <w:lang w:val="ru-RU" w:eastAsia="ar-SA" w:bidi="ar-SA"/>
    </w:rPr>
  </w:style>
  <w:style w:type="paragraph" w:customStyle="1" w:styleId="a3">
    <w:name w:val="Знак Знак Знак Знак Знак Знак Знак Знак Знак Знак Знак Знак Знак"/>
    <w:basedOn w:val="a"/>
    <w:autoRedefine/>
    <w:rsid w:val="00F7736A"/>
    <w:pPr>
      <w:spacing w:after="160" w:line="240" w:lineRule="exact"/>
    </w:pPr>
    <w:rPr>
      <w:sz w:val="28"/>
    </w:rPr>
  </w:style>
  <w:style w:type="character" w:customStyle="1" w:styleId="WW8Num3z0">
    <w:name w:val="WW8Num3z0"/>
    <w:rsid w:val="00F7736A"/>
    <w:rPr>
      <w:rFonts w:ascii="Symbol" w:hAnsi="Symbol"/>
    </w:rPr>
  </w:style>
  <w:style w:type="character" w:customStyle="1" w:styleId="WW8Num4z0">
    <w:name w:val="WW8Num4z0"/>
    <w:rsid w:val="00F7736A"/>
    <w:rPr>
      <w:rFonts w:ascii="Symbol" w:hAnsi="Symbol"/>
    </w:rPr>
  </w:style>
  <w:style w:type="character" w:customStyle="1" w:styleId="WW8Num8z1">
    <w:name w:val="WW8Num8z1"/>
    <w:rsid w:val="00F7736A"/>
    <w:rPr>
      <w:b/>
    </w:rPr>
  </w:style>
  <w:style w:type="character" w:customStyle="1" w:styleId="Absatz-Standardschriftart">
    <w:name w:val="Absatz-Standardschriftart"/>
    <w:rsid w:val="00F7736A"/>
  </w:style>
  <w:style w:type="character" w:customStyle="1" w:styleId="WW-Absatz-Standardschriftart">
    <w:name w:val="WW-Absatz-Standardschriftart"/>
    <w:rsid w:val="00F7736A"/>
  </w:style>
  <w:style w:type="character" w:customStyle="1" w:styleId="WW8Num5z0">
    <w:name w:val="WW8Num5z0"/>
    <w:rsid w:val="00F7736A"/>
    <w:rPr>
      <w:rFonts w:ascii="Symbol" w:hAnsi="Symbol"/>
    </w:rPr>
  </w:style>
  <w:style w:type="character" w:customStyle="1" w:styleId="WW8Num9z1">
    <w:name w:val="WW8Num9z1"/>
    <w:rsid w:val="00F7736A"/>
    <w:rPr>
      <w:b/>
    </w:rPr>
  </w:style>
  <w:style w:type="character" w:customStyle="1" w:styleId="WW8Num14z0">
    <w:name w:val="WW8Num14z0"/>
    <w:rsid w:val="00F7736A"/>
    <w:rPr>
      <w:sz w:val="22"/>
    </w:rPr>
  </w:style>
  <w:style w:type="character" w:customStyle="1" w:styleId="WW-Absatz-Standardschriftart1">
    <w:name w:val="WW-Absatz-Standardschriftart1"/>
    <w:rsid w:val="00F7736A"/>
  </w:style>
  <w:style w:type="character" w:customStyle="1" w:styleId="WW-Absatz-Standardschriftart11">
    <w:name w:val="WW-Absatz-Standardschriftart11"/>
    <w:rsid w:val="00F7736A"/>
  </w:style>
  <w:style w:type="character" w:customStyle="1" w:styleId="WW-Absatz-Standardschriftart111">
    <w:name w:val="WW-Absatz-Standardschriftart111"/>
    <w:rsid w:val="00F7736A"/>
  </w:style>
  <w:style w:type="character" w:customStyle="1" w:styleId="WW8Num3z1">
    <w:name w:val="WW8Num3z1"/>
    <w:rsid w:val="00F7736A"/>
    <w:rPr>
      <w:b/>
    </w:rPr>
  </w:style>
  <w:style w:type="character" w:customStyle="1" w:styleId="WW8Num6z0">
    <w:name w:val="WW8Num6z0"/>
    <w:rsid w:val="00F7736A"/>
    <w:rPr>
      <w:sz w:val="22"/>
    </w:rPr>
  </w:style>
  <w:style w:type="character" w:customStyle="1" w:styleId="WW8Num8z0">
    <w:name w:val="WW8Num8z0"/>
    <w:rsid w:val="00F7736A"/>
    <w:rPr>
      <w:rFonts w:ascii="Symbol" w:hAnsi="Symbol"/>
    </w:rPr>
  </w:style>
  <w:style w:type="character" w:customStyle="1" w:styleId="WW8Num14z1">
    <w:name w:val="WW8Num14z1"/>
    <w:rsid w:val="00F7736A"/>
    <w:rPr>
      <w:b/>
    </w:rPr>
  </w:style>
  <w:style w:type="character" w:customStyle="1" w:styleId="WW8Num19z0">
    <w:name w:val="WW8Num19z0"/>
    <w:rsid w:val="00F7736A"/>
    <w:rPr>
      <w:sz w:val="22"/>
    </w:rPr>
  </w:style>
  <w:style w:type="character" w:customStyle="1" w:styleId="WW-Absatz-Standardschriftart1111">
    <w:name w:val="WW-Absatz-Standardschriftart1111"/>
    <w:rsid w:val="00F7736A"/>
  </w:style>
  <w:style w:type="character" w:customStyle="1" w:styleId="WW8Num4z1">
    <w:name w:val="WW8Num4z1"/>
    <w:rsid w:val="00F7736A"/>
    <w:rPr>
      <w:b/>
    </w:rPr>
  </w:style>
  <w:style w:type="character" w:customStyle="1" w:styleId="WW8Num7z1">
    <w:name w:val="WW8Num7z1"/>
    <w:rsid w:val="00F7736A"/>
    <w:rPr>
      <w:b/>
    </w:rPr>
  </w:style>
  <w:style w:type="character" w:customStyle="1" w:styleId="WW8Num9z0">
    <w:name w:val="WW8Num9z0"/>
    <w:rsid w:val="00F7736A"/>
    <w:rPr>
      <w:rFonts w:ascii="Times New Roman" w:hAnsi="Times New Roman" w:cs="Times New Roman"/>
      <w:color w:val="auto"/>
    </w:rPr>
  </w:style>
  <w:style w:type="character" w:customStyle="1" w:styleId="WW8Num10z0">
    <w:name w:val="WW8Num10z0"/>
    <w:rsid w:val="00F7736A"/>
    <w:rPr>
      <w:rFonts w:ascii="Times New Roman" w:hAnsi="Times New Roman" w:cs="Times New Roman"/>
      <w:color w:val="auto"/>
    </w:rPr>
  </w:style>
  <w:style w:type="character" w:customStyle="1" w:styleId="WW8Num11z0">
    <w:name w:val="WW8Num11z0"/>
    <w:rsid w:val="00F7736A"/>
    <w:rPr>
      <w:rFonts w:ascii="Symbol" w:hAnsi="Symbol"/>
    </w:rPr>
  </w:style>
  <w:style w:type="character" w:customStyle="1" w:styleId="WW8Num13z0">
    <w:name w:val="WW8Num13z0"/>
    <w:rsid w:val="00F7736A"/>
    <w:rPr>
      <w:sz w:val="22"/>
    </w:rPr>
  </w:style>
  <w:style w:type="character" w:customStyle="1" w:styleId="WW8Num15z0">
    <w:name w:val="WW8Num15z0"/>
    <w:rsid w:val="00F7736A"/>
    <w:rPr>
      <w:rFonts w:ascii="Symbol" w:hAnsi="Symbol"/>
    </w:rPr>
  </w:style>
  <w:style w:type="character" w:customStyle="1" w:styleId="WW8Num20z0">
    <w:name w:val="WW8Num20z0"/>
    <w:rsid w:val="00F7736A"/>
    <w:rPr>
      <w:rFonts w:ascii="Times New Roman" w:hAnsi="Times New Roman" w:cs="Times New Roman"/>
      <w:color w:val="auto"/>
    </w:rPr>
  </w:style>
  <w:style w:type="character" w:customStyle="1" w:styleId="WW8Num20z2">
    <w:name w:val="WW8Num20z2"/>
    <w:rsid w:val="00F7736A"/>
    <w:rPr>
      <w:rFonts w:ascii="Wingdings" w:hAnsi="Wingdings"/>
    </w:rPr>
  </w:style>
  <w:style w:type="character" w:customStyle="1" w:styleId="WW8Num21z0">
    <w:name w:val="WW8Num21z0"/>
    <w:rsid w:val="00F7736A"/>
    <w:rPr>
      <w:rFonts w:ascii="Times New Roman" w:hAnsi="Times New Roman" w:cs="Times New Roman"/>
      <w:color w:val="auto"/>
    </w:rPr>
  </w:style>
  <w:style w:type="character" w:customStyle="1" w:styleId="21">
    <w:name w:val="Основной шрифт абзаца2"/>
    <w:rsid w:val="00F7736A"/>
  </w:style>
  <w:style w:type="character" w:customStyle="1" w:styleId="a4">
    <w:name w:val="Знак Знак"/>
    <w:rsid w:val="00F7736A"/>
    <w:rPr>
      <w:rFonts w:ascii="Cambria" w:hAnsi="Cambria"/>
      <w:b/>
      <w:bCs/>
      <w:sz w:val="26"/>
      <w:szCs w:val="26"/>
      <w:lang w:val="ru-RU" w:eastAsia="ar-SA" w:bidi="ar-SA"/>
    </w:rPr>
  </w:style>
  <w:style w:type="character" w:styleId="a5">
    <w:name w:val="Hyperlink"/>
    <w:uiPriority w:val="99"/>
    <w:rsid w:val="00F7736A"/>
    <w:rPr>
      <w:color w:val="0000FF"/>
      <w:u w:val="single"/>
    </w:rPr>
  </w:style>
  <w:style w:type="character" w:styleId="a6">
    <w:name w:val="FollowedHyperlink"/>
    <w:rsid w:val="00F7736A"/>
    <w:rPr>
      <w:color w:val="800080"/>
      <w:u w:val="single"/>
    </w:rPr>
  </w:style>
  <w:style w:type="character" w:customStyle="1" w:styleId="a7">
    <w:name w:val="Символ сноски"/>
    <w:rsid w:val="00F7736A"/>
    <w:rPr>
      <w:vertAlign w:val="superscript"/>
    </w:rPr>
  </w:style>
  <w:style w:type="character" w:customStyle="1" w:styleId="a8">
    <w:name w:val="Основной шрифт"/>
    <w:rsid w:val="00F7736A"/>
  </w:style>
  <w:style w:type="character" w:customStyle="1" w:styleId="12">
    <w:name w:val="Основной шрифт абзаца1"/>
    <w:rsid w:val="00F7736A"/>
    <w:rPr>
      <w:sz w:val="20"/>
    </w:rPr>
  </w:style>
  <w:style w:type="character" w:customStyle="1" w:styleId="13">
    <w:name w:val="Гиперссылка1"/>
    <w:rsid w:val="00F7736A"/>
    <w:rPr>
      <w:color w:val="0000FF"/>
      <w:u w:val="single"/>
    </w:rPr>
  </w:style>
  <w:style w:type="character" w:customStyle="1" w:styleId="a9">
    <w:name w:val="Г"/>
    <w:rsid w:val="00F7736A"/>
    <w:rPr>
      <w:color w:val="0000FF"/>
      <w:sz w:val="20"/>
      <w:u w:val="single"/>
    </w:rPr>
  </w:style>
  <w:style w:type="character" w:customStyle="1" w:styleId="14">
    <w:name w:val="Строгий1"/>
    <w:rsid w:val="00F7736A"/>
    <w:rPr>
      <w:b/>
      <w:bCs w:val="0"/>
    </w:rPr>
  </w:style>
  <w:style w:type="character" w:styleId="aa">
    <w:name w:val="page number"/>
    <w:basedOn w:val="21"/>
    <w:uiPriority w:val="99"/>
    <w:rsid w:val="00F7736A"/>
  </w:style>
  <w:style w:type="character" w:customStyle="1" w:styleId="22">
    <w:name w:val="Обычный2"/>
    <w:rsid w:val="00F7736A"/>
    <w:rPr>
      <w:rFonts w:ascii="Times New Roman" w:eastAsia="Times New Roman" w:hAnsi="Times New Roman" w:cs="Times New Roman"/>
      <w:color w:val="auto"/>
      <w:sz w:val="24"/>
      <w:szCs w:val="24"/>
      <w:lang w:val="ru-RU"/>
    </w:rPr>
  </w:style>
  <w:style w:type="character" w:customStyle="1" w:styleId="ab">
    <w:name w:val="Символ нумерации"/>
    <w:rsid w:val="00F7736A"/>
  </w:style>
  <w:style w:type="paragraph" w:customStyle="1" w:styleId="ac">
    <w:name w:val="Заголовок"/>
    <w:basedOn w:val="a"/>
    <w:next w:val="ad"/>
    <w:rsid w:val="00F7736A"/>
    <w:pPr>
      <w:keepNext/>
      <w:suppressAutoHyphens/>
      <w:spacing w:before="240" w:after="120"/>
    </w:pPr>
    <w:rPr>
      <w:rFonts w:ascii="Liberation Sans" w:eastAsia="DejaVu Sans" w:hAnsi="Liberation Sans" w:cs="DejaVu Sans"/>
      <w:sz w:val="28"/>
      <w:szCs w:val="28"/>
      <w:lang w:eastAsia="ar-SA"/>
    </w:rPr>
  </w:style>
  <w:style w:type="paragraph" w:styleId="ad">
    <w:name w:val="Body Text"/>
    <w:basedOn w:val="a"/>
    <w:link w:val="ae"/>
    <w:uiPriority w:val="99"/>
    <w:rsid w:val="00F7736A"/>
    <w:pPr>
      <w:suppressAutoHyphens/>
      <w:spacing w:after="120"/>
    </w:pPr>
    <w:rPr>
      <w:lang w:eastAsia="ar-SA"/>
    </w:rPr>
  </w:style>
  <w:style w:type="character" w:customStyle="1" w:styleId="ae">
    <w:name w:val="Основной текст Знак"/>
    <w:basedOn w:val="a0"/>
    <w:link w:val="ad"/>
    <w:uiPriority w:val="99"/>
    <w:rsid w:val="00F7736A"/>
    <w:rPr>
      <w:rFonts w:ascii="Times New Roman" w:eastAsia="Times New Roman" w:hAnsi="Times New Roman" w:cs="Times New Roman"/>
      <w:sz w:val="24"/>
      <w:szCs w:val="24"/>
      <w:lang w:eastAsia="ar-SA"/>
    </w:rPr>
  </w:style>
  <w:style w:type="paragraph" w:styleId="af">
    <w:name w:val="List"/>
    <w:basedOn w:val="ad"/>
    <w:rsid w:val="00F7736A"/>
  </w:style>
  <w:style w:type="paragraph" w:customStyle="1" w:styleId="15">
    <w:name w:val="Название1"/>
    <w:basedOn w:val="a"/>
    <w:rsid w:val="00F7736A"/>
    <w:pPr>
      <w:suppressLineNumbers/>
      <w:suppressAutoHyphens/>
      <w:spacing w:before="120" w:after="120"/>
    </w:pPr>
    <w:rPr>
      <w:i/>
      <w:iCs/>
      <w:lang w:eastAsia="ar-SA"/>
    </w:rPr>
  </w:style>
  <w:style w:type="paragraph" w:customStyle="1" w:styleId="16">
    <w:name w:val="Указатель1"/>
    <w:basedOn w:val="a"/>
    <w:rsid w:val="00F7736A"/>
    <w:pPr>
      <w:suppressLineNumbers/>
      <w:suppressAutoHyphens/>
    </w:pPr>
    <w:rPr>
      <w:lang w:eastAsia="ar-SA"/>
    </w:rPr>
  </w:style>
  <w:style w:type="paragraph" w:styleId="af0">
    <w:name w:val="Balloon Text"/>
    <w:basedOn w:val="a"/>
    <w:link w:val="af1"/>
    <w:uiPriority w:val="99"/>
    <w:rsid w:val="00F7736A"/>
    <w:pPr>
      <w:suppressAutoHyphens/>
    </w:pPr>
    <w:rPr>
      <w:rFonts w:ascii="Tahoma" w:hAnsi="Tahoma"/>
      <w:sz w:val="16"/>
      <w:szCs w:val="16"/>
      <w:lang w:eastAsia="ar-SA"/>
    </w:rPr>
  </w:style>
  <w:style w:type="character" w:customStyle="1" w:styleId="af1">
    <w:name w:val="Текст выноски Знак"/>
    <w:basedOn w:val="a0"/>
    <w:link w:val="af0"/>
    <w:uiPriority w:val="99"/>
    <w:rsid w:val="00F7736A"/>
    <w:rPr>
      <w:rFonts w:ascii="Tahoma" w:eastAsia="Times New Roman" w:hAnsi="Tahoma" w:cs="Times New Roman"/>
      <w:sz w:val="16"/>
      <w:szCs w:val="16"/>
      <w:lang w:eastAsia="ar-SA"/>
    </w:rPr>
  </w:style>
  <w:style w:type="paragraph" w:styleId="HTML">
    <w:name w:val="HTML Preformatted"/>
    <w:basedOn w:val="a"/>
    <w:link w:val="HTML0"/>
    <w:rsid w:val="00F7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lang w:eastAsia="ar-SA"/>
    </w:rPr>
  </w:style>
  <w:style w:type="character" w:customStyle="1" w:styleId="HTML0">
    <w:name w:val="Стандартный HTML Знак"/>
    <w:basedOn w:val="a0"/>
    <w:link w:val="HTML"/>
    <w:rsid w:val="00F7736A"/>
    <w:rPr>
      <w:rFonts w:ascii="Arial Unicode MS" w:eastAsia="Arial Unicode MS" w:hAnsi="Arial Unicode MS" w:cs="Times New Roman"/>
      <w:color w:val="000000"/>
      <w:sz w:val="20"/>
      <w:szCs w:val="20"/>
      <w:lang w:eastAsia="ar-SA"/>
    </w:rPr>
  </w:style>
  <w:style w:type="paragraph" w:styleId="81">
    <w:name w:val="toc 8"/>
    <w:basedOn w:val="a"/>
    <w:next w:val="a"/>
    <w:rsid w:val="00F7736A"/>
    <w:pPr>
      <w:pBdr>
        <w:between w:val="double" w:sz="6" w:space="0" w:color="auto"/>
      </w:pBdr>
      <w:spacing w:before="120" w:after="120"/>
      <w:ind w:left="1440"/>
      <w:jc w:val="center"/>
    </w:pPr>
    <w:rPr>
      <w:rFonts w:cstheme="minorHAnsi"/>
      <w:sz w:val="20"/>
      <w:szCs w:val="20"/>
    </w:rPr>
  </w:style>
  <w:style w:type="paragraph" w:styleId="91">
    <w:name w:val="toc 9"/>
    <w:basedOn w:val="a"/>
    <w:next w:val="a"/>
    <w:rsid w:val="00F7736A"/>
    <w:pPr>
      <w:pBdr>
        <w:between w:val="double" w:sz="6" w:space="0" w:color="auto"/>
      </w:pBdr>
      <w:spacing w:before="120" w:after="120"/>
      <w:ind w:left="1680"/>
      <w:jc w:val="center"/>
    </w:pPr>
    <w:rPr>
      <w:rFonts w:cstheme="minorHAnsi"/>
      <w:sz w:val="20"/>
      <w:szCs w:val="20"/>
    </w:rPr>
  </w:style>
  <w:style w:type="paragraph" w:styleId="af2">
    <w:name w:val="footnote text"/>
    <w:basedOn w:val="a"/>
    <w:link w:val="af3"/>
    <w:rsid w:val="00F7736A"/>
    <w:pPr>
      <w:suppressAutoHyphens/>
    </w:pPr>
    <w:rPr>
      <w:lang w:eastAsia="ar-SA"/>
    </w:rPr>
  </w:style>
  <w:style w:type="character" w:customStyle="1" w:styleId="af3">
    <w:name w:val="Текст сноски Знак"/>
    <w:basedOn w:val="a0"/>
    <w:link w:val="af2"/>
    <w:rsid w:val="00F7736A"/>
    <w:rPr>
      <w:rFonts w:ascii="Times New Roman" w:eastAsia="Times New Roman" w:hAnsi="Times New Roman" w:cs="Times New Roman"/>
      <w:sz w:val="20"/>
      <w:szCs w:val="20"/>
      <w:lang w:eastAsia="ar-SA"/>
    </w:rPr>
  </w:style>
  <w:style w:type="paragraph" w:styleId="af4">
    <w:name w:val="header"/>
    <w:basedOn w:val="a"/>
    <w:link w:val="af5"/>
    <w:uiPriority w:val="99"/>
    <w:rsid w:val="00F7736A"/>
    <w:pPr>
      <w:tabs>
        <w:tab w:val="center" w:pos="4677"/>
        <w:tab w:val="right" w:pos="9355"/>
      </w:tabs>
      <w:suppressAutoHyphens/>
      <w:spacing w:line="360" w:lineRule="auto"/>
      <w:ind w:firstLine="709"/>
      <w:jc w:val="both"/>
    </w:pPr>
    <w:rPr>
      <w:lang w:eastAsia="ar-SA"/>
    </w:rPr>
  </w:style>
  <w:style w:type="character" w:customStyle="1" w:styleId="af5">
    <w:name w:val="Верхний колонтитул Знак"/>
    <w:basedOn w:val="a0"/>
    <w:link w:val="af4"/>
    <w:uiPriority w:val="99"/>
    <w:rsid w:val="00F7736A"/>
    <w:rPr>
      <w:rFonts w:ascii="Times New Roman" w:eastAsia="Times New Roman" w:hAnsi="Times New Roman" w:cs="Times New Roman"/>
      <w:sz w:val="24"/>
      <w:szCs w:val="24"/>
      <w:lang w:eastAsia="ar-SA"/>
    </w:rPr>
  </w:style>
  <w:style w:type="paragraph" w:styleId="af6">
    <w:name w:val="footer"/>
    <w:basedOn w:val="a"/>
    <w:link w:val="af7"/>
    <w:uiPriority w:val="99"/>
    <w:rsid w:val="00F7736A"/>
    <w:pPr>
      <w:tabs>
        <w:tab w:val="center" w:pos="4677"/>
        <w:tab w:val="right" w:pos="9355"/>
      </w:tabs>
      <w:suppressAutoHyphens/>
      <w:spacing w:line="360" w:lineRule="auto"/>
      <w:ind w:firstLine="709"/>
      <w:jc w:val="both"/>
    </w:pPr>
    <w:rPr>
      <w:lang w:eastAsia="ar-SA"/>
    </w:rPr>
  </w:style>
  <w:style w:type="character" w:customStyle="1" w:styleId="af7">
    <w:name w:val="Нижний колонтитул Знак"/>
    <w:basedOn w:val="a0"/>
    <w:link w:val="af6"/>
    <w:uiPriority w:val="99"/>
    <w:rsid w:val="00F7736A"/>
    <w:rPr>
      <w:rFonts w:ascii="Times New Roman" w:eastAsia="Times New Roman" w:hAnsi="Times New Roman" w:cs="Times New Roman"/>
      <w:sz w:val="24"/>
      <w:szCs w:val="24"/>
      <w:lang w:eastAsia="ar-SA"/>
    </w:rPr>
  </w:style>
  <w:style w:type="paragraph" w:styleId="af8">
    <w:name w:val="endnote text"/>
    <w:basedOn w:val="a"/>
    <w:link w:val="af9"/>
    <w:rsid w:val="00F7736A"/>
    <w:pPr>
      <w:suppressAutoHyphens/>
    </w:pPr>
    <w:rPr>
      <w:lang w:eastAsia="ar-SA"/>
    </w:rPr>
  </w:style>
  <w:style w:type="character" w:customStyle="1" w:styleId="af9">
    <w:name w:val="Текст концевой сноски Знак"/>
    <w:basedOn w:val="a0"/>
    <w:link w:val="af8"/>
    <w:rsid w:val="00F7736A"/>
    <w:rPr>
      <w:rFonts w:ascii="Times New Roman" w:eastAsia="Times New Roman" w:hAnsi="Times New Roman" w:cs="Times New Roman"/>
      <w:sz w:val="20"/>
      <w:szCs w:val="20"/>
      <w:lang w:eastAsia="ar-SA"/>
    </w:rPr>
  </w:style>
  <w:style w:type="paragraph" w:styleId="afa">
    <w:name w:val="Title"/>
    <w:basedOn w:val="a"/>
    <w:next w:val="a"/>
    <w:link w:val="afb"/>
    <w:uiPriority w:val="10"/>
    <w:qFormat/>
    <w:rsid w:val="00D84D3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b">
    <w:name w:val="Название Знак"/>
    <w:basedOn w:val="a0"/>
    <w:link w:val="afa"/>
    <w:uiPriority w:val="10"/>
    <w:rsid w:val="00D84D36"/>
    <w:rPr>
      <w:rFonts w:asciiTheme="majorHAnsi" w:eastAsiaTheme="majorEastAsia" w:hAnsiTheme="majorHAnsi" w:cstheme="majorBidi"/>
      <w:b/>
      <w:bCs/>
      <w:kern w:val="28"/>
      <w:sz w:val="32"/>
      <w:szCs w:val="32"/>
    </w:rPr>
  </w:style>
  <w:style w:type="paragraph" w:styleId="afc">
    <w:name w:val="Subtitle"/>
    <w:basedOn w:val="a"/>
    <w:next w:val="a"/>
    <w:link w:val="afd"/>
    <w:uiPriority w:val="11"/>
    <w:qFormat/>
    <w:rsid w:val="00D84D36"/>
    <w:pPr>
      <w:spacing w:after="60"/>
      <w:jc w:val="center"/>
      <w:outlineLvl w:val="1"/>
    </w:pPr>
    <w:rPr>
      <w:rFonts w:asciiTheme="majorHAnsi" w:eastAsiaTheme="majorEastAsia" w:hAnsiTheme="majorHAnsi" w:cstheme="majorBidi"/>
    </w:rPr>
  </w:style>
  <w:style w:type="character" w:customStyle="1" w:styleId="afd">
    <w:name w:val="Подзаголовок Знак"/>
    <w:basedOn w:val="a0"/>
    <w:link w:val="afc"/>
    <w:uiPriority w:val="11"/>
    <w:rsid w:val="00D84D36"/>
    <w:rPr>
      <w:rFonts w:asciiTheme="majorHAnsi" w:eastAsiaTheme="majorEastAsia" w:hAnsiTheme="majorHAnsi" w:cstheme="majorBidi"/>
      <w:sz w:val="24"/>
      <w:szCs w:val="24"/>
    </w:rPr>
  </w:style>
  <w:style w:type="paragraph" w:styleId="afe">
    <w:name w:val="Body Text Indent"/>
    <w:basedOn w:val="a"/>
    <w:link w:val="aff"/>
    <w:uiPriority w:val="99"/>
    <w:rsid w:val="00F7736A"/>
    <w:pPr>
      <w:suppressAutoHyphens/>
      <w:spacing w:after="120" w:line="360" w:lineRule="auto"/>
      <w:ind w:left="283" w:firstLine="709"/>
      <w:jc w:val="both"/>
    </w:pPr>
    <w:rPr>
      <w:lang w:eastAsia="ar-SA"/>
    </w:rPr>
  </w:style>
  <w:style w:type="character" w:customStyle="1" w:styleId="aff">
    <w:name w:val="Основной текст с отступом Знак"/>
    <w:basedOn w:val="a0"/>
    <w:link w:val="afe"/>
    <w:uiPriority w:val="99"/>
    <w:rsid w:val="00F7736A"/>
    <w:rPr>
      <w:rFonts w:ascii="Times New Roman" w:eastAsia="Times New Roman" w:hAnsi="Times New Roman" w:cs="Times New Roman"/>
      <w:sz w:val="24"/>
      <w:szCs w:val="24"/>
      <w:lang w:eastAsia="ar-SA"/>
    </w:rPr>
  </w:style>
  <w:style w:type="paragraph" w:customStyle="1" w:styleId="17">
    <w:name w:val="Шапка1"/>
    <w:basedOn w:val="a"/>
    <w:rsid w:val="00F7736A"/>
    <w:pPr>
      <w:suppressAutoHyphens/>
      <w:spacing w:after="60"/>
      <w:jc w:val="center"/>
    </w:pPr>
    <w:rPr>
      <w:rFonts w:ascii="Pragmatica" w:hAnsi="Pragmatica"/>
      <w:sz w:val="18"/>
      <w:lang w:eastAsia="ar-SA"/>
    </w:rPr>
  </w:style>
  <w:style w:type="paragraph" w:customStyle="1" w:styleId="210">
    <w:name w:val="Основной текст 21"/>
    <w:basedOn w:val="a"/>
    <w:rsid w:val="00F7736A"/>
    <w:pPr>
      <w:suppressAutoHyphens/>
      <w:spacing w:after="120" w:line="480" w:lineRule="auto"/>
      <w:ind w:firstLine="709"/>
      <w:jc w:val="both"/>
    </w:pPr>
    <w:rPr>
      <w:lang w:eastAsia="ar-SA"/>
    </w:rPr>
  </w:style>
  <w:style w:type="paragraph" w:customStyle="1" w:styleId="220">
    <w:name w:val="Основной текст 22"/>
    <w:basedOn w:val="a"/>
    <w:rsid w:val="00F7736A"/>
    <w:pPr>
      <w:tabs>
        <w:tab w:val="left" w:pos="18600"/>
        <w:tab w:val="left" w:pos="20460"/>
        <w:tab w:val="left" w:pos="22320"/>
      </w:tabs>
      <w:suppressAutoHyphens/>
      <w:jc w:val="center"/>
    </w:pPr>
    <w:rPr>
      <w:rFonts w:ascii="Arial" w:hAnsi="Arial"/>
      <w:b/>
      <w:lang w:eastAsia="ar-SA"/>
    </w:rPr>
  </w:style>
  <w:style w:type="paragraph" w:customStyle="1" w:styleId="aff0">
    <w:name w:val="Раздел"/>
    <w:basedOn w:val="3"/>
    <w:rsid w:val="00F7736A"/>
    <w:pPr>
      <w:widowControl w:val="0"/>
      <w:snapToGrid w:val="0"/>
      <w:spacing w:before="0" w:after="0"/>
    </w:pPr>
    <w:rPr>
      <w:rFonts w:ascii="Times New Roman" w:hAnsi="Times New Roman"/>
      <w:b w:val="0"/>
      <w:bCs w:val="0"/>
      <w:sz w:val="22"/>
      <w:szCs w:val="22"/>
    </w:rPr>
  </w:style>
  <w:style w:type="paragraph" w:customStyle="1" w:styleId="2-">
    <w:name w:val="Заголовок 2 - стандартный"/>
    <w:basedOn w:val="a"/>
    <w:rsid w:val="00F7736A"/>
    <w:pPr>
      <w:suppressAutoHyphens/>
      <w:autoSpaceDE w:val="0"/>
      <w:spacing w:before="120" w:after="60" w:line="320" w:lineRule="exact"/>
      <w:jc w:val="center"/>
    </w:pPr>
    <w:rPr>
      <w:lang w:eastAsia="ar-SA"/>
    </w:rPr>
  </w:style>
  <w:style w:type="paragraph" w:customStyle="1" w:styleId="aff1">
    <w:name w:val="Статья"/>
    <w:basedOn w:val="a"/>
    <w:rsid w:val="00F7736A"/>
    <w:pPr>
      <w:keepNext/>
      <w:tabs>
        <w:tab w:val="num" w:pos="360"/>
      </w:tabs>
      <w:suppressAutoHyphens/>
      <w:spacing w:before="60"/>
      <w:ind w:firstLine="340"/>
    </w:pPr>
    <w:rPr>
      <w:b/>
      <w:lang w:eastAsia="ar-SA"/>
    </w:rPr>
  </w:style>
  <w:style w:type="paragraph" w:customStyle="1" w:styleId="100">
    <w:name w:val="Стиль Заголовок 1 + Первая строка:  0 см"/>
    <w:basedOn w:val="1"/>
    <w:rsid w:val="00F7736A"/>
    <w:pPr>
      <w:widowControl w:val="0"/>
      <w:tabs>
        <w:tab w:val="left" w:pos="550"/>
      </w:tabs>
      <w:suppressAutoHyphens/>
      <w:autoSpaceDE w:val="0"/>
      <w:spacing w:after="120"/>
      <w:ind w:firstLine="397"/>
      <w:jc w:val="center"/>
    </w:pPr>
    <w:rPr>
      <w:rFonts w:ascii="Times New Roman" w:hAnsi="Times New Roman"/>
      <w:kern w:val="1"/>
      <w:lang w:eastAsia="ar-SA"/>
    </w:rPr>
  </w:style>
  <w:style w:type="paragraph" w:customStyle="1" w:styleId="aff2">
    <w:name w:val="Знак"/>
    <w:basedOn w:val="a"/>
    <w:rsid w:val="00F7736A"/>
    <w:pPr>
      <w:suppressAutoHyphens/>
      <w:spacing w:after="160" w:line="240" w:lineRule="exact"/>
    </w:pPr>
    <w:rPr>
      <w:rFonts w:ascii="Verdana" w:hAnsi="Verdana"/>
      <w:lang w:eastAsia="ar-SA"/>
    </w:rPr>
  </w:style>
  <w:style w:type="paragraph" w:customStyle="1" w:styleId="aff3">
    <w:name w:val="Содержимое врезки"/>
    <w:basedOn w:val="ad"/>
    <w:rsid w:val="00F7736A"/>
  </w:style>
  <w:style w:type="paragraph" w:customStyle="1" w:styleId="aff4">
    <w:name w:val="Содержимое таблицы"/>
    <w:basedOn w:val="a"/>
    <w:rsid w:val="00F7736A"/>
    <w:pPr>
      <w:suppressLineNumbers/>
      <w:suppressAutoHyphens/>
    </w:pPr>
    <w:rPr>
      <w:lang w:eastAsia="ar-SA"/>
    </w:rPr>
  </w:style>
  <w:style w:type="paragraph" w:customStyle="1" w:styleId="aff5">
    <w:name w:val="Заголовок таблицы"/>
    <w:basedOn w:val="aff4"/>
    <w:rsid w:val="00F7736A"/>
    <w:pPr>
      <w:jc w:val="center"/>
    </w:pPr>
    <w:rPr>
      <w:b/>
      <w:bCs/>
    </w:rPr>
  </w:style>
  <w:style w:type="paragraph" w:customStyle="1" w:styleId="aff6">
    <w:name w:val="?сновной текст с отступом"/>
    <w:basedOn w:val="a"/>
    <w:next w:val="a"/>
    <w:rsid w:val="00F7736A"/>
    <w:pPr>
      <w:suppressAutoHyphens/>
      <w:ind w:left="360"/>
    </w:pPr>
    <w:rPr>
      <w:lang w:eastAsia="ar-SA"/>
    </w:rPr>
  </w:style>
  <w:style w:type="paragraph" w:customStyle="1" w:styleId="18">
    <w:name w:val="Текст сноски1"/>
    <w:basedOn w:val="a"/>
    <w:next w:val="a"/>
    <w:rsid w:val="00F7736A"/>
    <w:pPr>
      <w:suppressAutoHyphens/>
    </w:pPr>
    <w:rPr>
      <w:lang w:eastAsia="ar-SA"/>
    </w:rPr>
  </w:style>
  <w:style w:type="paragraph" w:styleId="23">
    <w:name w:val="Body Text 2"/>
    <w:basedOn w:val="a"/>
    <w:link w:val="24"/>
    <w:uiPriority w:val="99"/>
    <w:unhideWhenUsed/>
    <w:rsid w:val="00F7736A"/>
    <w:pPr>
      <w:suppressAutoHyphens/>
      <w:spacing w:after="120" w:line="480" w:lineRule="auto"/>
    </w:pPr>
    <w:rPr>
      <w:lang w:eastAsia="ar-SA"/>
    </w:rPr>
  </w:style>
  <w:style w:type="character" w:customStyle="1" w:styleId="24">
    <w:name w:val="Основной текст 2 Знак"/>
    <w:basedOn w:val="a0"/>
    <w:link w:val="23"/>
    <w:uiPriority w:val="99"/>
    <w:rsid w:val="00F7736A"/>
    <w:rPr>
      <w:rFonts w:ascii="Times New Roman" w:eastAsia="Times New Roman" w:hAnsi="Times New Roman" w:cs="Times New Roman"/>
      <w:sz w:val="24"/>
      <w:szCs w:val="24"/>
      <w:lang w:eastAsia="ar-SA"/>
    </w:rPr>
  </w:style>
  <w:style w:type="paragraph" w:styleId="aff7">
    <w:name w:val="List Paragraph"/>
    <w:basedOn w:val="a"/>
    <w:uiPriority w:val="34"/>
    <w:qFormat/>
    <w:rsid w:val="00D84D36"/>
    <w:pPr>
      <w:ind w:left="720"/>
      <w:contextualSpacing/>
    </w:pPr>
  </w:style>
  <w:style w:type="paragraph" w:customStyle="1" w:styleId="aff8">
    <w:name w:val="Знак"/>
    <w:basedOn w:val="a"/>
    <w:uiPriority w:val="99"/>
    <w:rsid w:val="00F7736A"/>
    <w:pPr>
      <w:spacing w:after="160" w:line="240" w:lineRule="exact"/>
    </w:pPr>
    <w:rPr>
      <w:rFonts w:ascii="Verdana" w:hAnsi="Verdana"/>
    </w:rPr>
  </w:style>
  <w:style w:type="table" w:styleId="aff9">
    <w:name w:val="Table Theme"/>
    <w:basedOn w:val="a1"/>
    <w:rsid w:val="00F7736A"/>
    <w:pPr>
      <w:suppressAutoHyphens/>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7736A"/>
  </w:style>
  <w:style w:type="paragraph" w:customStyle="1" w:styleId="TableContents">
    <w:name w:val="Table Contents"/>
    <w:basedOn w:val="a"/>
    <w:rsid w:val="00F7736A"/>
    <w:pPr>
      <w:widowControl w:val="0"/>
      <w:suppressAutoHyphens/>
    </w:pPr>
    <w:rPr>
      <w:rFonts w:eastAsia="Lucida Sans Unicode"/>
      <w:kern w:val="2"/>
    </w:rPr>
  </w:style>
  <w:style w:type="paragraph" w:customStyle="1" w:styleId="19">
    <w:name w:val="Знак1"/>
    <w:basedOn w:val="a"/>
    <w:rsid w:val="00F7736A"/>
    <w:pPr>
      <w:spacing w:after="160" w:line="240" w:lineRule="exact"/>
    </w:pPr>
    <w:rPr>
      <w:rFonts w:ascii="Verdana" w:hAnsi="Verdana"/>
    </w:rPr>
  </w:style>
  <w:style w:type="character" w:customStyle="1" w:styleId="42">
    <w:name w:val="Знак Знак4"/>
    <w:rsid w:val="00F7736A"/>
    <w:rPr>
      <w:b/>
      <w:sz w:val="28"/>
      <w:szCs w:val="28"/>
      <w:lang w:val="ru-RU" w:eastAsia="ar-SA" w:bidi="ar-SA"/>
    </w:rPr>
  </w:style>
  <w:style w:type="paragraph" w:customStyle="1" w:styleId="ConsPlusNonformat">
    <w:name w:val="ConsPlusNonformat"/>
    <w:rsid w:val="00F7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Знак Знак Знак"/>
    <w:basedOn w:val="a"/>
    <w:rsid w:val="00F7736A"/>
    <w:pPr>
      <w:spacing w:after="160" w:line="240" w:lineRule="exact"/>
    </w:pPr>
    <w:rPr>
      <w:rFonts w:ascii="Verdana" w:hAnsi="Verdana"/>
    </w:rPr>
  </w:style>
  <w:style w:type="paragraph" w:customStyle="1" w:styleId="1a">
    <w:name w:val="Знак1"/>
    <w:basedOn w:val="a"/>
    <w:rsid w:val="00F7736A"/>
    <w:pPr>
      <w:spacing w:after="160" w:line="240" w:lineRule="exact"/>
    </w:pPr>
    <w:rPr>
      <w:rFonts w:ascii="Verdana" w:hAnsi="Verdana"/>
    </w:rPr>
  </w:style>
  <w:style w:type="table" w:styleId="affb">
    <w:name w:val="Table Grid"/>
    <w:basedOn w:val="a1"/>
    <w:uiPriority w:val="99"/>
    <w:rsid w:val="00F7736A"/>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Стиль1"/>
    <w:basedOn w:val="a"/>
    <w:rsid w:val="00F7736A"/>
  </w:style>
  <w:style w:type="paragraph" w:customStyle="1" w:styleId="211">
    <w:name w:val="Основной текст с отступом 21"/>
    <w:basedOn w:val="a"/>
    <w:rsid w:val="00F7736A"/>
    <w:pPr>
      <w:suppressAutoHyphens/>
      <w:spacing w:after="120" w:line="480" w:lineRule="auto"/>
      <w:ind w:left="283"/>
    </w:pPr>
    <w:rPr>
      <w:lang w:eastAsia="ar-SA"/>
    </w:rPr>
  </w:style>
  <w:style w:type="character" w:customStyle="1" w:styleId="apple-converted-space">
    <w:name w:val="apple-converted-space"/>
    <w:rsid w:val="00F7736A"/>
  </w:style>
  <w:style w:type="numbering" w:customStyle="1" w:styleId="1c">
    <w:name w:val="Нет списка1"/>
    <w:next w:val="a2"/>
    <w:uiPriority w:val="99"/>
    <w:semiHidden/>
    <w:unhideWhenUsed/>
    <w:rsid w:val="00F7736A"/>
  </w:style>
  <w:style w:type="numbering" w:customStyle="1" w:styleId="110">
    <w:name w:val="Нет списка11"/>
    <w:next w:val="a2"/>
    <w:semiHidden/>
    <w:rsid w:val="00F7736A"/>
  </w:style>
  <w:style w:type="paragraph" w:customStyle="1" w:styleId="affc">
    <w:name w:val="Знак Знак Знак Знак Знак Знак Знак Знак Знак Знак Знак Знак Знак"/>
    <w:basedOn w:val="a"/>
    <w:autoRedefine/>
    <w:rsid w:val="00F7736A"/>
    <w:pPr>
      <w:spacing w:after="160" w:line="240" w:lineRule="exact"/>
    </w:pPr>
    <w:rPr>
      <w:sz w:val="28"/>
    </w:rPr>
  </w:style>
  <w:style w:type="character" w:customStyle="1" w:styleId="1d">
    <w:name w:val="Гиперссылка1"/>
    <w:rsid w:val="00F7736A"/>
    <w:rPr>
      <w:color w:val="0000FF"/>
      <w:u w:val="single"/>
    </w:rPr>
  </w:style>
  <w:style w:type="character" w:customStyle="1" w:styleId="1e">
    <w:name w:val="Строгий1"/>
    <w:rsid w:val="00F7736A"/>
    <w:rPr>
      <w:b/>
      <w:bCs w:val="0"/>
    </w:rPr>
  </w:style>
  <w:style w:type="paragraph" w:customStyle="1" w:styleId="221">
    <w:name w:val="Основной текст 22"/>
    <w:basedOn w:val="a"/>
    <w:rsid w:val="00F7736A"/>
    <w:pPr>
      <w:tabs>
        <w:tab w:val="left" w:pos="18600"/>
        <w:tab w:val="left" w:pos="20460"/>
        <w:tab w:val="left" w:pos="22320"/>
      </w:tabs>
      <w:suppressAutoHyphens/>
      <w:jc w:val="center"/>
    </w:pPr>
    <w:rPr>
      <w:rFonts w:ascii="Arial" w:hAnsi="Arial"/>
      <w:b/>
      <w:lang w:eastAsia="ar-SA"/>
    </w:rPr>
  </w:style>
  <w:style w:type="paragraph" w:customStyle="1" w:styleId="1f">
    <w:name w:val="Текст сноски1"/>
    <w:basedOn w:val="a"/>
    <w:next w:val="a"/>
    <w:rsid w:val="00F7736A"/>
    <w:pPr>
      <w:suppressAutoHyphens/>
    </w:pPr>
    <w:rPr>
      <w:lang w:eastAsia="ar-SA"/>
    </w:rPr>
  </w:style>
  <w:style w:type="table" w:customStyle="1" w:styleId="1f0">
    <w:name w:val="Тема таблицы1"/>
    <w:basedOn w:val="a1"/>
    <w:next w:val="aff9"/>
    <w:rsid w:val="00F7736A"/>
    <w:pPr>
      <w:suppressAutoHyphens/>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Знак Знак4"/>
    <w:rsid w:val="00F7736A"/>
    <w:rPr>
      <w:b/>
      <w:sz w:val="28"/>
      <w:szCs w:val="28"/>
      <w:lang w:val="ru-RU" w:eastAsia="ar-SA" w:bidi="ar-SA"/>
    </w:rPr>
  </w:style>
  <w:style w:type="paragraph" w:customStyle="1" w:styleId="affd">
    <w:name w:val="Знак Знак Знак Знак Знак Знак Знак Знак Знак Знак"/>
    <w:basedOn w:val="a"/>
    <w:rsid w:val="00F7736A"/>
    <w:pPr>
      <w:spacing w:after="160" w:line="240" w:lineRule="exact"/>
    </w:pPr>
    <w:rPr>
      <w:rFonts w:ascii="Verdana" w:hAnsi="Verdana"/>
    </w:rPr>
  </w:style>
  <w:style w:type="table" w:customStyle="1" w:styleId="1f1">
    <w:name w:val="Сетка таблицы1"/>
    <w:basedOn w:val="a1"/>
    <w:next w:val="affb"/>
    <w:rsid w:val="00F7736A"/>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Знак Знак Знак Знак Знак Знак Знак"/>
    <w:basedOn w:val="a"/>
    <w:rsid w:val="00F7736A"/>
    <w:pPr>
      <w:spacing w:after="160" w:line="240" w:lineRule="exact"/>
    </w:pPr>
    <w:rPr>
      <w:rFonts w:ascii="Verdana" w:hAnsi="Verdana"/>
    </w:rPr>
  </w:style>
  <w:style w:type="paragraph" w:styleId="affe">
    <w:name w:val="Normal (Web)"/>
    <w:aliases w:val=" Знак Знак, Знак Знак Знак Знак Знак Знак, Знак Знак Знак Знак Знак, Знак Знак Знак Знак,Знак Знак Знак,Знак Знак Знак Знак Знак Знак,Знак Знак Знак Знак Знак"/>
    <w:basedOn w:val="a"/>
    <w:link w:val="afff"/>
    <w:uiPriority w:val="99"/>
    <w:unhideWhenUsed/>
    <w:rsid w:val="00F7736A"/>
    <w:pPr>
      <w:spacing w:before="100" w:beforeAutospacing="1" w:after="100" w:afterAutospacing="1"/>
    </w:pPr>
  </w:style>
  <w:style w:type="character" w:styleId="afff0">
    <w:name w:val="Strong"/>
    <w:basedOn w:val="a0"/>
    <w:uiPriority w:val="22"/>
    <w:qFormat/>
    <w:rsid w:val="00D84D36"/>
    <w:rPr>
      <w:b/>
      <w:bCs/>
    </w:rPr>
  </w:style>
  <w:style w:type="character" w:customStyle="1" w:styleId="1f2">
    <w:name w:val="Дата1"/>
    <w:basedOn w:val="a0"/>
    <w:rsid w:val="00F7736A"/>
  </w:style>
  <w:style w:type="paragraph" w:customStyle="1" w:styleId="1f3">
    <w:name w:val="Абзац списка1"/>
    <w:basedOn w:val="a"/>
    <w:rsid w:val="00F7736A"/>
    <w:pPr>
      <w:ind w:left="720"/>
    </w:pPr>
    <w:rPr>
      <w:rFonts w:eastAsia="Calibri"/>
    </w:rPr>
  </w:style>
  <w:style w:type="paragraph" w:styleId="32">
    <w:name w:val="Body Text 3"/>
    <w:basedOn w:val="a"/>
    <w:link w:val="33"/>
    <w:rsid w:val="00F7736A"/>
    <w:pPr>
      <w:spacing w:after="120" w:line="276" w:lineRule="auto"/>
    </w:pPr>
    <w:rPr>
      <w:rFonts w:ascii="Calibri" w:eastAsia="Calibri" w:hAnsi="Calibri"/>
      <w:sz w:val="16"/>
      <w:szCs w:val="16"/>
    </w:rPr>
  </w:style>
  <w:style w:type="character" w:customStyle="1" w:styleId="33">
    <w:name w:val="Основной текст 3 Знак"/>
    <w:basedOn w:val="a0"/>
    <w:link w:val="32"/>
    <w:rsid w:val="00F7736A"/>
    <w:rPr>
      <w:rFonts w:ascii="Calibri" w:eastAsia="Calibri" w:hAnsi="Calibri" w:cs="Times New Roman"/>
      <w:sz w:val="16"/>
      <w:szCs w:val="16"/>
      <w:lang w:eastAsia="ru-RU"/>
    </w:rPr>
  </w:style>
  <w:style w:type="paragraph" w:styleId="25">
    <w:name w:val="Body Text Indent 2"/>
    <w:basedOn w:val="a"/>
    <w:link w:val="26"/>
    <w:uiPriority w:val="99"/>
    <w:rsid w:val="00F7736A"/>
    <w:pPr>
      <w:spacing w:after="120" w:line="480" w:lineRule="auto"/>
      <w:ind w:left="283"/>
    </w:pPr>
    <w:rPr>
      <w:rFonts w:ascii="Calibri" w:eastAsia="Calibri" w:hAnsi="Calibri"/>
      <w:sz w:val="22"/>
      <w:szCs w:val="22"/>
    </w:rPr>
  </w:style>
  <w:style w:type="character" w:customStyle="1" w:styleId="26">
    <w:name w:val="Основной текст с отступом 2 Знак"/>
    <w:basedOn w:val="a0"/>
    <w:link w:val="25"/>
    <w:uiPriority w:val="99"/>
    <w:rsid w:val="00F7736A"/>
    <w:rPr>
      <w:rFonts w:ascii="Calibri" w:eastAsia="Calibri" w:hAnsi="Calibri" w:cs="Times New Roman"/>
      <w:lang w:eastAsia="ru-RU"/>
    </w:rPr>
  </w:style>
  <w:style w:type="paragraph" w:styleId="afff1">
    <w:name w:val="caption"/>
    <w:basedOn w:val="a"/>
    <w:next w:val="a"/>
    <w:uiPriority w:val="35"/>
    <w:unhideWhenUsed/>
    <w:rsid w:val="003644A0"/>
    <w:rPr>
      <w:b/>
      <w:bCs/>
      <w:color w:val="4F81BD" w:themeColor="accent1"/>
      <w:sz w:val="18"/>
      <w:szCs w:val="18"/>
    </w:rPr>
  </w:style>
  <w:style w:type="paragraph" w:styleId="afff2">
    <w:name w:val="Block Text"/>
    <w:basedOn w:val="a"/>
    <w:rsid w:val="00F7736A"/>
    <w:pPr>
      <w:widowControl w:val="0"/>
      <w:autoSpaceDE w:val="0"/>
      <w:autoSpaceDN w:val="0"/>
      <w:adjustRightInd w:val="0"/>
      <w:spacing w:before="220" w:line="278" w:lineRule="auto"/>
      <w:ind w:left="680" w:right="120"/>
    </w:pPr>
    <w:rPr>
      <w:noProof/>
    </w:rPr>
  </w:style>
  <w:style w:type="paragraph" w:customStyle="1" w:styleId="FR1">
    <w:name w:val="FR1"/>
    <w:rsid w:val="00F7736A"/>
    <w:pPr>
      <w:widowControl w:val="0"/>
      <w:spacing w:after="0" w:line="240" w:lineRule="auto"/>
      <w:jc w:val="both"/>
    </w:pPr>
    <w:rPr>
      <w:rFonts w:ascii="Arial" w:eastAsia="Times New Roman" w:hAnsi="Arial"/>
      <w:i/>
      <w:sz w:val="12"/>
      <w:szCs w:val="20"/>
      <w:lang w:eastAsia="ru-RU"/>
    </w:rPr>
  </w:style>
  <w:style w:type="paragraph" w:styleId="afff3">
    <w:name w:val="No Spacing"/>
    <w:basedOn w:val="a"/>
    <w:uiPriority w:val="1"/>
    <w:qFormat/>
    <w:rsid w:val="00D84D36"/>
    <w:rPr>
      <w:szCs w:val="32"/>
    </w:rPr>
  </w:style>
  <w:style w:type="character" w:customStyle="1" w:styleId="afff">
    <w:name w:val="Обычный (веб) Знак"/>
    <w:aliases w:val=" Знак Знак Знак, Знак Знак Знак Знак Знак Знак Знак, Знак Знак Знак Знак Знак Знак1, Знак Знак Знак Знак Знак1,Знак Знак Знак Знак,Знак Знак Знак Знак Знак Знак Знак,Знак Знак Знак Знак Знак Знак1"/>
    <w:basedOn w:val="a0"/>
    <w:link w:val="affe"/>
    <w:uiPriority w:val="99"/>
    <w:rsid w:val="00F7736A"/>
    <w:rPr>
      <w:rFonts w:ascii="Times New Roman" w:eastAsia="Times New Roman" w:hAnsi="Times New Roman" w:cs="Times New Roman"/>
      <w:sz w:val="24"/>
      <w:szCs w:val="24"/>
      <w:lang w:eastAsia="ru-RU"/>
    </w:rPr>
  </w:style>
  <w:style w:type="paragraph" w:customStyle="1" w:styleId="1f4">
    <w:name w:val="заголовок 1"/>
    <w:basedOn w:val="a"/>
    <w:next w:val="a"/>
    <w:rsid w:val="00F7736A"/>
    <w:pPr>
      <w:keepNext/>
      <w:autoSpaceDE w:val="0"/>
      <w:autoSpaceDN w:val="0"/>
      <w:jc w:val="both"/>
    </w:pPr>
    <w:rPr>
      <w:i/>
      <w:iCs/>
      <w:color w:val="000000"/>
      <w:sz w:val="22"/>
      <w:szCs w:val="22"/>
    </w:rPr>
  </w:style>
  <w:style w:type="paragraph" w:customStyle="1" w:styleId="1f5">
    <w:name w:val="Îáû÷íûé1"/>
    <w:rsid w:val="00F7736A"/>
    <w:pPr>
      <w:spacing w:after="0" w:line="240" w:lineRule="auto"/>
      <w:jc w:val="both"/>
    </w:pPr>
    <w:rPr>
      <w:rFonts w:ascii="Times New Roman" w:eastAsia="Times New Roman" w:hAnsi="Times New Roman" w:cs="Mangal"/>
      <w:sz w:val="24"/>
      <w:szCs w:val="24"/>
      <w:lang w:eastAsia="ru-RU" w:bidi="hi-IN"/>
    </w:rPr>
  </w:style>
  <w:style w:type="character" w:customStyle="1" w:styleId="c9">
    <w:name w:val="c9"/>
    <w:basedOn w:val="a0"/>
    <w:rsid w:val="00F7736A"/>
  </w:style>
  <w:style w:type="paragraph" w:styleId="afff4">
    <w:name w:val="TOC Heading"/>
    <w:basedOn w:val="1"/>
    <w:next w:val="a"/>
    <w:uiPriority w:val="39"/>
    <w:semiHidden/>
    <w:unhideWhenUsed/>
    <w:qFormat/>
    <w:rsid w:val="00D84D36"/>
    <w:pPr>
      <w:outlineLvl w:val="9"/>
    </w:pPr>
  </w:style>
  <w:style w:type="paragraph" w:styleId="1f6">
    <w:name w:val="toc 1"/>
    <w:basedOn w:val="a"/>
    <w:next w:val="a"/>
    <w:autoRedefine/>
    <w:uiPriority w:val="39"/>
    <w:qFormat/>
    <w:rsid w:val="00F7736A"/>
    <w:pPr>
      <w:pBdr>
        <w:between w:val="double" w:sz="6" w:space="0" w:color="auto"/>
      </w:pBdr>
      <w:spacing w:before="120" w:after="120"/>
      <w:jc w:val="center"/>
    </w:pPr>
    <w:rPr>
      <w:rFonts w:cstheme="minorHAnsi"/>
      <w:b/>
      <w:bCs/>
      <w:i/>
      <w:iCs/>
    </w:rPr>
  </w:style>
  <w:style w:type="paragraph" w:styleId="27">
    <w:name w:val="toc 2"/>
    <w:basedOn w:val="a"/>
    <w:next w:val="a"/>
    <w:autoRedefine/>
    <w:uiPriority w:val="39"/>
    <w:qFormat/>
    <w:rsid w:val="00F7736A"/>
    <w:pPr>
      <w:pBdr>
        <w:between w:val="double" w:sz="6" w:space="0" w:color="auto"/>
      </w:pBdr>
      <w:spacing w:before="120" w:after="120"/>
      <w:jc w:val="center"/>
    </w:pPr>
    <w:rPr>
      <w:rFonts w:cstheme="minorHAnsi"/>
      <w:i/>
      <w:iCs/>
      <w:sz w:val="20"/>
      <w:szCs w:val="20"/>
    </w:rPr>
  </w:style>
  <w:style w:type="paragraph" w:styleId="34">
    <w:name w:val="toc 3"/>
    <w:basedOn w:val="a"/>
    <w:next w:val="a"/>
    <w:autoRedefine/>
    <w:uiPriority w:val="39"/>
    <w:qFormat/>
    <w:rsid w:val="00F7736A"/>
    <w:pPr>
      <w:pBdr>
        <w:between w:val="double" w:sz="6" w:space="0" w:color="auto"/>
      </w:pBdr>
      <w:spacing w:before="120" w:after="120"/>
      <w:ind w:left="240"/>
      <w:jc w:val="center"/>
    </w:pPr>
    <w:rPr>
      <w:rFonts w:cstheme="minorHAnsi"/>
      <w:sz w:val="20"/>
      <w:szCs w:val="20"/>
    </w:rPr>
  </w:style>
  <w:style w:type="paragraph" w:customStyle="1" w:styleId="Default">
    <w:name w:val="Default"/>
    <w:rsid w:val="00EF2941"/>
    <w:pPr>
      <w:autoSpaceDE w:val="0"/>
      <w:autoSpaceDN w:val="0"/>
      <w:adjustRightInd w:val="0"/>
      <w:spacing w:after="0" w:line="240" w:lineRule="auto"/>
      <w:jc w:val="center"/>
    </w:pPr>
    <w:rPr>
      <w:rFonts w:ascii="Times New Roman" w:eastAsia="Times New Roman" w:hAnsi="Times New Roman"/>
      <w:color w:val="000000"/>
      <w:sz w:val="24"/>
      <w:szCs w:val="24"/>
      <w:lang w:eastAsia="ru-RU"/>
    </w:rPr>
  </w:style>
  <w:style w:type="character" w:styleId="afff5">
    <w:name w:val="Emphasis"/>
    <w:basedOn w:val="a0"/>
    <w:uiPriority w:val="20"/>
    <w:qFormat/>
    <w:rsid w:val="00D84D36"/>
    <w:rPr>
      <w:rFonts w:asciiTheme="minorHAnsi" w:hAnsiTheme="minorHAnsi"/>
      <w:b/>
      <w:i/>
      <w:iCs/>
    </w:rPr>
  </w:style>
  <w:style w:type="paragraph" w:customStyle="1" w:styleId="afff6">
    <w:name w:val="Стиль"/>
    <w:uiPriority w:val="99"/>
    <w:rsid w:val="00304FC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Spacing1">
    <w:name w:val="No Spacing1"/>
    <w:basedOn w:val="a"/>
    <w:uiPriority w:val="99"/>
    <w:semiHidden/>
    <w:rsid w:val="00C960A8"/>
    <w:pPr>
      <w:spacing w:before="19" w:after="19"/>
    </w:pPr>
  </w:style>
  <w:style w:type="paragraph" w:styleId="afff7">
    <w:name w:val="Revision"/>
    <w:hidden/>
    <w:uiPriority w:val="99"/>
    <w:semiHidden/>
    <w:rsid w:val="00C960A8"/>
    <w:pPr>
      <w:spacing w:after="0" w:line="240" w:lineRule="auto"/>
    </w:pPr>
    <w:rPr>
      <w:rFonts w:ascii="Times New Roman" w:eastAsia="Times New Roman" w:hAnsi="Times New Roman"/>
      <w:sz w:val="24"/>
      <w:szCs w:val="24"/>
      <w:lang w:eastAsia="ru-RU"/>
    </w:rPr>
  </w:style>
  <w:style w:type="character" w:customStyle="1" w:styleId="90">
    <w:name w:val="Заголовок 9 Знак"/>
    <w:basedOn w:val="a0"/>
    <w:link w:val="9"/>
    <w:uiPriority w:val="9"/>
    <w:rsid w:val="00D84D36"/>
    <w:rPr>
      <w:rFonts w:asciiTheme="majorHAnsi" w:eastAsiaTheme="majorEastAsia" w:hAnsiTheme="majorHAnsi" w:cstheme="majorBidi"/>
    </w:rPr>
  </w:style>
  <w:style w:type="paragraph" w:styleId="28">
    <w:name w:val="Quote"/>
    <w:basedOn w:val="a"/>
    <w:next w:val="a"/>
    <w:link w:val="29"/>
    <w:uiPriority w:val="29"/>
    <w:qFormat/>
    <w:rsid w:val="00D84D36"/>
    <w:rPr>
      <w:i/>
    </w:rPr>
  </w:style>
  <w:style w:type="character" w:customStyle="1" w:styleId="29">
    <w:name w:val="Цитата 2 Знак"/>
    <w:basedOn w:val="a0"/>
    <w:link w:val="28"/>
    <w:uiPriority w:val="29"/>
    <w:rsid w:val="00D84D36"/>
    <w:rPr>
      <w:i/>
      <w:sz w:val="24"/>
      <w:szCs w:val="24"/>
    </w:rPr>
  </w:style>
  <w:style w:type="paragraph" w:styleId="afff8">
    <w:name w:val="Intense Quote"/>
    <w:basedOn w:val="a"/>
    <w:next w:val="a"/>
    <w:link w:val="afff9"/>
    <w:uiPriority w:val="30"/>
    <w:qFormat/>
    <w:rsid w:val="00D84D36"/>
    <w:pPr>
      <w:ind w:left="720" w:right="720"/>
    </w:pPr>
    <w:rPr>
      <w:b/>
      <w:i/>
      <w:szCs w:val="22"/>
    </w:rPr>
  </w:style>
  <w:style w:type="character" w:customStyle="1" w:styleId="afff9">
    <w:name w:val="Выделенная цитата Знак"/>
    <w:basedOn w:val="a0"/>
    <w:link w:val="afff8"/>
    <w:uiPriority w:val="30"/>
    <w:rsid w:val="00D84D36"/>
    <w:rPr>
      <w:b/>
      <w:i/>
      <w:sz w:val="24"/>
    </w:rPr>
  </w:style>
  <w:style w:type="character" w:styleId="afffa">
    <w:name w:val="Subtle Emphasis"/>
    <w:uiPriority w:val="19"/>
    <w:qFormat/>
    <w:rsid w:val="00D84D36"/>
    <w:rPr>
      <w:i/>
      <w:color w:val="5A5A5A" w:themeColor="text1" w:themeTint="A5"/>
    </w:rPr>
  </w:style>
  <w:style w:type="character" w:styleId="afffb">
    <w:name w:val="Intense Emphasis"/>
    <w:basedOn w:val="a0"/>
    <w:uiPriority w:val="21"/>
    <w:qFormat/>
    <w:rsid w:val="00D84D36"/>
    <w:rPr>
      <w:b/>
      <w:i/>
      <w:sz w:val="24"/>
      <w:szCs w:val="24"/>
      <w:u w:val="single"/>
    </w:rPr>
  </w:style>
  <w:style w:type="character" w:styleId="afffc">
    <w:name w:val="Subtle Reference"/>
    <w:basedOn w:val="a0"/>
    <w:uiPriority w:val="31"/>
    <w:qFormat/>
    <w:rsid w:val="00D84D36"/>
    <w:rPr>
      <w:sz w:val="24"/>
      <w:szCs w:val="24"/>
      <w:u w:val="single"/>
    </w:rPr>
  </w:style>
  <w:style w:type="character" w:styleId="afffd">
    <w:name w:val="Intense Reference"/>
    <w:basedOn w:val="a0"/>
    <w:uiPriority w:val="32"/>
    <w:qFormat/>
    <w:rsid w:val="00D84D36"/>
    <w:rPr>
      <w:b/>
      <w:sz w:val="24"/>
      <w:u w:val="single"/>
    </w:rPr>
  </w:style>
  <w:style w:type="character" w:styleId="afffe">
    <w:name w:val="Book Title"/>
    <w:basedOn w:val="a0"/>
    <w:uiPriority w:val="33"/>
    <w:qFormat/>
    <w:rsid w:val="00D84D36"/>
    <w:rPr>
      <w:rFonts w:asciiTheme="majorHAnsi" w:eastAsiaTheme="majorEastAsia" w:hAnsiTheme="majorHAnsi"/>
      <w:b/>
      <w:i/>
      <w:sz w:val="24"/>
      <w:szCs w:val="24"/>
    </w:rPr>
  </w:style>
  <w:style w:type="paragraph" w:styleId="1f7">
    <w:name w:val="index 1"/>
    <w:basedOn w:val="a"/>
    <w:next w:val="a"/>
    <w:autoRedefine/>
    <w:uiPriority w:val="99"/>
    <w:semiHidden/>
    <w:unhideWhenUsed/>
    <w:rsid w:val="00765101"/>
    <w:pPr>
      <w:ind w:left="240" w:hanging="240"/>
    </w:pPr>
  </w:style>
  <w:style w:type="paragraph" w:styleId="44">
    <w:name w:val="toc 4"/>
    <w:basedOn w:val="a"/>
    <w:next w:val="a"/>
    <w:autoRedefine/>
    <w:uiPriority w:val="39"/>
    <w:unhideWhenUsed/>
    <w:rsid w:val="00F14D5D"/>
    <w:pPr>
      <w:pBdr>
        <w:between w:val="double" w:sz="6" w:space="0" w:color="auto"/>
      </w:pBdr>
      <w:spacing w:before="120" w:after="120"/>
      <w:ind w:left="480"/>
      <w:jc w:val="center"/>
    </w:pPr>
    <w:rPr>
      <w:rFonts w:cstheme="minorHAnsi"/>
      <w:sz w:val="20"/>
      <w:szCs w:val="20"/>
    </w:rPr>
  </w:style>
  <w:style w:type="paragraph" w:styleId="52">
    <w:name w:val="toc 5"/>
    <w:basedOn w:val="a"/>
    <w:next w:val="a"/>
    <w:autoRedefine/>
    <w:uiPriority w:val="39"/>
    <w:unhideWhenUsed/>
    <w:rsid w:val="00F14D5D"/>
    <w:pPr>
      <w:pBdr>
        <w:between w:val="double" w:sz="6" w:space="0" w:color="auto"/>
      </w:pBdr>
      <w:spacing w:before="120" w:after="120"/>
      <w:ind w:left="720"/>
      <w:jc w:val="center"/>
    </w:pPr>
    <w:rPr>
      <w:rFonts w:cstheme="minorHAnsi"/>
      <w:sz w:val="20"/>
      <w:szCs w:val="20"/>
    </w:rPr>
  </w:style>
  <w:style w:type="paragraph" w:styleId="61">
    <w:name w:val="toc 6"/>
    <w:basedOn w:val="a"/>
    <w:next w:val="a"/>
    <w:autoRedefine/>
    <w:uiPriority w:val="39"/>
    <w:unhideWhenUsed/>
    <w:rsid w:val="00F14D5D"/>
    <w:pPr>
      <w:pBdr>
        <w:between w:val="double" w:sz="6" w:space="0" w:color="auto"/>
      </w:pBdr>
      <w:spacing w:before="120" w:after="120"/>
      <w:ind w:left="960"/>
      <w:jc w:val="center"/>
    </w:pPr>
    <w:rPr>
      <w:rFonts w:cstheme="minorHAnsi"/>
      <w:sz w:val="20"/>
      <w:szCs w:val="20"/>
    </w:rPr>
  </w:style>
  <w:style w:type="paragraph" w:styleId="71">
    <w:name w:val="toc 7"/>
    <w:basedOn w:val="a"/>
    <w:next w:val="a"/>
    <w:autoRedefine/>
    <w:uiPriority w:val="39"/>
    <w:unhideWhenUsed/>
    <w:rsid w:val="00F14D5D"/>
    <w:pPr>
      <w:pBdr>
        <w:between w:val="double" w:sz="6" w:space="0" w:color="auto"/>
      </w:pBdr>
      <w:spacing w:before="120" w:after="120"/>
      <w:ind w:left="1200"/>
      <w:jc w:val="center"/>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vuch.info/" TargetMode="External"/><Relationship Id="rId18" Type="http://schemas.openxmlformats.org/officeDocument/2006/relationships/hyperlink" Target="http://nsportal.ru/nachalnaya-shkola/raznoe/rabochie-programmy-po-predmetam-1-klass-os-shkola-2100-fgos-vtorogo" TargetMode="External"/><Relationship Id="rId26" Type="http://schemas.openxmlformats.org/officeDocument/2006/relationships/hyperlink" Target="http://nsportal.ru/nachalnaya-shkola/okruzhayushchii-mir/konspekt-uroka-okruzhayushchego-mira-rastitelnoyadnye-i" TargetMode="External"/><Relationship Id="rId39" Type="http://schemas.openxmlformats.org/officeDocument/2006/relationships/hyperlink" Target="http://lesispol.ucoz.ru/load/1" TargetMode="External"/><Relationship Id="rId21" Type="http://schemas.openxmlformats.org/officeDocument/2006/relationships/hyperlink" Target="http://okttalsch7.86.i-schools.ru/files/Urok_po_literature_Gorbunova_AV.docx" TargetMode="External"/><Relationship Id="rId34" Type="http://schemas.openxmlformats.org/officeDocument/2006/relationships/hyperlink" Target="http://okttalsch7.86.i-schools.ru/files/Urok_Sarahman_L.D..docx" TargetMode="External"/><Relationship Id="rId42" Type="http://schemas.openxmlformats.org/officeDocument/2006/relationships/hyperlink" Target="http://nsportal.ru/nachalnaya-shkola/matematika/konspekt-uroka-po-matematike-2klass-sistema-lvzankova-umnozhenie-kak" TargetMode="External"/><Relationship Id="rId47" Type="http://schemas.openxmlformats.org/officeDocument/2006/relationships/hyperlink" Target="http://nsportal.ru/nachalnaya-shkola/russkii-yazyk/razrabotka-uroka-russkogo-yazyka-po-sisteme-lvzankova-svyaz" TargetMode="External"/><Relationship Id="rId50" Type="http://schemas.openxmlformats.org/officeDocument/2006/relationships/chart" Target="charts/chart3.xml"/><Relationship Id="rId55"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do.hmao.pro/course/index.php" TargetMode="External"/><Relationship Id="rId17" Type="http://schemas.openxmlformats.org/officeDocument/2006/relationships/hyperlink" Target="http://nsportal.ru/nachalnaya-shkola/vospitatelnaya-rabota/kvn-dlya-uchashchikhsya-i-ikh-roditeley-esli-khochesh-byt" TargetMode="External"/><Relationship Id="rId25" Type="http://schemas.openxmlformats.org/officeDocument/2006/relationships/hyperlink" Target="http://nsportal.ru/nachalnaya-shkola/chtenie/urok-literaturnogo-chteniya-v-4-klasse-po-teme-mir-detey-i-mir-vzroslykh-v" TargetMode="External"/><Relationship Id="rId33" Type="http://schemas.openxmlformats.org/officeDocument/2006/relationships/hyperlink" Target="http://nsportal.ru/nachalnaya-shkola/russkii-yazyk/razrabotka-uroka-po-obucheniyu-pismu-1-klass-po-sisteme-ro-lvzankova" TargetMode="External"/><Relationship Id="rId38" Type="http://schemas.openxmlformats.org/officeDocument/2006/relationships/hyperlink" Target="http://lesispol.ucoz.ru/load/razrabotki_urokov/solnechnaja_sistema/2-1-0-2" TargetMode="External"/><Relationship Id="rId46" Type="http://schemas.openxmlformats.org/officeDocument/2006/relationships/hyperlink" Target="http://nsportal.ru/nachalnaya-shkola/okruzhayushchii-mir/razrabotka-uroka-okruzhayushchego-mira-3-klass-po-sistem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kttalsch7.86.i-schools.ru/?page=Metodiheskie_razrabotki_pedagogov" TargetMode="External"/><Relationship Id="rId20" Type="http://schemas.openxmlformats.org/officeDocument/2006/relationships/hyperlink" Target="http://okttalsch7.86.i-schools.ru/?page=Metodiheskie_razrabotki_pedagogov" TargetMode="External"/><Relationship Id="rId29" Type="http://schemas.openxmlformats.org/officeDocument/2006/relationships/hyperlink" Target="http://okttalsch7.86.i-schools.ru/?page=Metodiheskie_razrabotki_pedagogov" TargetMode="External"/><Relationship Id="rId41" Type="http://schemas.openxmlformats.org/officeDocument/2006/relationships/hyperlink" Target="http://nsportal.ru/nachalnaya-shkola/russkii-yazyk/razrabotka-uroka-po-russkomu-yazyku3-klasssistema-lv-zankova" TargetMode="External"/><Relationship Id="rId54"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okttalsch7.86.i-schools.ru/files/Urok_po_literature_Gorbunova_AV.docx" TargetMode="External"/><Relationship Id="rId32" Type="http://schemas.openxmlformats.org/officeDocument/2006/relationships/hyperlink" Target="http://nsportal.ru/nachalnaya-shkola/russkii-yazyk/razrabotka-uroka-po-obucheniyu-pismu-1-klass-po-sisteme-ro-lvzankova" TargetMode="External"/><Relationship Id="rId37" Type="http://schemas.openxmlformats.org/officeDocument/2006/relationships/hyperlink" Target="http://lesispol.ucoz.ru/load/razrabotki_urokov/znakomstvo_s_ponjatiem_drobi_tekhnologicheskaja_karta/2-1-0-9" TargetMode="External"/><Relationship Id="rId40" Type="http://schemas.openxmlformats.org/officeDocument/2006/relationships/hyperlink" Target="http://okttalsch7.86.i-schools.ru/?page=Metodiheskie_razrabotki_pedagogov" TargetMode="External"/><Relationship Id="rId45" Type="http://schemas.openxmlformats.org/officeDocument/2006/relationships/hyperlink" Target="http://nsportal.ru/nachalnaya-shkola/okruzhayushchii-mir/razrabotka-uroka-okruzhayushchego-mira-3-klass-po-sisteme" TargetMode="External"/><Relationship Id="rId53" Type="http://schemas.openxmlformats.org/officeDocument/2006/relationships/diagramData" Target="diagrams/data1.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kttalsch7.86.i-schools.ru/files/Urok_Shimon_S.V..docx" TargetMode="External"/><Relationship Id="rId23" Type="http://schemas.openxmlformats.org/officeDocument/2006/relationships/hyperlink" Target="http://okttalsch7.86.i-schools.ru/?page=Metodiheskie_razrabotki_pedagogov" TargetMode="External"/><Relationship Id="rId28" Type="http://schemas.openxmlformats.org/officeDocument/2006/relationships/hyperlink" Target="http://okttalsch7.86.i-schools.ru/?page=Metodiheskie_razrabotki_pedagogov" TargetMode="External"/><Relationship Id="rId36" Type="http://schemas.openxmlformats.org/officeDocument/2006/relationships/hyperlink" Target="http://area7.ru/metodic-material.php?8588" TargetMode="External"/><Relationship Id="rId49" Type="http://schemas.openxmlformats.org/officeDocument/2006/relationships/hyperlink" Target="http://okttalsch7.86.i-schools.ru/?news=1396246559&amp;lang=1" TargetMode="External"/><Relationship Id="rId57"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hyperlink" Target="http://nsportal.ru/nachalnaya-shkola/raznoe/rabochie-programmy-po-predmetam-1-klass-os-shkola-2100-fgos-vtorogo" TargetMode="External"/><Relationship Id="rId31" Type="http://schemas.openxmlformats.org/officeDocument/2006/relationships/hyperlink" Target="http://nsportal.ru/nachalnaya-shkola/matematika/razrabotka-uroka-po-matematike-1-klass-po-sisteme-ro-lvzankova-sostav" TargetMode="External"/><Relationship Id="rId44" Type="http://schemas.openxmlformats.org/officeDocument/2006/relationships/hyperlink" Target="http://okttalsch7.86.i-schools.ru/?page=Metodiheskie_razrabotki_pedagogov" TargetMode="External"/><Relationship Id="rId52" Type="http://schemas.openxmlformats.org/officeDocument/2006/relationships/chart" Target="charts/chart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kttalsch7.86.i-schools.ru/" TargetMode="External"/><Relationship Id="rId14" Type="http://schemas.openxmlformats.org/officeDocument/2006/relationships/hyperlink" Target="http://www.zavuch.info/" TargetMode="External"/><Relationship Id="rId22" Type="http://schemas.openxmlformats.org/officeDocument/2006/relationships/hyperlink" Target="http://okttalsch7.86.i-schools.ru/?page=Metodiheskie_razrabotki_pedagogov" TargetMode="External"/><Relationship Id="rId27" Type="http://schemas.openxmlformats.org/officeDocument/2006/relationships/hyperlink" Target="http://nsportal.ru/nachalnaya-shkola/okruzhayushchii-mir/razrabotka-uroka-po-okruzhayushchemu-miru-po-teme-globus-model" TargetMode="External"/><Relationship Id="rId30" Type="http://schemas.openxmlformats.org/officeDocument/2006/relationships/hyperlink" Target="http://nsportal.ru/nachalnaya-shkola/matematika/razrabotka-uroka-po-matematike-1-klass-po-sisteme-ro-lvzankova-sostav" TargetMode="External"/><Relationship Id="rId35" Type="http://schemas.openxmlformats.org/officeDocument/2006/relationships/hyperlink" Target="http://okttalsch7.86.i-schools.ru/?page=Metodiheskie_razrabotki_pedagogov" TargetMode="External"/><Relationship Id="rId43" Type="http://schemas.openxmlformats.org/officeDocument/2006/relationships/hyperlink" Target="http://nsportal.ru/nachalnaya-shkola/okruzhayushchii-mir/razrabotka-uroka-po-okruzhayushchemu-miru-2klass-sistema" TargetMode="External"/><Relationship Id="rId48" Type="http://schemas.openxmlformats.org/officeDocument/2006/relationships/hyperlink" Target="http://nsportal.ru/nachalnaya-shkola/russkii-yazyk/razrabotka-uroka-russkogo-yazyka-po-sisteme-lvzankova-svyaz" TargetMode="External"/><Relationship Id="rId56" Type="http://schemas.openxmlformats.org/officeDocument/2006/relationships/diagramColors" Target="diagrams/colors1.xml"/><Relationship Id="rId8" Type="http://schemas.openxmlformats.org/officeDocument/2006/relationships/image" Target="media/image2.jpeg"/><Relationship Id="rId51" Type="http://schemas.openxmlformats.org/officeDocument/2006/relationships/chart" Target="charts/chart4.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8955696202531828"/>
          <c:y val="0.28472222222222232"/>
          <c:w val="0.3294399200411573"/>
          <c:h val="0.5688442142657878"/>
        </c:manualLayout>
      </c:layout>
      <c:pie3DChart>
        <c:varyColors val="1"/>
        <c:ser>
          <c:idx val="0"/>
          <c:order val="0"/>
          <c:tx>
            <c:strRef>
              <c:f>Sheet1!$A$2</c:f>
              <c:strCache>
                <c:ptCount val="1"/>
                <c:pt idx="0">
                  <c:v>Восток</c:v>
                </c:pt>
              </c:strCache>
            </c:strRef>
          </c:tx>
          <c:spPr>
            <a:solidFill>
              <a:srgbClr val="9999FF"/>
            </a:solidFill>
            <a:ln w="12696">
              <a:solidFill>
                <a:srgbClr val="000000"/>
              </a:solidFill>
              <a:prstDash val="solid"/>
            </a:ln>
          </c:spPr>
          <c:dPt>
            <c:idx val="1"/>
            <c:spPr>
              <a:solidFill>
                <a:srgbClr val="FF0000"/>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00FF00"/>
              </a:solidFill>
              <a:ln w="12696">
                <a:solidFill>
                  <a:srgbClr val="000000"/>
                </a:solidFill>
                <a:prstDash val="solid"/>
              </a:ln>
            </c:spPr>
          </c:dPt>
          <c:dPt>
            <c:idx val="4"/>
            <c:spPr>
              <a:solidFill>
                <a:srgbClr val="660066"/>
              </a:solidFill>
              <a:ln w="12696">
                <a:solidFill>
                  <a:srgbClr val="000000"/>
                </a:solidFill>
                <a:prstDash val="solid"/>
              </a:ln>
            </c:spPr>
          </c:dPt>
          <c:dLbls>
            <c:dLbl>
              <c:idx val="4"/>
              <c:layout>
                <c:manualLayout>
                  <c:x val="5.4023092859731392E-2"/>
                  <c:y val="-0.10357359176256814"/>
                </c:manualLayout>
              </c:layout>
              <c:showVal val="1"/>
            </c:dLbl>
            <c:spPr>
              <a:noFill/>
              <a:ln w="25392">
                <a:noFill/>
              </a:ln>
            </c:spPr>
            <c:txPr>
              <a:bodyPr/>
              <a:lstStyle/>
              <a:p>
                <a:pPr>
                  <a:defRPr sz="800" b="1" i="0" u="none" strike="noStrike" baseline="0">
                    <a:solidFill>
                      <a:srgbClr val="000000"/>
                    </a:solidFill>
                    <a:latin typeface="Calibri"/>
                    <a:ea typeface="Calibri"/>
                    <a:cs typeface="Calibri"/>
                  </a:defRPr>
                </a:pPr>
                <a:endParaRPr lang="ru-RU"/>
              </a:p>
            </c:txPr>
            <c:showVal val="1"/>
            <c:showLeaderLines val="1"/>
          </c:dLbls>
          <c:cat>
            <c:strRef>
              <c:f>Sheet1!$B$1:$F$1</c:f>
              <c:strCache>
                <c:ptCount val="5"/>
                <c:pt idx="0">
                  <c:v>нет категории</c:v>
                </c:pt>
                <c:pt idx="1">
                  <c:v>вторая категория</c:v>
                </c:pt>
                <c:pt idx="2">
                  <c:v>соответствие</c:v>
                </c:pt>
                <c:pt idx="3">
                  <c:v>первая категория</c:v>
                </c:pt>
                <c:pt idx="4">
                  <c:v>высшая категория</c:v>
                </c:pt>
              </c:strCache>
            </c:strRef>
          </c:cat>
          <c:val>
            <c:numRef>
              <c:f>Sheet1!$B$2:$F$2</c:f>
              <c:numCache>
                <c:formatCode>General</c:formatCode>
                <c:ptCount val="5"/>
                <c:pt idx="0">
                  <c:v>3</c:v>
                </c:pt>
                <c:pt idx="1">
                  <c:v>3</c:v>
                </c:pt>
                <c:pt idx="2">
                  <c:v>7</c:v>
                </c:pt>
                <c:pt idx="3">
                  <c:v>15</c:v>
                </c:pt>
                <c:pt idx="4">
                  <c:v>20</c:v>
                </c:pt>
              </c:numCache>
            </c:numRef>
          </c:val>
        </c:ser>
        <c:ser>
          <c:idx val="1"/>
          <c:order val="1"/>
          <c:tx>
            <c:strRef>
              <c:f>Sheet1!$A$3</c:f>
              <c:strCache>
                <c:ptCount val="1"/>
                <c:pt idx="0">
                  <c:v>Запад</c:v>
                </c:pt>
              </c:strCache>
            </c:strRef>
          </c:tx>
          <c:spPr>
            <a:solidFill>
              <a:srgbClr val="993366"/>
            </a:solidFill>
            <a:ln w="12696">
              <a:solidFill>
                <a:srgbClr val="000000"/>
              </a:solidFill>
              <a:prstDash val="solid"/>
            </a:ln>
          </c:spPr>
          <c:dPt>
            <c:idx val="0"/>
            <c:spPr>
              <a:solidFill>
                <a:srgbClr val="9999FF"/>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cat>
            <c:strRef>
              <c:f>Sheet1!$B$1:$F$1</c:f>
              <c:strCache>
                <c:ptCount val="5"/>
                <c:pt idx="0">
                  <c:v>нет категории</c:v>
                </c:pt>
                <c:pt idx="1">
                  <c:v>вторая категория</c:v>
                </c:pt>
                <c:pt idx="2">
                  <c:v>соответствие</c:v>
                </c:pt>
                <c:pt idx="3">
                  <c:v>первая категория</c:v>
                </c:pt>
                <c:pt idx="4">
                  <c:v>высшая категория</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cat>
            <c:strRef>
              <c:f>Sheet1!$B$1:$F$1</c:f>
              <c:strCache>
                <c:ptCount val="5"/>
                <c:pt idx="0">
                  <c:v>нет категории</c:v>
                </c:pt>
                <c:pt idx="1">
                  <c:v>вторая категория</c:v>
                </c:pt>
                <c:pt idx="2">
                  <c:v>соответствие</c:v>
                </c:pt>
                <c:pt idx="3">
                  <c:v>первая категория</c:v>
                </c:pt>
                <c:pt idx="4">
                  <c:v>высшая категория</c:v>
                </c:pt>
              </c:strCache>
            </c:strRef>
          </c:cat>
          <c:val>
            <c:numRef>
              <c:f>Sheet1!$B$4:$F$4</c:f>
              <c:numCache>
                <c:formatCode>General</c:formatCode>
                <c:ptCount val="5"/>
                <c:pt idx="0">
                  <c:v>45.9</c:v>
                </c:pt>
                <c:pt idx="1">
                  <c:v>46.9</c:v>
                </c:pt>
                <c:pt idx="2">
                  <c:v>45</c:v>
                </c:pt>
                <c:pt idx="3">
                  <c:v>43.9</c:v>
                </c:pt>
              </c:numCache>
            </c:numRef>
          </c:val>
        </c:ser>
      </c:pie3DChart>
      <c:spPr>
        <a:noFill/>
        <a:ln w="12696">
          <a:noFill/>
          <a:prstDash val="solid"/>
        </a:ln>
      </c:spPr>
    </c:plotArea>
    <c:legend>
      <c:legendPos val="r"/>
      <c:layout>
        <c:manualLayout>
          <c:xMode val="edge"/>
          <c:yMode val="edge"/>
          <c:x val="0.6894268007711255"/>
          <c:y val="0.15802339746425442"/>
          <c:w val="0.16297468354430514"/>
          <c:h val="0.66666666666666663"/>
        </c:manualLayout>
      </c:layout>
      <c:spPr>
        <a:noFill/>
        <a:ln w="3174">
          <a:no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solidFill>
      <a:srgbClr val="FFFFFF"/>
    </a:solid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035714285714302E-2"/>
          <c:y val="9.7674418604651217E-2"/>
          <c:w val="0.6183035714285765"/>
          <c:h val="0.63255813953488804"/>
        </c:manualLayout>
      </c:layout>
      <c:barChart>
        <c:barDir val="col"/>
        <c:grouping val="clustered"/>
        <c:ser>
          <c:idx val="0"/>
          <c:order val="0"/>
          <c:tx>
            <c:strRef>
              <c:f>Sheet1!$A$2</c:f>
              <c:strCache>
                <c:ptCount val="1"/>
                <c:pt idx="0">
                  <c:v>соответствие</c:v>
                </c:pt>
              </c:strCache>
            </c:strRef>
          </c:tx>
          <c:spPr>
            <a:solidFill>
              <a:srgbClr val="9999FF"/>
            </a:solidFill>
            <a:ln w="12711">
              <a:solidFill>
                <a:srgbClr val="000000"/>
              </a:solidFill>
              <a:prstDash val="solid"/>
            </a:ln>
          </c:spPr>
          <c:dLbls>
            <c:spPr>
              <a:noFill/>
              <a:ln w="25422">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Sheet1!$B$1:$E$1</c:f>
              <c:strCache>
                <c:ptCount val="3"/>
                <c:pt idx="0">
                  <c:v>2011-2012гг</c:v>
                </c:pt>
                <c:pt idx="1">
                  <c:v>2012-2013гг</c:v>
                </c:pt>
                <c:pt idx="2">
                  <c:v>2013-2014 гг</c:v>
                </c:pt>
              </c:strCache>
            </c:strRef>
          </c:cat>
          <c:val>
            <c:numRef>
              <c:f>Sheet1!$B$2:$E$2</c:f>
              <c:numCache>
                <c:formatCode>General</c:formatCode>
                <c:ptCount val="4"/>
                <c:pt idx="0">
                  <c:v>2</c:v>
                </c:pt>
                <c:pt idx="1">
                  <c:v>3</c:v>
                </c:pt>
                <c:pt idx="2">
                  <c:v>4</c:v>
                </c:pt>
              </c:numCache>
            </c:numRef>
          </c:val>
        </c:ser>
        <c:ser>
          <c:idx val="1"/>
          <c:order val="1"/>
          <c:tx>
            <c:strRef>
              <c:f>Sheet1!$A$3</c:f>
              <c:strCache>
                <c:ptCount val="1"/>
                <c:pt idx="0">
                  <c:v>первая категория</c:v>
                </c:pt>
              </c:strCache>
            </c:strRef>
          </c:tx>
          <c:spPr>
            <a:solidFill>
              <a:srgbClr val="993366"/>
            </a:solidFill>
            <a:ln w="12711">
              <a:solidFill>
                <a:srgbClr val="000000"/>
              </a:solidFill>
              <a:prstDash val="solid"/>
            </a:ln>
          </c:spPr>
          <c:dLbls>
            <c:spPr>
              <a:noFill/>
              <a:ln w="25422">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Sheet1!$B$1:$E$1</c:f>
              <c:strCache>
                <c:ptCount val="3"/>
                <c:pt idx="0">
                  <c:v>2011-2012гг</c:v>
                </c:pt>
                <c:pt idx="1">
                  <c:v>2012-2013гг</c:v>
                </c:pt>
                <c:pt idx="2">
                  <c:v>2013-2014 гг</c:v>
                </c:pt>
              </c:strCache>
            </c:strRef>
          </c:cat>
          <c:val>
            <c:numRef>
              <c:f>Sheet1!$B$3:$E$3</c:f>
              <c:numCache>
                <c:formatCode>General</c:formatCode>
                <c:ptCount val="4"/>
                <c:pt idx="0">
                  <c:v>2</c:v>
                </c:pt>
                <c:pt idx="1">
                  <c:v>9</c:v>
                </c:pt>
                <c:pt idx="2">
                  <c:v>5</c:v>
                </c:pt>
              </c:numCache>
            </c:numRef>
          </c:val>
        </c:ser>
        <c:ser>
          <c:idx val="2"/>
          <c:order val="2"/>
          <c:tx>
            <c:strRef>
              <c:f>Sheet1!$A$4</c:f>
              <c:strCache>
                <c:ptCount val="1"/>
                <c:pt idx="0">
                  <c:v>высшая категория</c:v>
                </c:pt>
              </c:strCache>
            </c:strRef>
          </c:tx>
          <c:spPr>
            <a:solidFill>
              <a:srgbClr val="FFFFCC"/>
            </a:solidFill>
            <a:ln w="12711">
              <a:solidFill>
                <a:srgbClr val="000000"/>
              </a:solidFill>
              <a:prstDash val="solid"/>
            </a:ln>
          </c:spPr>
          <c:dLbls>
            <c:spPr>
              <a:noFill/>
              <a:ln w="25422">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Sheet1!$B$1:$E$1</c:f>
              <c:strCache>
                <c:ptCount val="3"/>
                <c:pt idx="0">
                  <c:v>2011-2012гг</c:v>
                </c:pt>
                <c:pt idx="1">
                  <c:v>2012-2013гг</c:v>
                </c:pt>
                <c:pt idx="2">
                  <c:v>2013-2014 гг</c:v>
                </c:pt>
              </c:strCache>
            </c:strRef>
          </c:cat>
          <c:val>
            <c:numRef>
              <c:f>Sheet1!$B$4:$E$4</c:f>
              <c:numCache>
                <c:formatCode>General</c:formatCode>
                <c:ptCount val="4"/>
                <c:pt idx="0">
                  <c:v>4</c:v>
                </c:pt>
                <c:pt idx="1">
                  <c:v>6</c:v>
                </c:pt>
                <c:pt idx="2">
                  <c:v>7</c:v>
                </c:pt>
              </c:numCache>
            </c:numRef>
          </c:val>
        </c:ser>
        <c:dLbls>
          <c:showVal val="1"/>
        </c:dLbls>
        <c:axId val="95916416"/>
        <c:axId val="95917952"/>
      </c:barChart>
      <c:catAx>
        <c:axId val="95916416"/>
        <c:scaling>
          <c:orientation val="minMax"/>
        </c:scaling>
        <c:axPos val="b"/>
        <c:numFmt formatCode="General"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95917952"/>
        <c:crosses val="autoZero"/>
        <c:auto val="1"/>
        <c:lblAlgn val="ctr"/>
        <c:lblOffset val="100"/>
        <c:tickLblSkip val="1"/>
        <c:tickMarkSkip val="1"/>
      </c:catAx>
      <c:valAx>
        <c:axId val="95917952"/>
        <c:scaling>
          <c:orientation val="minMax"/>
        </c:scaling>
        <c:axPos val="l"/>
        <c:numFmt formatCode="General"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95916416"/>
        <c:crosses val="autoZero"/>
        <c:crossBetween val="between"/>
      </c:valAx>
      <c:spPr>
        <a:noFill/>
        <a:ln w="25422">
          <a:noFill/>
        </a:ln>
      </c:spPr>
    </c:plotArea>
    <c:legend>
      <c:legendPos val="r"/>
      <c:legendEntry>
        <c:idx val="2"/>
        <c:txPr>
          <a:bodyPr/>
          <a:lstStyle/>
          <a:p>
            <a:pPr>
              <a:defRPr sz="736"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7388392857142857"/>
          <c:y val="0.34883720930232581"/>
          <c:w val="0.2566964285714266"/>
          <c:h val="0.22790697674418606"/>
        </c:manualLayout>
      </c:layout>
      <c:spPr>
        <a:noFill/>
        <a:ln w="3178">
          <a:noFill/>
          <a:prstDash val="solid"/>
        </a:ln>
      </c:spPr>
      <c:txPr>
        <a:bodyPr/>
        <a:lstStyle/>
        <a:p>
          <a:pPr>
            <a:defRPr sz="736"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6654275092938766E-2"/>
          <c:y val="0.21428571428571427"/>
          <c:w val="0.88475836431225641"/>
          <c:h val="0.59890109890110155"/>
        </c:manualLayout>
      </c:layout>
      <c:bar3DChart>
        <c:barDir val="col"/>
        <c:grouping val="clustered"/>
        <c:ser>
          <c:idx val="0"/>
          <c:order val="0"/>
          <c:tx>
            <c:strRef>
              <c:f>Sheet1!$A$2</c:f>
              <c:strCache>
                <c:ptCount val="1"/>
                <c:pt idx="0">
                  <c:v>подтвердили</c:v>
                </c:pt>
              </c:strCache>
            </c:strRef>
          </c:tx>
          <c:spPr>
            <a:solidFill>
              <a:srgbClr val="9999FF"/>
            </a:solidFill>
            <a:ln w="10401">
              <a:solidFill>
                <a:srgbClr val="000000"/>
              </a:solidFill>
              <a:prstDash val="solid"/>
            </a:ln>
          </c:spPr>
          <c:dLbls>
            <c:dLbl>
              <c:idx val="0"/>
              <c:layout>
                <c:manualLayout>
                  <c:x val="1.1323761788073322E-2"/>
                  <c:y val="-8.9583177102862746E-2"/>
                </c:manualLayout>
              </c:layout>
              <c:showVal val="1"/>
            </c:dLbl>
            <c:dLbl>
              <c:idx val="1"/>
              <c:layout>
                <c:manualLayout>
                  <c:x val="4.4772367595370434E-3"/>
                  <c:y val="-3.3640308182631411E-2"/>
                </c:manualLayout>
              </c:layout>
              <c:showVal val="1"/>
            </c:dLbl>
            <c:dLbl>
              <c:idx val="2"/>
              <c:layout>
                <c:manualLayout>
                  <c:x val="2.3653208145606442E-2"/>
                  <c:y val="-6.9643415967234903E-2"/>
                </c:manualLayout>
              </c:layout>
              <c:showVal val="1"/>
            </c:dLbl>
            <c:dLbl>
              <c:idx val="3"/>
              <c:layout>
                <c:manualLayout>
                  <c:x val="1.8142652018984701E-2"/>
                  <c:y val="-4.0254523473027451E-2"/>
                </c:manualLayout>
              </c:layout>
              <c:showVal val="1"/>
            </c:dLbl>
            <c:spPr>
              <a:noFill/>
              <a:ln w="20800">
                <a:noFill/>
              </a:ln>
            </c:spPr>
            <c:txPr>
              <a:bodyPr/>
              <a:lstStyle/>
              <a:p>
                <a:pPr>
                  <a:defRPr sz="654" b="1" i="0" u="none" strike="noStrike" baseline="0">
                    <a:solidFill>
                      <a:srgbClr val="000000"/>
                    </a:solidFill>
                    <a:latin typeface="Arial Cyr"/>
                    <a:ea typeface="Arial Cyr"/>
                    <a:cs typeface="Arial Cyr"/>
                  </a:defRPr>
                </a:pPr>
                <a:endParaRPr lang="ru-RU"/>
              </a:p>
            </c:txPr>
            <c:showVal val="1"/>
          </c:dLbls>
          <c:cat>
            <c:strRef>
              <c:f>Sheet1!$B$1:$E$1</c:f>
              <c:strCache>
                <c:ptCount val="2"/>
                <c:pt idx="0">
                  <c:v>2013 год</c:v>
                </c:pt>
                <c:pt idx="1">
                  <c:v>2014 год</c:v>
                </c:pt>
              </c:strCache>
            </c:strRef>
          </c:cat>
          <c:val>
            <c:numRef>
              <c:f>Sheet1!$B$2:$E$2</c:f>
              <c:numCache>
                <c:formatCode>0.00%</c:formatCode>
                <c:ptCount val="4"/>
                <c:pt idx="0">
                  <c:v>0.88</c:v>
                </c:pt>
                <c:pt idx="1">
                  <c:v>0.54</c:v>
                </c:pt>
              </c:numCache>
            </c:numRef>
          </c:val>
        </c:ser>
        <c:ser>
          <c:idx val="1"/>
          <c:order val="1"/>
          <c:tx>
            <c:strRef>
              <c:f>Sheet1!$A$3</c:f>
              <c:strCache>
                <c:ptCount val="1"/>
                <c:pt idx="0">
                  <c:v>сдали выше</c:v>
                </c:pt>
              </c:strCache>
            </c:strRef>
          </c:tx>
          <c:spPr>
            <a:solidFill>
              <a:srgbClr val="993366"/>
            </a:solidFill>
            <a:ln w="10401">
              <a:solidFill>
                <a:srgbClr val="000000"/>
              </a:solidFill>
              <a:prstDash val="solid"/>
            </a:ln>
          </c:spPr>
          <c:dLbls>
            <c:dLbl>
              <c:idx val="0"/>
              <c:layout>
                <c:manualLayout>
                  <c:x val="1.5126049058682521E-2"/>
                  <c:y val="-5.6615952666933547E-2"/>
                </c:manualLayout>
              </c:layout>
              <c:showVal val="1"/>
            </c:dLbl>
            <c:dLbl>
              <c:idx val="1"/>
              <c:layout>
                <c:manualLayout>
                  <c:x val="4.2195855378604347E-2"/>
                  <c:y val="-6.8602969100016883E-2"/>
                </c:manualLayout>
              </c:layout>
              <c:showVal val="1"/>
            </c:dLbl>
            <c:dLbl>
              <c:idx val="2"/>
              <c:layout>
                <c:manualLayout>
                  <c:x val="2.7914386112150406E-2"/>
                  <c:y val="-5.1760777498966834E-2"/>
                </c:manualLayout>
              </c:layout>
              <c:showVal val="1"/>
            </c:dLbl>
            <c:dLbl>
              <c:idx val="3"/>
              <c:layout>
                <c:manualLayout>
                  <c:x val="4.3372885379260456E-2"/>
                  <c:y val="-5.1926904569621124E-2"/>
                </c:manualLayout>
              </c:layout>
              <c:showVal val="1"/>
            </c:dLbl>
            <c:spPr>
              <a:noFill/>
              <a:ln w="20800">
                <a:noFill/>
              </a:ln>
            </c:spPr>
            <c:txPr>
              <a:bodyPr/>
              <a:lstStyle/>
              <a:p>
                <a:pPr>
                  <a:defRPr sz="654" b="1" i="0" u="none" strike="noStrike" baseline="0">
                    <a:solidFill>
                      <a:srgbClr val="000000"/>
                    </a:solidFill>
                    <a:latin typeface="Arial Cyr"/>
                    <a:ea typeface="Arial Cyr"/>
                    <a:cs typeface="Arial Cyr"/>
                  </a:defRPr>
                </a:pPr>
                <a:endParaRPr lang="ru-RU"/>
              </a:p>
            </c:txPr>
            <c:showVal val="1"/>
          </c:dLbls>
          <c:cat>
            <c:strRef>
              <c:f>Sheet1!$B$1:$E$1</c:f>
              <c:strCache>
                <c:ptCount val="2"/>
                <c:pt idx="0">
                  <c:v>2013 год</c:v>
                </c:pt>
                <c:pt idx="1">
                  <c:v>2014 год</c:v>
                </c:pt>
              </c:strCache>
            </c:strRef>
          </c:cat>
          <c:val>
            <c:numRef>
              <c:f>Sheet1!$B$3:$E$3</c:f>
              <c:numCache>
                <c:formatCode>0.00%</c:formatCode>
                <c:ptCount val="4"/>
                <c:pt idx="0">
                  <c:v>2.0000000000000011E-2</c:v>
                </c:pt>
                <c:pt idx="1">
                  <c:v>0.33000000000000218</c:v>
                </c:pt>
              </c:numCache>
            </c:numRef>
          </c:val>
        </c:ser>
        <c:ser>
          <c:idx val="2"/>
          <c:order val="2"/>
          <c:tx>
            <c:strRef>
              <c:f>Sheet1!$A$4</c:f>
              <c:strCache>
                <c:ptCount val="1"/>
                <c:pt idx="0">
                  <c:v>сдали ниже</c:v>
                </c:pt>
              </c:strCache>
            </c:strRef>
          </c:tx>
          <c:spPr>
            <a:solidFill>
              <a:srgbClr val="FFFFCC"/>
            </a:solidFill>
            <a:ln w="10401">
              <a:solidFill>
                <a:srgbClr val="000000"/>
              </a:solidFill>
              <a:prstDash val="solid"/>
            </a:ln>
          </c:spPr>
          <c:dLbls>
            <c:dLbl>
              <c:idx val="0"/>
              <c:layout>
                <c:manualLayout>
                  <c:x val="3.8596348563096856E-2"/>
                  <c:y val="-5.9241753434666575E-2"/>
                </c:manualLayout>
              </c:layout>
              <c:showVal val="1"/>
            </c:dLbl>
            <c:dLbl>
              <c:idx val="1"/>
              <c:layout>
                <c:manualLayout>
                  <c:x val="3.546729565352056E-2"/>
                  <c:y val="-3.1769225962139352E-2"/>
                </c:manualLayout>
              </c:layout>
              <c:showVal val="1"/>
            </c:dLbl>
            <c:dLbl>
              <c:idx val="2"/>
              <c:layout>
                <c:manualLayout>
                  <c:x val="2.845828354162724E-2"/>
                  <c:y val="-2.2354621537692347E-2"/>
                </c:manualLayout>
              </c:layout>
              <c:showVal val="1"/>
            </c:dLbl>
            <c:dLbl>
              <c:idx val="3"/>
              <c:layout>
                <c:manualLayout>
                  <c:x val="3.8503061713655092E-2"/>
                  <c:y val="-2.5347011911972452E-2"/>
                </c:manualLayout>
              </c:layout>
              <c:showVal val="1"/>
            </c:dLbl>
            <c:spPr>
              <a:noFill/>
              <a:ln w="20800">
                <a:noFill/>
              </a:ln>
            </c:spPr>
            <c:txPr>
              <a:bodyPr/>
              <a:lstStyle/>
              <a:p>
                <a:pPr>
                  <a:defRPr sz="654" b="1" i="0" u="none" strike="noStrike" baseline="0">
                    <a:solidFill>
                      <a:srgbClr val="000000"/>
                    </a:solidFill>
                    <a:latin typeface="Arial Cyr"/>
                    <a:ea typeface="Arial Cyr"/>
                    <a:cs typeface="Arial Cyr"/>
                  </a:defRPr>
                </a:pPr>
                <a:endParaRPr lang="ru-RU"/>
              </a:p>
            </c:txPr>
            <c:showVal val="1"/>
          </c:dLbls>
          <c:cat>
            <c:strRef>
              <c:f>Sheet1!$B$1:$E$1</c:f>
              <c:strCache>
                <c:ptCount val="2"/>
                <c:pt idx="0">
                  <c:v>2013 год</c:v>
                </c:pt>
                <c:pt idx="1">
                  <c:v>2014 год</c:v>
                </c:pt>
              </c:strCache>
            </c:strRef>
          </c:cat>
          <c:val>
            <c:numRef>
              <c:f>Sheet1!$B$4:$E$4</c:f>
              <c:numCache>
                <c:formatCode>0.00%</c:formatCode>
                <c:ptCount val="4"/>
                <c:pt idx="0">
                  <c:v>8.0000000000000043E-2</c:v>
                </c:pt>
                <c:pt idx="1">
                  <c:v>0.13</c:v>
                </c:pt>
              </c:numCache>
            </c:numRef>
          </c:val>
        </c:ser>
        <c:dLbls>
          <c:showVal val="1"/>
        </c:dLbls>
        <c:gapDepth val="0"/>
        <c:shape val="box"/>
        <c:axId val="47485696"/>
        <c:axId val="47487232"/>
        <c:axId val="0"/>
      </c:bar3DChart>
      <c:catAx>
        <c:axId val="47485696"/>
        <c:scaling>
          <c:orientation val="minMax"/>
        </c:scaling>
        <c:axPos val="b"/>
        <c:numFmt formatCode="General" sourceLinked="1"/>
        <c:tickLblPos val="low"/>
        <c:spPr>
          <a:ln w="2600">
            <a:solidFill>
              <a:srgbClr val="000000"/>
            </a:solidFill>
            <a:prstDash val="solid"/>
          </a:ln>
        </c:spPr>
        <c:txPr>
          <a:bodyPr rot="0" vert="horz"/>
          <a:lstStyle/>
          <a:p>
            <a:pPr>
              <a:defRPr sz="654" b="1" i="0" u="none" strike="noStrike" baseline="0">
                <a:solidFill>
                  <a:srgbClr val="000000"/>
                </a:solidFill>
                <a:latin typeface="Arial Cyr"/>
                <a:ea typeface="Arial Cyr"/>
                <a:cs typeface="Arial Cyr"/>
              </a:defRPr>
            </a:pPr>
            <a:endParaRPr lang="ru-RU"/>
          </a:p>
        </c:txPr>
        <c:crossAx val="47487232"/>
        <c:crosses val="autoZero"/>
        <c:auto val="1"/>
        <c:lblAlgn val="ctr"/>
        <c:lblOffset val="100"/>
        <c:tickLblSkip val="1"/>
        <c:tickMarkSkip val="1"/>
      </c:catAx>
      <c:valAx>
        <c:axId val="47487232"/>
        <c:scaling>
          <c:orientation val="minMax"/>
        </c:scaling>
        <c:axPos val="l"/>
        <c:numFmt formatCode="0.00%" sourceLinked="1"/>
        <c:tickLblPos val="nextTo"/>
        <c:spPr>
          <a:ln w="2600">
            <a:solidFill>
              <a:srgbClr val="000000"/>
            </a:solidFill>
            <a:prstDash val="solid"/>
          </a:ln>
        </c:spPr>
        <c:txPr>
          <a:bodyPr rot="0" vert="horz"/>
          <a:lstStyle/>
          <a:p>
            <a:pPr>
              <a:defRPr sz="654" b="1" i="0" u="none" strike="noStrike" baseline="0">
                <a:solidFill>
                  <a:srgbClr val="000000"/>
                </a:solidFill>
                <a:latin typeface="Arial Cyr"/>
                <a:ea typeface="Arial Cyr"/>
                <a:cs typeface="Arial Cyr"/>
              </a:defRPr>
            </a:pPr>
            <a:endParaRPr lang="ru-RU"/>
          </a:p>
        </c:txPr>
        <c:crossAx val="47485696"/>
        <c:crosses val="autoZero"/>
        <c:crossBetween val="between"/>
      </c:valAx>
      <c:spPr>
        <a:noFill/>
        <a:ln w="21013">
          <a:noFill/>
        </a:ln>
      </c:spPr>
    </c:plotArea>
    <c:legend>
      <c:legendPos val="r"/>
      <c:layout>
        <c:manualLayout>
          <c:xMode val="edge"/>
          <c:yMode val="edge"/>
          <c:x val="0.25650558601640766"/>
          <c:y val="6.8920075570434655E-2"/>
          <c:w val="0.48141270561075494"/>
          <c:h val="0.13252971477136641"/>
        </c:manualLayout>
      </c:layout>
      <c:spPr>
        <a:noFill/>
        <a:ln w="2600">
          <a:noFill/>
          <a:prstDash val="solid"/>
        </a:ln>
      </c:spPr>
      <c:txPr>
        <a:bodyPr/>
        <a:lstStyle/>
        <a:p>
          <a:pPr>
            <a:defRPr sz="60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54"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массовые</c:v>
                </c:pt>
              </c:strCache>
            </c:strRef>
          </c:tx>
          <c:spPr>
            <a:solidFill>
              <a:srgbClr val="0070C0"/>
            </a:solidFill>
          </c:spPr>
          <c:cat>
            <c:numRef>
              <c:f>Лист1!$A$2:$A$5</c:f>
              <c:numCache>
                <c:formatCode>General</c:formatCode>
                <c:ptCount val="4"/>
                <c:pt idx="0">
                  <c:v>2012</c:v>
                </c:pt>
                <c:pt idx="1">
                  <c:v>2013</c:v>
                </c:pt>
                <c:pt idx="2">
                  <c:v>2014</c:v>
                </c:pt>
              </c:numCache>
            </c:numRef>
          </c:cat>
          <c:val>
            <c:numRef>
              <c:f>Лист1!$B$2:$B$5</c:f>
              <c:numCache>
                <c:formatCode>General</c:formatCode>
                <c:ptCount val="4"/>
                <c:pt idx="0">
                  <c:v>8</c:v>
                </c:pt>
                <c:pt idx="1">
                  <c:v>11</c:v>
                </c:pt>
                <c:pt idx="2">
                  <c:v>7</c:v>
                </c:pt>
              </c:numCache>
            </c:numRef>
          </c:val>
        </c:ser>
        <c:ser>
          <c:idx val="1"/>
          <c:order val="1"/>
          <c:tx>
            <c:strRef>
              <c:f>Лист1!$C$1</c:f>
              <c:strCache>
                <c:ptCount val="1"/>
                <c:pt idx="0">
                  <c:v>спортивные</c:v>
                </c:pt>
              </c:strCache>
            </c:strRef>
          </c:tx>
          <c:spPr>
            <a:solidFill>
              <a:srgbClr val="FF0000"/>
            </a:solidFill>
          </c:spPr>
          <c:cat>
            <c:numRef>
              <c:f>Лист1!$A$2:$A$5</c:f>
              <c:numCache>
                <c:formatCode>General</c:formatCode>
                <c:ptCount val="4"/>
                <c:pt idx="0">
                  <c:v>2012</c:v>
                </c:pt>
                <c:pt idx="1">
                  <c:v>2013</c:v>
                </c:pt>
                <c:pt idx="2">
                  <c:v>2014</c:v>
                </c:pt>
              </c:numCache>
            </c:numRef>
          </c:cat>
          <c:val>
            <c:numRef>
              <c:f>Лист1!$C$2:$C$5</c:f>
              <c:numCache>
                <c:formatCode>General</c:formatCode>
                <c:ptCount val="4"/>
                <c:pt idx="0">
                  <c:v>33</c:v>
                </c:pt>
                <c:pt idx="1">
                  <c:v>31</c:v>
                </c:pt>
                <c:pt idx="2">
                  <c:v>34</c:v>
                </c:pt>
              </c:numCache>
            </c:numRef>
          </c:val>
        </c:ser>
        <c:ser>
          <c:idx val="2"/>
          <c:order val="2"/>
          <c:tx>
            <c:strRef>
              <c:f>Лист1!$D$1</c:f>
              <c:strCache>
                <c:ptCount val="1"/>
                <c:pt idx="0">
                  <c:v>Столбец1</c:v>
                </c:pt>
              </c:strCache>
            </c:strRef>
          </c:tx>
          <c:cat>
            <c:numRef>
              <c:f>Лист1!$A$2:$A$5</c:f>
              <c:numCache>
                <c:formatCode>General</c:formatCode>
                <c:ptCount val="4"/>
                <c:pt idx="0">
                  <c:v>2012</c:v>
                </c:pt>
                <c:pt idx="1">
                  <c:v>2013</c:v>
                </c:pt>
                <c:pt idx="2">
                  <c:v>2014</c:v>
                </c:pt>
              </c:numCache>
            </c:numRef>
          </c:cat>
          <c:val>
            <c:numRef>
              <c:f>Лист1!$D$2:$D$5</c:f>
              <c:numCache>
                <c:formatCode>General</c:formatCode>
                <c:ptCount val="4"/>
              </c:numCache>
            </c:numRef>
          </c:val>
        </c:ser>
        <c:shape val="box"/>
        <c:axId val="47196416"/>
        <c:axId val="47685632"/>
        <c:axId val="0"/>
      </c:bar3DChart>
      <c:catAx>
        <c:axId val="47196416"/>
        <c:scaling>
          <c:orientation val="minMax"/>
        </c:scaling>
        <c:axPos val="b"/>
        <c:numFmt formatCode="General" sourceLinked="1"/>
        <c:tickLblPos val="nextTo"/>
        <c:crossAx val="47685632"/>
        <c:crosses val="autoZero"/>
        <c:auto val="1"/>
        <c:lblAlgn val="ctr"/>
        <c:lblOffset val="100"/>
      </c:catAx>
      <c:valAx>
        <c:axId val="47685632"/>
        <c:scaling>
          <c:orientation val="minMax"/>
        </c:scaling>
        <c:axPos val="l"/>
        <c:numFmt formatCode="General" sourceLinked="1"/>
        <c:tickLblPos val="nextTo"/>
        <c:crossAx val="47196416"/>
        <c:crosses val="autoZero"/>
        <c:crossBetween val="between"/>
      </c:valAx>
      <c:spPr>
        <a:noFill/>
        <a:ln w="25220">
          <a:noFill/>
        </a:ln>
      </c:spPr>
    </c:plotArea>
    <c:legend>
      <c:legendPos val="r"/>
      <c:legendEntry>
        <c:idx val="2"/>
        <c:delete val="1"/>
      </c:legendEntry>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9766536964983481E-2"/>
          <c:y val="0.14336917562724041"/>
          <c:w val="0.8599221789883269"/>
          <c:h val="0.77419354838709675"/>
        </c:manualLayout>
      </c:layout>
      <c:bar3DChart>
        <c:barDir val="col"/>
        <c:grouping val="clustered"/>
        <c:ser>
          <c:idx val="0"/>
          <c:order val="0"/>
          <c:tx>
            <c:strRef>
              <c:f>Sheet1!$A$2</c:f>
              <c:strCache>
                <c:ptCount val="1"/>
              </c:strCache>
            </c:strRef>
          </c:tx>
          <c:spPr>
            <a:solidFill>
              <a:srgbClr val="00FF00"/>
            </a:solidFill>
            <a:ln w="8879">
              <a:solidFill>
                <a:srgbClr val="000000"/>
              </a:solidFill>
              <a:prstDash val="solid"/>
            </a:ln>
          </c:spPr>
          <c:dLbls>
            <c:dLbl>
              <c:idx val="0"/>
              <c:layout>
                <c:manualLayout>
                  <c:x val="1.3410004373189999E-2"/>
                  <c:y val="-2.8197138274549848E-2"/>
                </c:manualLayout>
              </c:layout>
              <c:showVal val="1"/>
            </c:dLbl>
            <c:dLbl>
              <c:idx val="1"/>
              <c:layout>
                <c:manualLayout>
                  <c:x val="9.0463641510592548E-3"/>
                  <c:y val="-1.1481067879773385E-2"/>
                </c:manualLayout>
              </c:layout>
              <c:showVal val="1"/>
            </c:dLbl>
            <c:dLbl>
              <c:idx val="2"/>
              <c:layout>
                <c:manualLayout>
                  <c:x val="7.9905836200160514E-3"/>
                  <c:y val="-3.4193917805274136E-2"/>
                </c:manualLayout>
              </c:layout>
              <c:showVal val="1"/>
            </c:dLbl>
            <c:dLbl>
              <c:idx val="3"/>
              <c:layout>
                <c:manualLayout>
                  <c:x val="1.4797904809978453E-2"/>
                  <c:y val="-2.9633062640976367E-2"/>
                </c:manualLayout>
              </c:layout>
              <c:showVal val="1"/>
            </c:dLbl>
            <c:dLbl>
              <c:idx val="4"/>
              <c:layout>
                <c:manualLayout>
                  <c:x val="5.4994569513637124E-3"/>
                  <c:y val="-2.3969086025757428E-2"/>
                </c:manualLayout>
              </c:layout>
              <c:showVal val="1"/>
            </c:dLbl>
            <c:spPr>
              <a:noFill/>
              <a:ln w="17758">
                <a:noFill/>
              </a:ln>
            </c:spPr>
            <c:txPr>
              <a:bodyPr/>
              <a:lstStyle/>
              <a:p>
                <a:pPr>
                  <a:defRPr sz="734" b="1" i="0" u="none" strike="noStrike" baseline="0">
                    <a:solidFill>
                      <a:srgbClr val="000000"/>
                    </a:solidFill>
                    <a:latin typeface="Arial Cyr"/>
                    <a:ea typeface="Arial Cyr"/>
                    <a:cs typeface="Arial Cyr"/>
                  </a:defRPr>
                </a:pPr>
                <a:endParaRPr lang="ru-RU"/>
              </a:p>
            </c:txPr>
            <c:showVal val="1"/>
          </c:dLbls>
          <c:cat>
            <c:strRef>
              <c:f>Sheet1!$B$1:$D$1</c:f>
              <c:strCache>
                <c:ptCount val="3"/>
                <c:pt idx="0">
                  <c:v>2011-2012</c:v>
                </c:pt>
                <c:pt idx="1">
                  <c:v>2012-2013</c:v>
                </c:pt>
                <c:pt idx="2">
                  <c:v>2013-2014</c:v>
                </c:pt>
              </c:strCache>
            </c:strRef>
          </c:cat>
          <c:val>
            <c:numRef>
              <c:f>Sheet1!$B$2:$D$2</c:f>
              <c:numCache>
                <c:formatCode>0%</c:formatCode>
                <c:ptCount val="3"/>
                <c:pt idx="0">
                  <c:v>0.49000000000000032</c:v>
                </c:pt>
                <c:pt idx="1">
                  <c:v>0.84000000000000064</c:v>
                </c:pt>
                <c:pt idx="2">
                  <c:v>0.73000000000000065</c:v>
                </c:pt>
              </c:numCache>
            </c:numRef>
          </c:val>
        </c:ser>
        <c:ser>
          <c:idx val="2"/>
          <c:order val="1"/>
          <c:tx>
            <c:strRef>
              <c:f>Sheet1!$A$4</c:f>
              <c:strCache>
                <c:ptCount val="1"/>
              </c:strCache>
            </c:strRef>
          </c:tx>
          <c:spPr>
            <a:solidFill>
              <a:srgbClr val="FFFFCC"/>
            </a:solidFill>
            <a:ln w="8879">
              <a:solidFill>
                <a:srgbClr val="000000"/>
              </a:solidFill>
              <a:prstDash val="solid"/>
            </a:ln>
          </c:spPr>
          <c:dLbls>
            <c:spPr>
              <a:noFill/>
              <a:ln w="17758">
                <a:noFill/>
              </a:ln>
            </c:spPr>
            <c:txPr>
              <a:bodyPr/>
              <a:lstStyle/>
              <a:p>
                <a:pPr>
                  <a:defRPr sz="996" b="1" i="0" u="none" strike="noStrike" baseline="0">
                    <a:solidFill>
                      <a:srgbClr val="000000"/>
                    </a:solidFill>
                    <a:latin typeface="Arial Cyr"/>
                    <a:ea typeface="Arial Cyr"/>
                    <a:cs typeface="Arial Cyr"/>
                  </a:defRPr>
                </a:pPr>
                <a:endParaRPr lang="ru-RU"/>
              </a:p>
            </c:txPr>
            <c:showVal val="1"/>
          </c:dLbls>
          <c:cat>
            <c:strRef>
              <c:f>Sheet1!$B$1:$D$1</c:f>
              <c:strCache>
                <c:ptCount val="3"/>
                <c:pt idx="0">
                  <c:v>2011-2012</c:v>
                </c:pt>
                <c:pt idx="1">
                  <c:v>2012-2013</c:v>
                </c:pt>
                <c:pt idx="2">
                  <c:v>2013-2014</c:v>
                </c:pt>
              </c:strCache>
            </c:strRef>
          </c:cat>
          <c:val>
            <c:numRef>
              <c:f>Sheet1!$B$4:$E$4</c:f>
              <c:numCache>
                <c:formatCode>General</c:formatCode>
                <c:ptCount val="4"/>
              </c:numCache>
            </c:numRef>
          </c:val>
        </c:ser>
        <c:dLbls>
          <c:showVal val="1"/>
        </c:dLbls>
        <c:gapDepth val="0"/>
        <c:shape val="box"/>
        <c:axId val="47606016"/>
        <c:axId val="95940608"/>
        <c:axId val="0"/>
      </c:bar3DChart>
      <c:catAx>
        <c:axId val="47606016"/>
        <c:scaling>
          <c:orientation val="minMax"/>
        </c:scaling>
        <c:axPos val="b"/>
        <c:numFmt formatCode="General" sourceLinked="1"/>
        <c:tickLblPos val="low"/>
        <c:spPr>
          <a:ln w="2219">
            <a:solidFill>
              <a:srgbClr val="000000"/>
            </a:solidFill>
            <a:prstDash val="solid"/>
          </a:ln>
        </c:spPr>
        <c:txPr>
          <a:bodyPr rot="0" vert="horz"/>
          <a:lstStyle/>
          <a:p>
            <a:pPr>
              <a:defRPr sz="734" b="1" i="0" u="none" strike="noStrike" baseline="0">
                <a:solidFill>
                  <a:srgbClr val="000000"/>
                </a:solidFill>
                <a:latin typeface="Arial Cyr"/>
                <a:ea typeface="Arial Cyr"/>
                <a:cs typeface="Arial Cyr"/>
              </a:defRPr>
            </a:pPr>
            <a:endParaRPr lang="ru-RU"/>
          </a:p>
        </c:txPr>
        <c:crossAx val="95940608"/>
        <c:crosses val="autoZero"/>
        <c:auto val="1"/>
        <c:lblAlgn val="ctr"/>
        <c:lblOffset val="100"/>
        <c:tickLblSkip val="1"/>
        <c:tickMarkSkip val="1"/>
      </c:catAx>
      <c:valAx>
        <c:axId val="95940608"/>
        <c:scaling>
          <c:orientation val="minMax"/>
        </c:scaling>
        <c:axPos val="l"/>
        <c:numFmt formatCode="0%" sourceLinked="1"/>
        <c:tickLblPos val="nextTo"/>
        <c:spPr>
          <a:ln w="2219">
            <a:solidFill>
              <a:srgbClr val="000000"/>
            </a:solidFill>
            <a:prstDash val="solid"/>
          </a:ln>
        </c:spPr>
        <c:txPr>
          <a:bodyPr rot="0" vert="horz"/>
          <a:lstStyle/>
          <a:p>
            <a:pPr>
              <a:defRPr sz="794" b="0" i="0" u="none" strike="noStrike" baseline="0">
                <a:solidFill>
                  <a:srgbClr val="000000"/>
                </a:solidFill>
                <a:latin typeface="Times New Roman" pitchFamily="18" charset="0"/>
                <a:ea typeface="Arial Cyr"/>
                <a:cs typeface="Times New Roman" pitchFamily="18" charset="0"/>
              </a:defRPr>
            </a:pPr>
            <a:endParaRPr lang="ru-RU"/>
          </a:p>
        </c:txPr>
        <c:crossAx val="47606016"/>
        <c:crosses val="autoZero"/>
        <c:crossBetween val="between"/>
      </c:valAx>
      <c:spPr>
        <a:noFill/>
        <a:ln w="20162">
          <a:noFill/>
        </a:ln>
      </c:spPr>
    </c:plotArea>
    <c:plotVisOnly val="1"/>
    <c:dispBlanksAs val="gap"/>
  </c:chart>
  <c:spPr>
    <a:noFill/>
    <a:ln>
      <a:noFill/>
    </a:ln>
  </c:spPr>
  <c:txPr>
    <a:bodyPr/>
    <a:lstStyle/>
    <a:p>
      <a:pPr>
        <a:defRPr sz="996" b="1" i="0" u="none" strike="noStrike" baseline="0">
          <a:solidFill>
            <a:srgbClr val="000000"/>
          </a:solidFill>
          <a:latin typeface="Arial Cyr"/>
          <a:ea typeface="Arial Cyr"/>
          <a:cs typeface="Arial Cyr"/>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280EF0-1ABD-4671-BF80-8D549A8B5E40}" type="doc">
      <dgm:prSet loTypeId="urn:microsoft.com/office/officeart/2005/8/layout/hierarchy1" loCatId="hierarchy" qsTypeId="urn:microsoft.com/office/officeart/2005/8/quickstyle/simple5" qsCatId="simple" csTypeId="urn:microsoft.com/office/officeart/2005/8/colors/accent3_2" csCatId="accent3" phldr="1"/>
      <dgm:spPr/>
      <dgm:t>
        <a:bodyPr/>
        <a:lstStyle/>
        <a:p>
          <a:endParaRPr lang="ru-RU"/>
        </a:p>
      </dgm:t>
    </dgm:pt>
    <dgm:pt modelId="{CF89EBA1-D73E-449E-AEE7-38A1D4F0D7ED}">
      <dgm:prSet phldrT="[Текст]" custT="1"/>
      <dgm:spPr/>
      <dgm:t>
        <a:bodyPr/>
        <a:lstStyle/>
        <a:p>
          <a:r>
            <a:rPr lang="ru-RU" sz="800"/>
            <a:t>Директор </a:t>
          </a:r>
        </a:p>
      </dgm:t>
    </dgm:pt>
    <dgm:pt modelId="{1F2AD359-1ED0-4D0E-B292-66504624492B}" type="parTrans" cxnId="{7D7D66FA-6F3B-427D-8015-2499C4EF3310}">
      <dgm:prSet/>
      <dgm:spPr/>
      <dgm:t>
        <a:bodyPr/>
        <a:lstStyle/>
        <a:p>
          <a:endParaRPr lang="ru-RU" sz="800"/>
        </a:p>
      </dgm:t>
    </dgm:pt>
    <dgm:pt modelId="{1A5C55E7-D6BB-4694-B890-5F59B9667652}" type="sibTrans" cxnId="{7D7D66FA-6F3B-427D-8015-2499C4EF3310}">
      <dgm:prSet/>
      <dgm:spPr/>
      <dgm:t>
        <a:bodyPr/>
        <a:lstStyle/>
        <a:p>
          <a:endParaRPr lang="ru-RU" sz="800"/>
        </a:p>
      </dgm:t>
    </dgm:pt>
    <dgm:pt modelId="{6D4092B9-9641-4894-BA4C-FD8A1EBC126C}">
      <dgm:prSet phldrT="[Текст]" custT="1"/>
      <dgm:spPr/>
      <dgm:t>
        <a:bodyPr/>
        <a:lstStyle/>
        <a:p>
          <a:r>
            <a:rPr lang="ru-RU" sz="800"/>
            <a:t>Заместитель директора по </a:t>
          </a:r>
          <a:r>
            <a:rPr lang="ru-RU" sz="700"/>
            <a:t>УВР</a:t>
          </a:r>
        </a:p>
        <a:p>
          <a:r>
            <a:rPr lang="ru-RU" sz="800"/>
            <a:t> в начальных классах</a:t>
          </a:r>
        </a:p>
      </dgm:t>
    </dgm:pt>
    <dgm:pt modelId="{367F4496-4073-4B42-AD92-D6BA3EBE1622}" type="parTrans" cxnId="{E27363D2-C92E-49E7-954A-58C0DB726634}">
      <dgm:prSet/>
      <dgm:spPr/>
      <dgm:t>
        <a:bodyPr/>
        <a:lstStyle/>
        <a:p>
          <a:endParaRPr lang="ru-RU" sz="800"/>
        </a:p>
      </dgm:t>
    </dgm:pt>
    <dgm:pt modelId="{CD789256-9220-4DFC-8AE6-D64BE9E698CE}" type="sibTrans" cxnId="{E27363D2-C92E-49E7-954A-58C0DB726634}">
      <dgm:prSet/>
      <dgm:spPr/>
      <dgm:t>
        <a:bodyPr/>
        <a:lstStyle/>
        <a:p>
          <a:endParaRPr lang="ru-RU" sz="800"/>
        </a:p>
      </dgm:t>
    </dgm:pt>
    <dgm:pt modelId="{B8B4FD07-8D42-49FE-82F8-67D762088C46}">
      <dgm:prSet phldrT="[Текст]" custT="1"/>
      <dgm:spPr/>
      <dgm:t>
        <a:bodyPr/>
        <a:lstStyle/>
        <a:p>
          <a:r>
            <a:rPr lang="ru-RU" sz="800" baseline="0"/>
            <a:t>учителя начальных классов</a:t>
          </a:r>
        </a:p>
      </dgm:t>
    </dgm:pt>
    <dgm:pt modelId="{BC632F2B-079A-4915-9D29-3C64683C2237}" type="parTrans" cxnId="{B955D755-4485-4A95-BE2D-381ADCC6344B}">
      <dgm:prSet/>
      <dgm:spPr/>
      <dgm:t>
        <a:bodyPr/>
        <a:lstStyle/>
        <a:p>
          <a:endParaRPr lang="ru-RU" sz="800"/>
        </a:p>
      </dgm:t>
    </dgm:pt>
    <dgm:pt modelId="{1FB7D693-307E-4FB5-A81A-90D7034457CD}" type="sibTrans" cxnId="{B955D755-4485-4A95-BE2D-381ADCC6344B}">
      <dgm:prSet/>
      <dgm:spPr/>
      <dgm:t>
        <a:bodyPr/>
        <a:lstStyle/>
        <a:p>
          <a:endParaRPr lang="ru-RU" sz="800"/>
        </a:p>
      </dgm:t>
    </dgm:pt>
    <dgm:pt modelId="{EF9E4B2D-28E4-4D21-B09C-483FDC28092B}">
      <dgm:prSet phldrT="[Текст]" custT="1"/>
      <dgm:spPr/>
      <dgm:t>
        <a:bodyPr/>
        <a:lstStyle/>
        <a:p>
          <a:r>
            <a:rPr lang="ru-RU" sz="800" baseline="0"/>
            <a:t>педагог организатор</a:t>
          </a:r>
        </a:p>
      </dgm:t>
    </dgm:pt>
    <dgm:pt modelId="{3A9087B3-1FC9-4189-AEA8-5AB63A01C1A7}" type="parTrans" cxnId="{0681641C-9F48-457B-B8C3-ED2317641157}">
      <dgm:prSet/>
      <dgm:spPr/>
      <dgm:t>
        <a:bodyPr/>
        <a:lstStyle/>
        <a:p>
          <a:endParaRPr lang="ru-RU" sz="800"/>
        </a:p>
      </dgm:t>
    </dgm:pt>
    <dgm:pt modelId="{B98879BB-0413-4F6F-8E07-B6FAC32B2B7A}" type="sibTrans" cxnId="{0681641C-9F48-457B-B8C3-ED2317641157}">
      <dgm:prSet/>
      <dgm:spPr/>
      <dgm:t>
        <a:bodyPr/>
        <a:lstStyle/>
        <a:p>
          <a:endParaRPr lang="ru-RU" sz="800"/>
        </a:p>
      </dgm:t>
    </dgm:pt>
    <dgm:pt modelId="{25CE3654-C896-4CA0-B912-96679C576530}">
      <dgm:prSet custT="1"/>
      <dgm:spPr/>
      <dgm:t>
        <a:bodyPr/>
        <a:lstStyle/>
        <a:p>
          <a:r>
            <a:rPr lang="ru-RU" sz="800"/>
            <a:t>Заместитель директора по АХЧ</a:t>
          </a:r>
        </a:p>
      </dgm:t>
    </dgm:pt>
    <dgm:pt modelId="{1DDD1220-5194-4225-B4E3-2A501A76F151}" type="parTrans" cxnId="{8F610AC6-1418-4DED-8220-98CCF1B2818D}">
      <dgm:prSet/>
      <dgm:spPr/>
      <dgm:t>
        <a:bodyPr/>
        <a:lstStyle/>
        <a:p>
          <a:endParaRPr lang="ru-RU" sz="800"/>
        </a:p>
      </dgm:t>
    </dgm:pt>
    <dgm:pt modelId="{888FCC97-36B5-4B66-9236-AAD96A2C943F}" type="sibTrans" cxnId="{8F610AC6-1418-4DED-8220-98CCF1B2818D}">
      <dgm:prSet/>
      <dgm:spPr/>
      <dgm:t>
        <a:bodyPr/>
        <a:lstStyle/>
        <a:p>
          <a:endParaRPr lang="ru-RU" sz="800"/>
        </a:p>
      </dgm:t>
    </dgm:pt>
    <dgm:pt modelId="{6262122E-28CE-4EB7-B3E8-71758073FD87}">
      <dgm:prSet custT="1"/>
      <dgm:spPr/>
      <dgm:t>
        <a:bodyPr/>
        <a:lstStyle/>
        <a:p>
          <a:r>
            <a:rPr lang="ru-RU" sz="800"/>
            <a:t>Технический</a:t>
          </a:r>
        </a:p>
        <a:p>
          <a:r>
            <a:rPr lang="ru-RU" sz="800"/>
            <a:t>персонал</a:t>
          </a:r>
        </a:p>
      </dgm:t>
    </dgm:pt>
    <dgm:pt modelId="{E1EDAE47-1BA3-4832-8F4A-1BE24B1E4B3B}" type="parTrans" cxnId="{145D31A9-1368-4596-857A-BBEF49303DCF}">
      <dgm:prSet/>
      <dgm:spPr/>
      <dgm:t>
        <a:bodyPr/>
        <a:lstStyle/>
        <a:p>
          <a:endParaRPr lang="ru-RU" sz="800"/>
        </a:p>
      </dgm:t>
    </dgm:pt>
    <dgm:pt modelId="{BF49467C-6D1D-42E5-9C04-23455B891F79}" type="sibTrans" cxnId="{145D31A9-1368-4596-857A-BBEF49303DCF}">
      <dgm:prSet/>
      <dgm:spPr/>
      <dgm:t>
        <a:bodyPr/>
        <a:lstStyle/>
        <a:p>
          <a:endParaRPr lang="ru-RU" sz="800"/>
        </a:p>
      </dgm:t>
    </dgm:pt>
    <dgm:pt modelId="{C297AE73-5D2A-4103-82A4-854ABA85340B}">
      <dgm:prSet custT="1"/>
      <dgm:spPr/>
      <dgm:t>
        <a:bodyPr/>
        <a:lstStyle/>
        <a:p>
          <a:r>
            <a:rPr lang="ru-RU" sz="800"/>
            <a:t>Заместитель директора по ВР</a:t>
          </a:r>
        </a:p>
      </dgm:t>
    </dgm:pt>
    <dgm:pt modelId="{21AC3ED8-F964-474D-8FBD-BDB7E5CB759A}" type="parTrans" cxnId="{571B6CAF-3965-4BC6-809E-1E608D99BCB5}">
      <dgm:prSet/>
      <dgm:spPr/>
      <dgm:t>
        <a:bodyPr/>
        <a:lstStyle/>
        <a:p>
          <a:endParaRPr lang="ru-RU" sz="800"/>
        </a:p>
      </dgm:t>
    </dgm:pt>
    <dgm:pt modelId="{FC85FA1F-AA67-4ECE-9FF8-063AC9530CEB}" type="sibTrans" cxnId="{571B6CAF-3965-4BC6-809E-1E608D99BCB5}">
      <dgm:prSet/>
      <dgm:spPr/>
      <dgm:t>
        <a:bodyPr/>
        <a:lstStyle/>
        <a:p>
          <a:endParaRPr lang="ru-RU" sz="800"/>
        </a:p>
      </dgm:t>
    </dgm:pt>
    <dgm:pt modelId="{44326652-1BD2-43A6-BD4D-F4B5816244B8}">
      <dgm:prSet custT="1"/>
      <dgm:spPr/>
      <dgm:t>
        <a:bodyPr/>
        <a:lstStyle/>
        <a:p>
          <a:r>
            <a:rPr lang="ru-RU" sz="800"/>
            <a:t>Заместитель директора по УВР</a:t>
          </a:r>
        </a:p>
        <a:p>
          <a:r>
            <a:rPr lang="ru-RU" sz="800"/>
            <a:t>2 смена</a:t>
          </a:r>
        </a:p>
      </dgm:t>
    </dgm:pt>
    <dgm:pt modelId="{2EDAA6C6-0164-48F3-BFCE-E355F31941F2}" type="parTrans" cxnId="{F8641C5F-9511-4286-B4B3-BCC01C35C013}">
      <dgm:prSet/>
      <dgm:spPr/>
      <dgm:t>
        <a:bodyPr/>
        <a:lstStyle/>
        <a:p>
          <a:endParaRPr lang="ru-RU" sz="800"/>
        </a:p>
      </dgm:t>
    </dgm:pt>
    <dgm:pt modelId="{D938429F-CA4E-4808-A66D-39F3CE1D382B}" type="sibTrans" cxnId="{F8641C5F-9511-4286-B4B3-BCC01C35C013}">
      <dgm:prSet/>
      <dgm:spPr/>
      <dgm:t>
        <a:bodyPr/>
        <a:lstStyle/>
        <a:p>
          <a:endParaRPr lang="ru-RU" sz="800"/>
        </a:p>
      </dgm:t>
    </dgm:pt>
    <dgm:pt modelId="{9ECFAB11-7971-4392-A0AE-98AF49428201}">
      <dgm:prSet custT="1"/>
      <dgm:spPr/>
      <dgm:t>
        <a:bodyPr/>
        <a:lstStyle/>
        <a:p>
          <a:r>
            <a:rPr lang="ru-RU" sz="800"/>
            <a:t>Заместитель директора по УВР</a:t>
          </a:r>
        </a:p>
        <a:p>
          <a:r>
            <a:rPr lang="ru-RU" sz="800"/>
            <a:t> 1 смена</a:t>
          </a:r>
        </a:p>
      </dgm:t>
    </dgm:pt>
    <dgm:pt modelId="{B8DBCF7D-AC72-4AB5-9D28-50E15DBA3F48}" type="parTrans" cxnId="{B2D5E9C2-E3F6-40A2-B048-6A30552F60F1}">
      <dgm:prSet/>
      <dgm:spPr/>
      <dgm:t>
        <a:bodyPr/>
        <a:lstStyle/>
        <a:p>
          <a:endParaRPr lang="ru-RU" sz="800"/>
        </a:p>
      </dgm:t>
    </dgm:pt>
    <dgm:pt modelId="{D4C20F98-5227-42C4-91DA-D54A5C7E0948}" type="sibTrans" cxnId="{B2D5E9C2-E3F6-40A2-B048-6A30552F60F1}">
      <dgm:prSet/>
      <dgm:spPr/>
      <dgm:t>
        <a:bodyPr/>
        <a:lstStyle/>
        <a:p>
          <a:endParaRPr lang="ru-RU" sz="800"/>
        </a:p>
      </dgm:t>
    </dgm:pt>
    <dgm:pt modelId="{C7FBCAE6-4662-4233-8A17-4AB5720C56AC}">
      <dgm:prSet custT="1"/>
      <dgm:spPr/>
      <dgm:t>
        <a:bodyPr/>
        <a:lstStyle/>
        <a:p>
          <a:r>
            <a:rPr lang="ru-RU" sz="800"/>
            <a:t>учителя предметники</a:t>
          </a:r>
        </a:p>
      </dgm:t>
    </dgm:pt>
    <dgm:pt modelId="{2CD0508C-7C01-41FF-8E4F-071E140AD2E4}" type="parTrans" cxnId="{2F87197B-77AB-43DA-AA8F-15D870F0D69B}">
      <dgm:prSet/>
      <dgm:spPr/>
      <dgm:t>
        <a:bodyPr/>
        <a:lstStyle/>
        <a:p>
          <a:endParaRPr lang="ru-RU" sz="800"/>
        </a:p>
      </dgm:t>
    </dgm:pt>
    <dgm:pt modelId="{66AA0B1A-AADD-40BB-9DF5-0645F6182373}" type="sibTrans" cxnId="{2F87197B-77AB-43DA-AA8F-15D870F0D69B}">
      <dgm:prSet/>
      <dgm:spPr/>
      <dgm:t>
        <a:bodyPr/>
        <a:lstStyle/>
        <a:p>
          <a:endParaRPr lang="ru-RU" sz="800"/>
        </a:p>
      </dgm:t>
    </dgm:pt>
    <dgm:pt modelId="{1C2F0EAC-08BA-472B-902E-521449B466AD}">
      <dgm:prSet custT="1"/>
      <dgm:spPr/>
      <dgm:t>
        <a:bodyPr/>
        <a:lstStyle/>
        <a:p>
          <a:r>
            <a:rPr lang="ru-RU" sz="800"/>
            <a:t>классные руководители</a:t>
          </a:r>
        </a:p>
      </dgm:t>
    </dgm:pt>
    <dgm:pt modelId="{333DEA4D-9BE6-40E4-B9D7-0FE1622AA572}" type="parTrans" cxnId="{A1389AA6-4081-4BC0-940B-FE71E7F4F9D9}">
      <dgm:prSet/>
      <dgm:spPr/>
      <dgm:t>
        <a:bodyPr/>
        <a:lstStyle/>
        <a:p>
          <a:endParaRPr lang="ru-RU" sz="800"/>
        </a:p>
      </dgm:t>
    </dgm:pt>
    <dgm:pt modelId="{619C499A-A4E8-48F1-A442-4CB64D9AAB62}" type="sibTrans" cxnId="{A1389AA6-4081-4BC0-940B-FE71E7F4F9D9}">
      <dgm:prSet/>
      <dgm:spPr/>
      <dgm:t>
        <a:bodyPr/>
        <a:lstStyle/>
        <a:p>
          <a:endParaRPr lang="ru-RU" sz="800"/>
        </a:p>
      </dgm:t>
    </dgm:pt>
    <dgm:pt modelId="{1F3D0C9B-B5F8-4FB1-BEF3-F1D8C45A69F8}">
      <dgm:prSet custT="1"/>
      <dgm:spPr/>
      <dgm:t>
        <a:bodyPr/>
        <a:lstStyle/>
        <a:p>
          <a:r>
            <a:rPr lang="ru-RU" sz="800"/>
            <a:t>учителя предметники</a:t>
          </a:r>
        </a:p>
      </dgm:t>
    </dgm:pt>
    <dgm:pt modelId="{93E4F7F8-627F-4D95-838A-274AB8B13E63}" type="parTrans" cxnId="{6881F08B-1E42-43F7-B143-5B15271BDE53}">
      <dgm:prSet/>
      <dgm:spPr/>
      <dgm:t>
        <a:bodyPr/>
        <a:lstStyle/>
        <a:p>
          <a:endParaRPr lang="ru-RU" sz="800"/>
        </a:p>
      </dgm:t>
    </dgm:pt>
    <dgm:pt modelId="{7EFE2C64-0CB0-4382-9270-152E3CB5B867}" type="sibTrans" cxnId="{6881F08B-1E42-43F7-B143-5B15271BDE53}">
      <dgm:prSet/>
      <dgm:spPr/>
      <dgm:t>
        <a:bodyPr/>
        <a:lstStyle/>
        <a:p>
          <a:endParaRPr lang="ru-RU" sz="800"/>
        </a:p>
      </dgm:t>
    </dgm:pt>
    <dgm:pt modelId="{99492F5F-D063-40F9-BA60-83AFDE5375E7}">
      <dgm:prSet custT="1"/>
      <dgm:spPr/>
      <dgm:t>
        <a:bodyPr/>
        <a:lstStyle/>
        <a:p>
          <a:r>
            <a:rPr lang="ru-RU" sz="800"/>
            <a:t>социальный педагог</a:t>
          </a:r>
        </a:p>
        <a:p>
          <a:r>
            <a:rPr lang="ru-RU" sz="800"/>
            <a:t>психолог</a:t>
          </a:r>
        </a:p>
      </dgm:t>
    </dgm:pt>
    <dgm:pt modelId="{C3019D70-3259-467B-BC6C-975FB0C8942A}" type="parTrans" cxnId="{5202916E-3552-4889-B0FE-2B314D5EEA26}">
      <dgm:prSet/>
      <dgm:spPr/>
      <dgm:t>
        <a:bodyPr/>
        <a:lstStyle/>
        <a:p>
          <a:endParaRPr lang="ru-RU" sz="800"/>
        </a:p>
      </dgm:t>
    </dgm:pt>
    <dgm:pt modelId="{5568A8AE-1EC9-4718-9AC4-B14C98AE9338}" type="sibTrans" cxnId="{5202916E-3552-4889-B0FE-2B314D5EEA26}">
      <dgm:prSet/>
      <dgm:spPr/>
      <dgm:t>
        <a:bodyPr/>
        <a:lstStyle/>
        <a:p>
          <a:endParaRPr lang="ru-RU" sz="800"/>
        </a:p>
      </dgm:t>
    </dgm:pt>
    <dgm:pt modelId="{AF329146-579D-4B10-8D1A-8EF81728E847}">
      <dgm:prSet custT="1"/>
      <dgm:spPr/>
      <dgm:t>
        <a:bodyPr/>
        <a:lstStyle/>
        <a:p>
          <a:r>
            <a:rPr lang="ru-RU" sz="800"/>
            <a:t>учащиеся</a:t>
          </a:r>
        </a:p>
      </dgm:t>
    </dgm:pt>
    <dgm:pt modelId="{1C4179DA-0DA7-4819-9D5C-1C139880124A}" type="parTrans" cxnId="{FBFF13C3-2338-4F92-8545-823DE66C110F}">
      <dgm:prSet/>
      <dgm:spPr/>
      <dgm:t>
        <a:bodyPr/>
        <a:lstStyle/>
        <a:p>
          <a:endParaRPr lang="ru-RU" sz="800"/>
        </a:p>
      </dgm:t>
    </dgm:pt>
    <dgm:pt modelId="{46726A8B-033A-4258-AFD5-D8CDF05F62E1}" type="sibTrans" cxnId="{FBFF13C3-2338-4F92-8545-823DE66C110F}">
      <dgm:prSet/>
      <dgm:spPr/>
      <dgm:t>
        <a:bodyPr/>
        <a:lstStyle/>
        <a:p>
          <a:endParaRPr lang="ru-RU" sz="800"/>
        </a:p>
      </dgm:t>
    </dgm:pt>
    <dgm:pt modelId="{607BAA18-B922-4582-BBC1-EC7049FE6BD8}">
      <dgm:prSet custT="1"/>
      <dgm:spPr/>
      <dgm:t>
        <a:bodyPr/>
        <a:lstStyle/>
        <a:p>
          <a:r>
            <a:rPr lang="ru-RU" sz="800"/>
            <a:t>родители</a:t>
          </a:r>
        </a:p>
      </dgm:t>
    </dgm:pt>
    <dgm:pt modelId="{20E99097-4F0F-4967-8D5E-40C45C206BB9}" type="parTrans" cxnId="{926FE581-7778-4F24-BD9D-0D169BC70E8B}">
      <dgm:prSet/>
      <dgm:spPr/>
      <dgm:t>
        <a:bodyPr/>
        <a:lstStyle/>
        <a:p>
          <a:endParaRPr lang="ru-RU" sz="800"/>
        </a:p>
      </dgm:t>
    </dgm:pt>
    <dgm:pt modelId="{2DD25CCC-CE31-4FA4-A387-F4E9DC8F7C76}" type="sibTrans" cxnId="{926FE581-7778-4F24-BD9D-0D169BC70E8B}">
      <dgm:prSet/>
      <dgm:spPr/>
      <dgm:t>
        <a:bodyPr/>
        <a:lstStyle/>
        <a:p>
          <a:endParaRPr lang="ru-RU" sz="800"/>
        </a:p>
      </dgm:t>
    </dgm:pt>
    <dgm:pt modelId="{91FA1223-EA32-40F1-9E56-5AF052A83B33}">
      <dgm:prSet custT="1"/>
      <dgm:spPr/>
      <dgm:t>
        <a:bodyPr/>
        <a:lstStyle/>
        <a:p>
          <a:r>
            <a:rPr lang="ru-RU" sz="800" baseline="0"/>
            <a:t>Управляющий совет</a:t>
          </a:r>
        </a:p>
      </dgm:t>
    </dgm:pt>
    <dgm:pt modelId="{63F51BC9-5B10-4E3A-9C55-97C51E7785B0}" type="parTrans" cxnId="{F2A04250-3ED0-41BB-87BC-FE1FE9876717}">
      <dgm:prSet/>
      <dgm:spPr/>
      <dgm:t>
        <a:bodyPr/>
        <a:lstStyle/>
        <a:p>
          <a:endParaRPr lang="ru-RU"/>
        </a:p>
      </dgm:t>
    </dgm:pt>
    <dgm:pt modelId="{1C7F0B40-89B0-4711-9698-69B8DDA5A2C7}" type="sibTrans" cxnId="{F2A04250-3ED0-41BB-87BC-FE1FE9876717}">
      <dgm:prSet/>
      <dgm:spPr/>
      <dgm:t>
        <a:bodyPr/>
        <a:lstStyle/>
        <a:p>
          <a:endParaRPr lang="ru-RU"/>
        </a:p>
      </dgm:t>
    </dgm:pt>
    <dgm:pt modelId="{9393D2EF-11F1-4561-8DA6-F4B3AE708B2D}" type="pres">
      <dgm:prSet presAssocID="{F9280EF0-1ABD-4671-BF80-8D549A8B5E40}" presName="hierChild1" presStyleCnt="0">
        <dgm:presLayoutVars>
          <dgm:chPref val="1"/>
          <dgm:dir/>
          <dgm:animOne val="branch"/>
          <dgm:animLvl val="lvl"/>
          <dgm:resizeHandles/>
        </dgm:presLayoutVars>
      </dgm:prSet>
      <dgm:spPr/>
      <dgm:t>
        <a:bodyPr/>
        <a:lstStyle/>
        <a:p>
          <a:endParaRPr lang="ru-RU"/>
        </a:p>
      </dgm:t>
    </dgm:pt>
    <dgm:pt modelId="{A088C605-E2FB-4F12-BE2D-E30B941BFB81}" type="pres">
      <dgm:prSet presAssocID="{CF89EBA1-D73E-449E-AEE7-38A1D4F0D7ED}" presName="hierRoot1" presStyleCnt="0"/>
      <dgm:spPr/>
      <dgm:t>
        <a:bodyPr/>
        <a:lstStyle/>
        <a:p>
          <a:endParaRPr lang="ru-RU"/>
        </a:p>
      </dgm:t>
    </dgm:pt>
    <dgm:pt modelId="{2704FE7B-2EA5-4CEE-A549-29E5DDB2BAF2}" type="pres">
      <dgm:prSet presAssocID="{CF89EBA1-D73E-449E-AEE7-38A1D4F0D7ED}" presName="composite" presStyleCnt="0"/>
      <dgm:spPr/>
      <dgm:t>
        <a:bodyPr/>
        <a:lstStyle/>
        <a:p>
          <a:endParaRPr lang="ru-RU"/>
        </a:p>
      </dgm:t>
    </dgm:pt>
    <dgm:pt modelId="{C31FC756-6724-4568-8119-8E163BD94C93}" type="pres">
      <dgm:prSet presAssocID="{CF89EBA1-D73E-449E-AEE7-38A1D4F0D7ED}" presName="background" presStyleLbl="node0" presStyleIdx="0" presStyleCnt="2"/>
      <dgm:spPr/>
      <dgm:t>
        <a:bodyPr/>
        <a:lstStyle/>
        <a:p>
          <a:endParaRPr lang="ru-RU"/>
        </a:p>
      </dgm:t>
    </dgm:pt>
    <dgm:pt modelId="{DCD9F216-7170-433A-9244-434A7578E789}" type="pres">
      <dgm:prSet presAssocID="{CF89EBA1-D73E-449E-AEE7-38A1D4F0D7ED}" presName="text" presStyleLbl="fgAcc0" presStyleIdx="0" presStyleCnt="2" custLinFactNeighborX="-28269" custLinFactNeighborY="-13921">
        <dgm:presLayoutVars>
          <dgm:chPref val="3"/>
        </dgm:presLayoutVars>
      </dgm:prSet>
      <dgm:spPr/>
      <dgm:t>
        <a:bodyPr/>
        <a:lstStyle/>
        <a:p>
          <a:endParaRPr lang="ru-RU"/>
        </a:p>
      </dgm:t>
    </dgm:pt>
    <dgm:pt modelId="{DBA7AA0B-659C-4FBE-966C-6848AE1B77AF}" type="pres">
      <dgm:prSet presAssocID="{CF89EBA1-D73E-449E-AEE7-38A1D4F0D7ED}" presName="hierChild2" presStyleCnt="0"/>
      <dgm:spPr/>
      <dgm:t>
        <a:bodyPr/>
        <a:lstStyle/>
        <a:p>
          <a:endParaRPr lang="ru-RU"/>
        </a:p>
      </dgm:t>
    </dgm:pt>
    <dgm:pt modelId="{7C70F78E-E1B9-44C4-98CB-86DF1179C79A}" type="pres">
      <dgm:prSet presAssocID="{367F4496-4073-4B42-AD92-D6BA3EBE1622}" presName="Name10" presStyleLbl="parChTrans1D2" presStyleIdx="0" presStyleCnt="5"/>
      <dgm:spPr/>
      <dgm:t>
        <a:bodyPr/>
        <a:lstStyle/>
        <a:p>
          <a:endParaRPr lang="ru-RU"/>
        </a:p>
      </dgm:t>
    </dgm:pt>
    <dgm:pt modelId="{E6E927FF-C776-4F3B-A33B-FCB5B3F0578A}" type="pres">
      <dgm:prSet presAssocID="{6D4092B9-9641-4894-BA4C-FD8A1EBC126C}" presName="hierRoot2" presStyleCnt="0"/>
      <dgm:spPr/>
      <dgm:t>
        <a:bodyPr/>
        <a:lstStyle/>
        <a:p>
          <a:endParaRPr lang="ru-RU"/>
        </a:p>
      </dgm:t>
    </dgm:pt>
    <dgm:pt modelId="{17A75B7A-BDB7-4485-86A9-B93FA5A465C9}" type="pres">
      <dgm:prSet presAssocID="{6D4092B9-9641-4894-BA4C-FD8A1EBC126C}" presName="composite2" presStyleCnt="0"/>
      <dgm:spPr/>
      <dgm:t>
        <a:bodyPr/>
        <a:lstStyle/>
        <a:p>
          <a:endParaRPr lang="ru-RU"/>
        </a:p>
      </dgm:t>
    </dgm:pt>
    <dgm:pt modelId="{4C3E195D-14CE-4A14-9FC7-C13AD08248B4}" type="pres">
      <dgm:prSet presAssocID="{6D4092B9-9641-4894-BA4C-FD8A1EBC126C}" presName="background2" presStyleLbl="node2" presStyleIdx="0" presStyleCnt="5"/>
      <dgm:spPr/>
      <dgm:t>
        <a:bodyPr/>
        <a:lstStyle/>
        <a:p>
          <a:endParaRPr lang="ru-RU"/>
        </a:p>
      </dgm:t>
    </dgm:pt>
    <dgm:pt modelId="{6885019A-002A-44DF-9237-4B3DDAE9B492}" type="pres">
      <dgm:prSet presAssocID="{6D4092B9-9641-4894-BA4C-FD8A1EBC126C}" presName="text2" presStyleLbl="fgAcc2" presStyleIdx="0" presStyleCnt="5" custScaleX="176699" custScaleY="140227">
        <dgm:presLayoutVars>
          <dgm:chPref val="3"/>
        </dgm:presLayoutVars>
      </dgm:prSet>
      <dgm:spPr/>
      <dgm:t>
        <a:bodyPr/>
        <a:lstStyle/>
        <a:p>
          <a:endParaRPr lang="ru-RU"/>
        </a:p>
      </dgm:t>
    </dgm:pt>
    <dgm:pt modelId="{DDE64252-AF3C-4BB2-A1EB-A2A028C86C09}" type="pres">
      <dgm:prSet presAssocID="{6D4092B9-9641-4894-BA4C-FD8A1EBC126C}" presName="hierChild3" presStyleCnt="0"/>
      <dgm:spPr/>
      <dgm:t>
        <a:bodyPr/>
        <a:lstStyle/>
        <a:p>
          <a:endParaRPr lang="ru-RU"/>
        </a:p>
      </dgm:t>
    </dgm:pt>
    <dgm:pt modelId="{1E59E0AC-C8E4-4AE3-B746-27465F1B0EB5}" type="pres">
      <dgm:prSet presAssocID="{BC632F2B-079A-4915-9D29-3C64683C2237}" presName="Name17" presStyleLbl="parChTrans1D3" presStyleIdx="0" presStyleCnt="7"/>
      <dgm:spPr/>
      <dgm:t>
        <a:bodyPr/>
        <a:lstStyle/>
        <a:p>
          <a:endParaRPr lang="ru-RU"/>
        </a:p>
      </dgm:t>
    </dgm:pt>
    <dgm:pt modelId="{374D423E-ADF1-49F0-9363-3020EFDC271A}" type="pres">
      <dgm:prSet presAssocID="{B8B4FD07-8D42-49FE-82F8-67D762088C46}" presName="hierRoot3" presStyleCnt="0"/>
      <dgm:spPr/>
      <dgm:t>
        <a:bodyPr/>
        <a:lstStyle/>
        <a:p>
          <a:endParaRPr lang="ru-RU"/>
        </a:p>
      </dgm:t>
    </dgm:pt>
    <dgm:pt modelId="{0B1C5690-A4EC-4423-9526-35890D8100E0}" type="pres">
      <dgm:prSet presAssocID="{B8B4FD07-8D42-49FE-82F8-67D762088C46}" presName="composite3" presStyleCnt="0"/>
      <dgm:spPr/>
      <dgm:t>
        <a:bodyPr/>
        <a:lstStyle/>
        <a:p>
          <a:endParaRPr lang="ru-RU"/>
        </a:p>
      </dgm:t>
    </dgm:pt>
    <dgm:pt modelId="{B97C6FF4-5404-4F75-943A-086ECE596317}" type="pres">
      <dgm:prSet presAssocID="{B8B4FD07-8D42-49FE-82F8-67D762088C46}" presName="background3" presStyleLbl="node3" presStyleIdx="0" presStyleCnt="7"/>
      <dgm:spPr/>
      <dgm:t>
        <a:bodyPr/>
        <a:lstStyle/>
        <a:p>
          <a:endParaRPr lang="ru-RU"/>
        </a:p>
      </dgm:t>
    </dgm:pt>
    <dgm:pt modelId="{07F7B9DF-3FDF-40BB-A919-B32798C6A054}" type="pres">
      <dgm:prSet presAssocID="{B8B4FD07-8D42-49FE-82F8-67D762088C46}" presName="text3" presStyleLbl="fgAcc3" presStyleIdx="0" presStyleCnt="7" custScaleY="145084">
        <dgm:presLayoutVars>
          <dgm:chPref val="3"/>
        </dgm:presLayoutVars>
      </dgm:prSet>
      <dgm:spPr/>
      <dgm:t>
        <a:bodyPr/>
        <a:lstStyle/>
        <a:p>
          <a:endParaRPr lang="ru-RU"/>
        </a:p>
      </dgm:t>
    </dgm:pt>
    <dgm:pt modelId="{E9BE982A-AD27-4B5B-A6C4-7621E9540453}" type="pres">
      <dgm:prSet presAssocID="{B8B4FD07-8D42-49FE-82F8-67D762088C46}" presName="hierChild4" presStyleCnt="0"/>
      <dgm:spPr/>
      <dgm:t>
        <a:bodyPr/>
        <a:lstStyle/>
        <a:p>
          <a:endParaRPr lang="ru-RU"/>
        </a:p>
      </dgm:t>
    </dgm:pt>
    <dgm:pt modelId="{23844BFC-27A9-443B-B354-8D460AA3EB7C}" type="pres">
      <dgm:prSet presAssocID="{3A9087B3-1FC9-4189-AEA8-5AB63A01C1A7}" presName="Name17" presStyleLbl="parChTrans1D3" presStyleIdx="1" presStyleCnt="7"/>
      <dgm:spPr/>
      <dgm:t>
        <a:bodyPr/>
        <a:lstStyle/>
        <a:p>
          <a:endParaRPr lang="ru-RU"/>
        </a:p>
      </dgm:t>
    </dgm:pt>
    <dgm:pt modelId="{6A72DDF0-6D1F-4273-B36B-40462C9F1B1A}" type="pres">
      <dgm:prSet presAssocID="{EF9E4B2D-28E4-4D21-B09C-483FDC28092B}" presName="hierRoot3" presStyleCnt="0"/>
      <dgm:spPr/>
      <dgm:t>
        <a:bodyPr/>
        <a:lstStyle/>
        <a:p>
          <a:endParaRPr lang="ru-RU"/>
        </a:p>
      </dgm:t>
    </dgm:pt>
    <dgm:pt modelId="{AE94D9E1-7830-4EC6-8FB3-F2CF4CE98FA2}" type="pres">
      <dgm:prSet presAssocID="{EF9E4B2D-28E4-4D21-B09C-483FDC28092B}" presName="composite3" presStyleCnt="0"/>
      <dgm:spPr/>
      <dgm:t>
        <a:bodyPr/>
        <a:lstStyle/>
        <a:p>
          <a:endParaRPr lang="ru-RU"/>
        </a:p>
      </dgm:t>
    </dgm:pt>
    <dgm:pt modelId="{D4985B33-879F-4454-BF19-F21BAE02DBB5}" type="pres">
      <dgm:prSet presAssocID="{EF9E4B2D-28E4-4D21-B09C-483FDC28092B}" presName="background3" presStyleLbl="node3" presStyleIdx="1" presStyleCnt="7"/>
      <dgm:spPr/>
      <dgm:t>
        <a:bodyPr/>
        <a:lstStyle/>
        <a:p>
          <a:endParaRPr lang="ru-RU"/>
        </a:p>
      </dgm:t>
    </dgm:pt>
    <dgm:pt modelId="{BBD51591-3102-41DC-A359-14B4977051CD}" type="pres">
      <dgm:prSet presAssocID="{EF9E4B2D-28E4-4D21-B09C-483FDC28092B}" presName="text3" presStyleLbl="fgAcc3" presStyleIdx="1" presStyleCnt="7" custScaleX="106932" custScaleY="142345">
        <dgm:presLayoutVars>
          <dgm:chPref val="3"/>
        </dgm:presLayoutVars>
      </dgm:prSet>
      <dgm:spPr/>
      <dgm:t>
        <a:bodyPr/>
        <a:lstStyle/>
        <a:p>
          <a:endParaRPr lang="ru-RU"/>
        </a:p>
      </dgm:t>
    </dgm:pt>
    <dgm:pt modelId="{A377F00A-6F13-43B1-BAE5-571BD9B279DF}" type="pres">
      <dgm:prSet presAssocID="{EF9E4B2D-28E4-4D21-B09C-483FDC28092B}" presName="hierChild4" presStyleCnt="0"/>
      <dgm:spPr/>
      <dgm:t>
        <a:bodyPr/>
        <a:lstStyle/>
        <a:p>
          <a:endParaRPr lang="ru-RU"/>
        </a:p>
      </dgm:t>
    </dgm:pt>
    <dgm:pt modelId="{23105F86-2470-44B3-ABEB-CD74D60A82E5}" type="pres">
      <dgm:prSet presAssocID="{B8DBCF7D-AC72-4AB5-9D28-50E15DBA3F48}" presName="Name10" presStyleLbl="parChTrans1D2" presStyleIdx="1" presStyleCnt="5"/>
      <dgm:spPr/>
      <dgm:t>
        <a:bodyPr/>
        <a:lstStyle/>
        <a:p>
          <a:endParaRPr lang="ru-RU"/>
        </a:p>
      </dgm:t>
    </dgm:pt>
    <dgm:pt modelId="{13BD7E95-A949-4241-818D-3EC4FCB0F21F}" type="pres">
      <dgm:prSet presAssocID="{9ECFAB11-7971-4392-A0AE-98AF49428201}" presName="hierRoot2" presStyleCnt="0"/>
      <dgm:spPr/>
      <dgm:t>
        <a:bodyPr/>
        <a:lstStyle/>
        <a:p>
          <a:endParaRPr lang="ru-RU"/>
        </a:p>
      </dgm:t>
    </dgm:pt>
    <dgm:pt modelId="{92781FB8-63C3-472F-AEBA-E58BE8FCE71C}" type="pres">
      <dgm:prSet presAssocID="{9ECFAB11-7971-4392-A0AE-98AF49428201}" presName="composite2" presStyleCnt="0"/>
      <dgm:spPr/>
      <dgm:t>
        <a:bodyPr/>
        <a:lstStyle/>
        <a:p>
          <a:endParaRPr lang="ru-RU"/>
        </a:p>
      </dgm:t>
    </dgm:pt>
    <dgm:pt modelId="{F167A3BE-66A3-4C0B-8261-D90E9129EC1E}" type="pres">
      <dgm:prSet presAssocID="{9ECFAB11-7971-4392-A0AE-98AF49428201}" presName="background2" presStyleLbl="node2" presStyleIdx="1" presStyleCnt="5"/>
      <dgm:spPr/>
      <dgm:t>
        <a:bodyPr/>
        <a:lstStyle/>
        <a:p>
          <a:endParaRPr lang="ru-RU"/>
        </a:p>
      </dgm:t>
    </dgm:pt>
    <dgm:pt modelId="{5071D92E-A858-40DB-A119-5DD007FF1EFC}" type="pres">
      <dgm:prSet presAssocID="{9ECFAB11-7971-4392-A0AE-98AF49428201}" presName="text2" presStyleLbl="fgAcc2" presStyleIdx="1" presStyleCnt="5" custScaleX="161465" custScaleY="135984">
        <dgm:presLayoutVars>
          <dgm:chPref val="3"/>
        </dgm:presLayoutVars>
      </dgm:prSet>
      <dgm:spPr/>
      <dgm:t>
        <a:bodyPr/>
        <a:lstStyle/>
        <a:p>
          <a:endParaRPr lang="ru-RU"/>
        </a:p>
      </dgm:t>
    </dgm:pt>
    <dgm:pt modelId="{783CD32B-152C-415C-A2D8-77AC929D65B6}" type="pres">
      <dgm:prSet presAssocID="{9ECFAB11-7971-4392-A0AE-98AF49428201}" presName="hierChild3" presStyleCnt="0"/>
      <dgm:spPr/>
      <dgm:t>
        <a:bodyPr/>
        <a:lstStyle/>
        <a:p>
          <a:endParaRPr lang="ru-RU"/>
        </a:p>
      </dgm:t>
    </dgm:pt>
    <dgm:pt modelId="{C0469343-584F-4BD7-818F-78E8AD179203}" type="pres">
      <dgm:prSet presAssocID="{93E4F7F8-627F-4D95-838A-274AB8B13E63}" presName="Name17" presStyleLbl="parChTrans1D3" presStyleIdx="2" presStyleCnt="7"/>
      <dgm:spPr/>
      <dgm:t>
        <a:bodyPr/>
        <a:lstStyle/>
        <a:p>
          <a:endParaRPr lang="ru-RU"/>
        </a:p>
      </dgm:t>
    </dgm:pt>
    <dgm:pt modelId="{31950530-FC15-4B71-BC4E-FA7D8591B363}" type="pres">
      <dgm:prSet presAssocID="{1F3D0C9B-B5F8-4FB1-BEF3-F1D8C45A69F8}" presName="hierRoot3" presStyleCnt="0"/>
      <dgm:spPr/>
      <dgm:t>
        <a:bodyPr/>
        <a:lstStyle/>
        <a:p>
          <a:endParaRPr lang="ru-RU"/>
        </a:p>
      </dgm:t>
    </dgm:pt>
    <dgm:pt modelId="{1DCD8232-4182-4EC4-8EEE-0D4A350421E8}" type="pres">
      <dgm:prSet presAssocID="{1F3D0C9B-B5F8-4FB1-BEF3-F1D8C45A69F8}" presName="composite3" presStyleCnt="0"/>
      <dgm:spPr/>
      <dgm:t>
        <a:bodyPr/>
        <a:lstStyle/>
        <a:p>
          <a:endParaRPr lang="ru-RU"/>
        </a:p>
      </dgm:t>
    </dgm:pt>
    <dgm:pt modelId="{5A5FB8EB-6138-4381-9829-C7CF5E69BF81}" type="pres">
      <dgm:prSet presAssocID="{1F3D0C9B-B5F8-4FB1-BEF3-F1D8C45A69F8}" presName="background3" presStyleLbl="node3" presStyleIdx="2" presStyleCnt="7"/>
      <dgm:spPr/>
      <dgm:t>
        <a:bodyPr/>
        <a:lstStyle/>
        <a:p>
          <a:endParaRPr lang="ru-RU"/>
        </a:p>
      </dgm:t>
    </dgm:pt>
    <dgm:pt modelId="{7FD2CC9B-0B52-4423-807B-B3F2F76DC099}" type="pres">
      <dgm:prSet presAssocID="{1F3D0C9B-B5F8-4FB1-BEF3-F1D8C45A69F8}" presName="text3" presStyleLbl="fgAcc3" presStyleIdx="2" presStyleCnt="7" custScaleX="127829" custScaleY="129644">
        <dgm:presLayoutVars>
          <dgm:chPref val="3"/>
        </dgm:presLayoutVars>
      </dgm:prSet>
      <dgm:spPr/>
      <dgm:t>
        <a:bodyPr/>
        <a:lstStyle/>
        <a:p>
          <a:endParaRPr lang="ru-RU"/>
        </a:p>
      </dgm:t>
    </dgm:pt>
    <dgm:pt modelId="{8FF85A76-D0F1-41A2-9888-725213A406AC}" type="pres">
      <dgm:prSet presAssocID="{1F3D0C9B-B5F8-4FB1-BEF3-F1D8C45A69F8}" presName="hierChild4" presStyleCnt="0"/>
      <dgm:spPr/>
      <dgm:t>
        <a:bodyPr/>
        <a:lstStyle/>
        <a:p>
          <a:endParaRPr lang="ru-RU"/>
        </a:p>
      </dgm:t>
    </dgm:pt>
    <dgm:pt modelId="{D46B395A-F47E-4410-98C4-23557CD1D4C5}" type="pres">
      <dgm:prSet presAssocID="{2EDAA6C6-0164-48F3-BFCE-E355F31941F2}" presName="Name10" presStyleLbl="parChTrans1D2" presStyleIdx="2" presStyleCnt="5"/>
      <dgm:spPr/>
      <dgm:t>
        <a:bodyPr/>
        <a:lstStyle/>
        <a:p>
          <a:endParaRPr lang="ru-RU"/>
        </a:p>
      </dgm:t>
    </dgm:pt>
    <dgm:pt modelId="{E56776D0-4020-473D-B0DF-0B65515F4B6F}" type="pres">
      <dgm:prSet presAssocID="{44326652-1BD2-43A6-BD4D-F4B5816244B8}" presName="hierRoot2" presStyleCnt="0"/>
      <dgm:spPr/>
      <dgm:t>
        <a:bodyPr/>
        <a:lstStyle/>
        <a:p>
          <a:endParaRPr lang="ru-RU"/>
        </a:p>
      </dgm:t>
    </dgm:pt>
    <dgm:pt modelId="{05D50E51-5C61-40F3-AF72-322F21FCEFE0}" type="pres">
      <dgm:prSet presAssocID="{44326652-1BD2-43A6-BD4D-F4B5816244B8}" presName="composite2" presStyleCnt="0"/>
      <dgm:spPr/>
      <dgm:t>
        <a:bodyPr/>
        <a:lstStyle/>
        <a:p>
          <a:endParaRPr lang="ru-RU"/>
        </a:p>
      </dgm:t>
    </dgm:pt>
    <dgm:pt modelId="{6BEA8068-6B13-4A73-821F-64559DE3AD80}" type="pres">
      <dgm:prSet presAssocID="{44326652-1BD2-43A6-BD4D-F4B5816244B8}" presName="background2" presStyleLbl="node2" presStyleIdx="2" presStyleCnt="5"/>
      <dgm:spPr/>
      <dgm:t>
        <a:bodyPr/>
        <a:lstStyle/>
        <a:p>
          <a:endParaRPr lang="ru-RU"/>
        </a:p>
      </dgm:t>
    </dgm:pt>
    <dgm:pt modelId="{928EC392-D2C8-4102-B747-F5D85DEB5975}" type="pres">
      <dgm:prSet presAssocID="{44326652-1BD2-43A6-BD4D-F4B5816244B8}" presName="text2" presStyleLbl="fgAcc2" presStyleIdx="2" presStyleCnt="5" custScaleX="143706" custScaleY="125456">
        <dgm:presLayoutVars>
          <dgm:chPref val="3"/>
        </dgm:presLayoutVars>
      </dgm:prSet>
      <dgm:spPr/>
      <dgm:t>
        <a:bodyPr/>
        <a:lstStyle/>
        <a:p>
          <a:endParaRPr lang="ru-RU"/>
        </a:p>
      </dgm:t>
    </dgm:pt>
    <dgm:pt modelId="{DB826279-A6BC-45B3-A6CE-A9CB1B6F483E}" type="pres">
      <dgm:prSet presAssocID="{44326652-1BD2-43A6-BD4D-F4B5816244B8}" presName="hierChild3" presStyleCnt="0"/>
      <dgm:spPr/>
      <dgm:t>
        <a:bodyPr/>
        <a:lstStyle/>
        <a:p>
          <a:endParaRPr lang="ru-RU"/>
        </a:p>
      </dgm:t>
    </dgm:pt>
    <dgm:pt modelId="{F71AAE61-DE95-4D6D-98FA-D99A0C0A1DAA}" type="pres">
      <dgm:prSet presAssocID="{2CD0508C-7C01-41FF-8E4F-071E140AD2E4}" presName="Name17" presStyleLbl="parChTrans1D3" presStyleIdx="3" presStyleCnt="7"/>
      <dgm:spPr/>
      <dgm:t>
        <a:bodyPr/>
        <a:lstStyle/>
        <a:p>
          <a:endParaRPr lang="ru-RU"/>
        </a:p>
      </dgm:t>
    </dgm:pt>
    <dgm:pt modelId="{A416B722-43A3-417C-9B9C-0781CE064555}" type="pres">
      <dgm:prSet presAssocID="{C7FBCAE6-4662-4233-8A17-4AB5720C56AC}" presName="hierRoot3" presStyleCnt="0"/>
      <dgm:spPr/>
      <dgm:t>
        <a:bodyPr/>
        <a:lstStyle/>
        <a:p>
          <a:endParaRPr lang="ru-RU"/>
        </a:p>
      </dgm:t>
    </dgm:pt>
    <dgm:pt modelId="{B78CB013-100C-432F-8CE9-F5E6C59687CC}" type="pres">
      <dgm:prSet presAssocID="{C7FBCAE6-4662-4233-8A17-4AB5720C56AC}" presName="composite3" presStyleCnt="0"/>
      <dgm:spPr/>
      <dgm:t>
        <a:bodyPr/>
        <a:lstStyle/>
        <a:p>
          <a:endParaRPr lang="ru-RU"/>
        </a:p>
      </dgm:t>
    </dgm:pt>
    <dgm:pt modelId="{C4B4AE0B-5B44-4BB2-B03C-4DF934DEDB94}" type="pres">
      <dgm:prSet presAssocID="{C7FBCAE6-4662-4233-8A17-4AB5720C56AC}" presName="background3" presStyleLbl="node3" presStyleIdx="3" presStyleCnt="7"/>
      <dgm:spPr/>
      <dgm:t>
        <a:bodyPr/>
        <a:lstStyle/>
        <a:p>
          <a:endParaRPr lang="ru-RU"/>
        </a:p>
      </dgm:t>
    </dgm:pt>
    <dgm:pt modelId="{6F9135D4-B368-43C0-B396-932EEC550C63}" type="pres">
      <dgm:prSet presAssocID="{C7FBCAE6-4662-4233-8A17-4AB5720C56AC}" presName="text3" presStyleLbl="fgAcc3" presStyleIdx="3" presStyleCnt="7" custScaleX="134975" custScaleY="144554">
        <dgm:presLayoutVars>
          <dgm:chPref val="3"/>
        </dgm:presLayoutVars>
      </dgm:prSet>
      <dgm:spPr/>
      <dgm:t>
        <a:bodyPr/>
        <a:lstStyle/>
        <a:p>
          <a:endParaRPr lang="ru-RU"/>
        </a:p>
      </dgm:t>
    </dgm:pt>
    <dgm:pt modelId="{A0E5B3DB-F375-4D98-A343-36494ADD3A80}" type="pres">
      <dgm:prSet presAssocID="{C7FBCAE6-4662-4233-8A17-4AB5720C56AC}" presName="hierChild4" presStyleCnt="0"/>
      <dgm:spPr/>
      <dgm:t>
        <a:bodyPr/>
        <a:lstStyle/>
        <a:p>
          <a:endParaRPr lang="ru-RU"/>
        </a:p>
      </dgm:t>
    </dgm:pt>
    <dgm:pt modelId="{AB6742E9-FFEA-4245-8C37-726130DC4E0D}" type="pres">
      <dgm:prSet presAssocID="{21AC3ED8-F964-474D-8FBD-BDB7E5CB759A}" presName="Name10" presStyleLbl="parChTrans1D2" presStyleIdx="3" presStyleCnt="5"/>
      <dgm:spPr/>
      <dgm:t>
        <a:bodyPr/>
        <a:lstStyle/>
        <a:p>
          <a:endParaRPr lang="ru-RU"/>
        </a:p>
      </dgm:t>
    </dgm:pt>
    <dgm:pt modelId="{C79588FC-8C52-484A-9479-865F832B6751}" type="pres">
      <dgm:prSet presAssocID="{C297AE73-5D2A-4103-82A4-854ABA85340B}" presName="hierRoot2" presStyleCnt="0"/>
      <dgm:spPr/>
      <dgm:t>
        <a:bodyPr/>
        <a:lstStyle/>
        <a:p>
          <a:endParaRPr lang="ru-RU"/>
        </a:p>
      </dgm:t>
    </dgm:pt>
    <dgm:pt modelId="{901AD3C5-B051-476D-B55F-AC07E19214BE}" type="pres">
      <dgm:prSet presAssocID="{C297AE73-5D2A-4103-82A4-854ABA85340B}" presName="composite2" presStyleCnt="0"/>
      <dgm:spPr/>
      <dgm:t>
        <a:bodyPr/>
        <a:lstStyle/>
        <a:p>
          <a:endParaRPr lang="ru-RU"/>
        </a:p>
      </dgm:t>
    </dgm:pt>
    <dgm:pt modelId="{CA324766-5F17-4C64-B727-66E369F3E4CF}" type="pres">
      <dgm:prSet presAssocID="{C297AE73-5D2A-4103-82A4-854ABA85340B}" presName="background2" presStyleLbl="node2" presStyleIdx="3" presStyleCnt="5"/>
      <dgm:spPr/>
      <dgm:t>
        <a:bodyPr/>
        <a:lstStyle/>
        <a:p>
          <a:endParaRPr lang="ru-RU"/>
        </a:p>
      </dgm:t>
    </dgm:pt>
    <dgm:pt modelId="{E55852C3-500D-45DF-AA4E-101513F5C1B7}" type="pres">
      <dgm:prSet presAssocID="{C297AE73-5D2A-4103-82A4-854ABA85340B}" presName="text2" presStyleLbl="fgAcc2" presStyleIdx="3" presStyleCnt="5" custScaleY="129698">
        <dgm:presLayoutVars>
          <dgm:chPref val="3"/>
        </dgm:presLayoutVars>
      </dgm:prSet>
      <dgm:spPr/>
      <dgm:t>
        <a:bodyPr/>
        <a:lstStyle/>
        <a:p>
          <a:endParaRPr lang="ru-RU"/>
        </a:p>
      </dgm:t>
    </dgm:pt>
    <dgm:pt modelId="{0D107473-6D27-4647-8105-F4F8AB8EA953}" type="pres">
      <dgm:prSet presAssocID="{C297AE73-5D2A-4103-82A4-854ABA85340B}" presName="hierChild3" presStyleCnt="0"/>
      <dgm:spPr/>
      <dgm:t>
        <a:bodyPr/>
        <a:lstStyle/>
        <a:p>
          <a:endParaRPr lang="ru-RU"/>
        </a:p>
      </dgm:t>
    </dgm:pt>
    <dgm:pt modelId="{F55E74B3-894F-46C3-856C-15D3169EF648}" type="pres">
      <dgm:prSet presAssocID="{333DEA4D-9BE6-40E4-B9D7-0FE1622AA572}" presName="Name17" presStyleLbl="parChTrans1D3" presStyleIdx="4" presStyleCnt="7"/>
      <dgm:spPr/>
      <dgm:t>
        <a:bodyPr/>
        <a:lstStyle/>
        <a:p>
          <a:endParaRPr lang="ru-RU"/>
        </a:p>
      </dgm:t>
    </dgm:pt>
    <dgm:pt modelId="{F75217D4-1D12-475C-958B-0AD90C76C094}" type="pres">
      <dgm:prSet presAssocID="{1C2F0EAC-08BA-472B-902E-521449B466AD}" presName="hierRoot3" presStyleCnt="0"/>
      <dgm:spPr/>
      <dgm:t>
        <a:bodyPr/>
        <a:lstStyle/>
        <a:p>
          <a:endParaRPr lang="ru-RU"/>
        </a:p>
      </dgm:t>
    </dgm:pt>
    <dgm:pt modelId="{54694BF7-F815-4C01-998F-333F14517456}" type="pres">
      <dgm:prSet presAssocID="{1C2F0EAC-08BA-472B-902E-521449B466AD}" presName="composite3" presStyleCnt="0"/>
      <dgm:spPr/>
      <dgm:t>
        <a:bodyPr/>
        <a:lstStyle/>
        <a:p>
          <a:endParaRPr lang="ru-RU"/>
        </a:p>
      </dgm:t>
    </dgm:pt>
    <dgm:pt modelId="{4C6C7144-5647-4234-94B5-21C8D3FD8CFD}" type="pres">
      <dgm:prSet presAssocID="{1C2F0EAC-08BA-472B-902E-521449B466AD}" presName="background3" presStyleLbl="node3" presStyleIdx="4" presStyleCnt="7"/>
      <dgm:spPr/>
      <dgm:t>
        <a:bodyPr/>
        <a:lstStyle/>
        <a:p>
          <a:endParaRPr lang="ru-RU"/>
        </a:p>
      </dgm:t>
    </dgm:pt>
    <dgm:pt modelId="{BEF4395D-F58D-479E-9AD2-04468BA6D4FB}" type="pres">
      <dgm:prSet presAssocID="{1C2F0EAC-08BA-472B-902E-521449B466AD}" presName="text3" presStyleLbl="fgAcc3" presStyleIdx="4" presStyleCnt="7" custScaleX="125141" custLinFactNeighborX="-23712" custLinFactNeighborY="4668">
        <dgm:presLayoutVars>
          <dgm:chPref val="3"/>
        </dgm:presLayoutVars>
      </dgm:prSet>
      <dgm:spPr/>
      <dgm:t>
        <a:bodyPr/>
        <a:lstStyle/>
        <a:p>
          <a:endParaRPr lang="ru-RU"/>
        </a:p>
      </dgm:t>
    </dgm:pt>
    <dgm:pt modelId="{00D360BE-1138-42D8-B600-112939ED06F2}" type="pres">
      <dgm:prSet presAssocID="{1C2F0EAC-08BA-472B-902E-521449B466AD}" presName="hierChild4" presStyleCnt="0"/>
      <dgm:spPr/>
      <dgm:t>
        <a:bodyPr/>
        <a:lstStyle/>
        <a:p>
          <a:endParaRPr lang="ru-RU"/>
        </a:p>
      </dgm:t>
    </dgm:pt>
    <dgm:pt modelId="{3AB09A1E-4478-4ED3-88F6-75D40F31FC49}" type="pres">
      <dgm:prSet presAssocID="{1C4179DA-0DA7-4819-9D5C-1C139880124A}" presName="Name23" presStyleLbl="parChTrans1D4" presStyleIdx="0" presStyleCnt="2"/>
      <dgm:spPr/>
      <dgm:t>
        <a:bodyPr/>
        <a:lstStyle/>
        <a:p>
          <a:endParaRPr lang="ru-RU"/>
        </a:p>
      </dgm:t>
    </dgm:pt>
    <dgm:pt modelId="{4F67CEDD-1388-4E40-9FD1-1C16632C062E}" type="pres">
      <dgm:prSet presAssocID="{AF329146-579D-4B10-8D1A-8EF81728E847}" presName="hierRoot4" presStyleCnt="0"/>
      <dgm:spPr/>
    </dgm:pt>
    <dgm:pt modelId="{4685375B-641F-49B3-84E3-9DB5DA6AD411}" type="pres">
      <dgm:prSet presAssocID="{AF329146-579D-4B10-8D1A-8EF81728E847}" presName="composite4" presStyleCnt="0"/>
      <dgm:spPr/>
    </dgm:pt>
    <dgm:pt modelId="{5981278B-99B9-4482-9E5D-71CE603D424D}" type="pres">
      <dgm:prSet presAssocID="{AF329146-579D-4B10-8D1A-8EF81728E847}" presName="background4" presStyleLbl="node4" presStyleIdx="0" presStyleCnt="2"/>
      <dgm:spPr/>
    </dgm:pt>
    <dgm:pt modelId="{AB3D3AE4-EACA-47BE-926F-A05BBF1CB16A}" type="pres">
      <dgm:prSet presAssocID="{AF329146-579D-4B10-8D1A-8EF81728E847}" presName="text4" presStyleLbl="fgAcc4" presStyleIdx="0" presStyleCnt="2">
        <dgm:presLayoutVars>
          <dgm:chPref val="3"/>
        </dgm:presLayoutVars>
      </dgm:prSet>
      <dgm:spPr/>
      <dgm:t>
        <a:bodyPr/>
        <a:lstStyle/>
        <a:p>
          <a:endParaRPr lang="ru-RU"/>
        </a:p>
      </dgm:t>
    </dgm:pt>
    <dgm:pt modelId="{9141787E-88F1-4621-A5D1-9ADDD2FF38A7}" type="pres">
      <dgm:prSet presAssocID="{AF329146-579D-4B10-8D1A-8EF81728E847}" presName="hierChild5" presStyleCnt="0"/>
      <dgm:spPr/>
    </dgm:pt>
    <dgm:pt modelId="{0558F7E6-D5D8-477A-8C95-95160F2ADACD}" type="pres">
      <dgm:prSet presAssocID="{20E99097-4F0F-4967-8D5E-40C45C206BB9}" presName="Name23" presStyleLbl="parChTrans1D4" presStyleIdx="1" presStyleCnt="2"/>
      <dgm:spPr/>
      <dgm:t>
        <a:bodyPr/>
        <a:lstStyle/>
        <a:p>
          <a:endParaRPr lang="ru-RU"/>
        </a:p>
      </dgm:t>
    </dgm:pt>
    <dgm:pt modelId="{D2BD35D4-6987-41DE-9ADC-BA534952C3EF}" type="pres">
      <dgm:prSet presAssocID="{607BAA18-B922-4582-BBC1-EC7049FE6BD8}" presName="hierRoot4" presStyleCnt="0"/>
      <dgm:spPr/>
    </dgm:pt>
    <dgm:pt modelId="{FBE04F68-1DCE-427C-BC27-CF1B9667BD07}" type="pres">
      <dgm:prSet presAssocID="{607BAA18-B922-4582-BBC1-EC7049FE6BD8}" presName="composite4" presStyleCnt="0"/>
      <dgm:spPr/>
    </dgm:pt>
    <dgm:pt modelId="{5F406AE2-32B1-493F-B61B-31A5F0E2441C}" type="pres">
      <dgm:prSet presAssocID="{607BAA18-B922-4582-BBC1-EC7049FE6BD8}" presName="background4" presStyleLbl="node4" presStyleIdx="1" presStyleCnt="2"/>
      <dgm:spPr/>
    </dgm:pt>
    <dgm:pt modelId="{487AA20F-202B-4545-B67E-DC8DDF8BCF6C}" type="pres">
      <dgm:prSet presAssocID="{607BAA18-B922-4582-BBC1-EC7049FE6BD8}" presName="text4" presStyleLbl="fgAcc4" presStyleIdx="1" presStyleCnt="2">
        <dgm:presLayoutVars>
          <dgm:chPref val="3"/>
        </dgm:presLayoutVars>
      </dgm:prSet>
      <dgm:spPr/>
      <dgm:t>
        <a:bodyPr/>
        <a:lstStyle/>
        <a:p>
          <a:endParaRPr lang="ru-RU"/>
        </a:p>
      </dgm:t>
    </dgm:pt>
    <dgm:pt modelId="{C3E273FF-674A-4160-B202-E88630CDA6A6}" type="pres">
      <dgm:prSet presAssocID="{607BAA18-B922-4582-BBC1-EC7049FE6BD8}" presName="hierChild5" presStyleCnt="0"/>
      <dgm:spPr/>
    </dgm:pt>
    <dgm:pt modelId="{FABC0D7B-87AE-434A-9519-0292A4C5C438}" type="pres">
      <dgm:prSet presAssocID="{C3019D70-3259-467B-BC6C-975FB0C8942A}" presName="Name17" presStyleLbl="parChTrans1D3" presStyleIdx="5" presStyleCnt="7"/>
      <dgm:spPr/>
      <dgm:t>
        <a:bodyPr/>
        <a:lstStyle/>
        <a:p>
          <a:endParaRPr lang="ru-RU"/>
        </a:p>
      </dgm:t>
    </dgm:pt>
    <dgm:pt modelId="{9EA113C4-9DA4-4894-ACD1-F8D471AA0A08}" type="pres">
      <dgm:prSet presAssocID="{99492F5F-D063-40F9-BA60-83AFDE5375E7}" presName="hierRoot3" presStyleCnt="0"/>
      <dgm:spPr/>
      <dgm:t>
        <a:bodyPr/>
        <a:lstStyle/>
        <a:p>
          <a:endParaRPr lang="ru-RU"/>
        </a:p>
      </dgm:t>
    </dgm:pt>
    <dgm:pt modelId="{112D2D7A-A001-47CC-A9A1-184D46E94D2F}" type="pres">
      <dgm:prSet presAssocID="{99492F5F-D063-40F9-BA60-83AFDE5375E7}" presName="composite3" presStyleCnt="0"/>
      <dgm:spPr/>
      <dgm:t>
        <a:bodyPr/>
        <a:lstStyle/>
        <a:p>
          <a:endParaRPr lang="ru-RU"/>
        </a:p>
      </dgm:t>
    </dgm:pt>
    <dgm:pt modelId="{5750C8F0-69F5-404E-B516-BEFA369E3B5E}" type="pres">
      <dgm:prSet presAssocID="{99492F5F-D063-40F9-BA60-83AFDE5375E7}" presName="background3" presStyleLbl="node3" presStyleIdx="5" presStyleCnt="7"/>
      <dgm:spPr/>
      <dgm:t>
        <a:bodyPr/>
        <a:lstStyle/>
        <a:p>
          <a:endParaRPr lang="ru-RU"/>
        </a:p>
      </dgm:t>
    </dgm:pt>
    <dgm:pt modelId="{128EE7C2-A9CA-46A7-989F-34A2224AA57E}" type="pres">
      <dgm:prSet presAssocID="{99492F5F-D063-40F9-BA60-83AFDE5375E7}" presName="text3" presStyleLbl="fgAcc3" presStyleIdx="5" presStyleCnt="7" custScaleX="130613" custScaleY="122951">
        <dgm:presLayoutVars>
          <dgm:chPref val="3"/>
        </dgm:presLayoutVars>
      </dgm:prSet>
      <dgm:spPr/>
      <dgm:t>
        <a:bodyPr/>
        <a:lstStyle/>
        <a:p>
          <a:endParaRPr lang="ru-RU"/>
        </a:p>
      </dgm:t>
    </dgm:pt>
    <dgm:pt modelId="{143BDAD7-4500-4B0B-A660-2A76905F0258}" type="pres">
      <dgm:prSet presAssocID="{99492F5F-D063-40F9-BA60-83AFDE5375E7}" presName="hierChild4" presStyleCnt="0"/>
      <dgm:spPr/>
      <dgm:t>
        <a:bodyPr/>
        <a:lstStyle/>
        <a:p>
          <a:endParaRPr lang="ru-RU"/>
        </a:p>
      </dgm:t>
    </dgm:pt>
    <dgm:pt modelId="{EF148DC3-DEF8-4800-981C-0907348FF9BC}" type="pres">
      <dgm:prSet presAssocID="{1DDD1220-5194-4225-B4E3-2A501A76F151}" presName="Name10" presStyleLbl="parChTrans1D2" presStyleIdx="4" presStyleCnt="5"/>
      <dgm:spPr/>
      <dgm:t>
        <a:bodyPr/>
        <a:lstStyle/>
        <a:p>
          <a:endParaRPr lang="ru-RU"/>
        </a:p>
      </dgm:t>
    </dgm:pt>
    <dgm:pt modelId="{51E5FC3C-EFC0-430A-87CD-326C1DDA23A2}" type="pres">
      <dgm:prSet presAssocID="{25CE3654-C896-4CA0-B912-96679C576530}" presName="hierRoot2" presStyleCnt="0"/>
      <dgm:spPr/>
      <dgm:t>
        <a:bodyPr/>
        <a:lstStyle/>
        <a:p>
          <a:endParaRPr lang="ru-RU"/>
        </a:p>
      </dgm:t>
    </dgm:pt>
    <dgm:pt modelId="{F069B18C-6C9B-4020-ABDA-2035E06371A8}" type="pres">
      <dgm:prSet presAssocID="{25CE3654-C896-4CA0-B912-96679C576530}" presName="composite2" presStyleCnt="0"/>
      <dgm:spPr/>
      <dgm:t>
        <a:bodyPr/>
        <a:lstStyle/>
        <a:p>
          <a:endParaRPr lang="ru-RU"/>
        </a:p>
      </dgm:t>
    </dgm:pt>
    <dgm:pt modelId="{8B0A5A44-0D9A-4186-A1C6-5FB6DD9BC5C3}" type="pres">
      <dgm:prSet presAssocID="{25CE3654-C896-4CA0-B912-96679C576530}" presName="background2" presStyleLbl="node2" presStyleIdx="4" presStyleCnt="5"/>
      <dgm:spPr/>
      <dgm:t>
        <a:bodyPr/>
        <a:lstStyle/>
        <a:p>
          <a:endParaRPr lang="ru-RU"/>
        </a:p>
      </dgm:t>
    </dgm:pt>
    <dgm:pt modelId="{720CF794-5DD1-4B80-9F65-14CD1EED544F}" type="pres">
      <dgm:prSet presAssocID="{25CE3654-C896-4CA0-B912-96679C576530}" presName="text2" presStyleLbl="fgAcc2" presStyleIdx="4" presStyleCnt="5" custScaleX="110799" custScaleY="142426">
        <dgm:presLayoutVars>
          <dgm:chPref val="3"/>
        </dgm:presLayoutVars>
      </dgm:prSet>
      <dgm:spPr/>
      <dgm:t>
        <a:bodyPr/>
        <a:lstStyle/>
        <a:p>
          <a:endParaRPr lang="ru-RU"/>
        </a:p>
      </dgm:t>
    </dgm:pt>
    <dgm:pt modelId="{470512A0-9945-44ED-BAD2-BD2E88736B3B}" type="pres">
      <dgm:prSet presAssocID="{25CE3654-C896-4CA0-B912-96679C576530}" presName="hierChild3" presStyleCnt="0"/>
      <dgm:spPr/>
      <dgm:t>
        <a:bodyPr/>
        <a:lstStyle/>
        <a:p>
          <a:endParaRPr lang="ru-RU"/>
        </a:p>
      </dgm:t>
    </dgm:pt>
    <dgm:pt modelId="{E3CFEC88-8DE8-4B2F-9048-E3BD28307469}" type="pres">
      <dgm:prSet presAssocID="{E1EDAE47-1BA3-4832-8F4A-1BE24B1E4B3B}" presName="Name17" presStyleLbl="parChTrans1D3" presStyleIdx="6" presStyleCnt="7"/>
      <dgm:spPr/>
      <dgm:t>
        <a:bodyPr/>
        <a:lstStyle/>
        <a:p>
          <a:endParaRPr lang="ru-RU"/>
        </a:p>
      </dgm:t>
    </dgm:pt>
    <dgm:pt modelId="{EDFA0835-1B1D-4450-AE6C-EECC58E7E684}" type="pres">
      <dgm:prSet presAssocID="{6262122E-28CE-4EB7-B3E8-71758073FD87}" presName="hierRoot3" presStyleCnt="0"/>
      <dgm:spPr/>
      <dgm:t>
        <a:bodyPr/>
        <a:lstStyle/>
        <a:p>
          <a:endParaRPr lang="ru-RU"/>
        </a:p>
      </dgm:t>
    </dgm:pt>
    <dgm:pt modelId="{68876C13-910E-4596-BF4A-13BD5DE2E5F9}" type="pres">
      <dgm:prSet presAssocID="{6262122E-28CE-4EB7-B3E8-71758073FD87}" presName="composite3" presStyleCnt="0"/>
      <dgm:spPr/>
      <dgm:t>
        <a:bodyPr/>
        <a:lstStyle/>
        <a:p>
          <a:endParaRPr lang="ru-RU"/>
        </a:p>
      </dgm:t>
    </dgm:pt>
    <dgm:pt modelId="{6269840D-64FF-44B6-A8B5-1DE4F765F05E}" type="pres">
      <dgm:prSet presAssocID="{6262122E-28CE-4EB7-B3E8-71758073FD87}" presName="background3" presStyleLbl="node3" presStyleIdx="6" presStyleCnt="7"/>
      <dgm:spPr/>
      <dgm:t>
        <a:bodyPr/>
        <a:lstStyle/>
        <a:p>
          <a:endParaRPr lang="ru-RU"/>
        </a:p>
      </dgm:t>
    </dgm:pt>
    <dgm:pt modelId="{E3028216-15E9-4DD5-AFE8-3F45FC3694D0}" type="pres">
      <dgm:prSet presAssocID="{6262122E-28CE-4EB7-B3E8-71758073FD87}" presName="text3" presStyleLbl="fgAcc3" presStyleIdx="6" presStyleCnt="7">
        <dgm:presLayoutVars>
          <dgm:chPref val="3"/>
        </dgm:presLayoutVars>
      </dgm:prSet>
      <dgm:spPr/>
      <dgm:t>
        <a:bodyPr/>
        <a:lstStyle/>
        <a:p>
          <a:endParaRPr lang="ru-RU"/>
        </a:p>
      </dgm:t>
    </dgm:pt>
    <dgm:pt modelId="{6A42EFA7-3936-4FC8-A012-75C56EBF2FAC}" type="pres">
      <dgm:prSet presAssocID="{6262122E-28CE-4EB7-B3E8-71758073FD87}" presName="hierChild4" presStyleCnt="0"/>
      <dgm:spPr/>
      <dgm:t>
        <a:bodyPr/>
        <a:lstStyle/>
        <a:p>
          <a:endParaRPr lang="ru-RU"/>
        </a:p>
      </dgm:t>
    </dgm:pt>
    <dgm:pt modelId="{1F579555-1B56-47BE-9DA7-0856ADB0D8B8}" type="pres">
      <dgm:prSet presAssocID="{91FA1223-EA32-40F1-9E56-5AF052A83B33}" presName="hierRoot1" presStyleCnt="0"/>
      <dgm:spPr/>
    </dgm:pt>
    <dgm:pt modelId="{1BDFB526-C707-4787-AA3D-6A96366D0612}" type="pres">
      <dgm:prSet presAssocID="{91FA1223-EA32-40F1-9E56-5AF052A83B33}" presName="composite" presStyleCnt="0"/>
      <dgm:spPr/>
    </dgm:pt>
    <dgm:pt modelId="{AF138486-5CE5-436D-9B48-8BC0F6EB7349}" type="pres">
      <dgm:prSet presAssocID="{91FA1223-EA32-40F1-9E56-5AF052A83B33}" presName="background" presStyleLbl="node0" presStyleIdx="1" presStyleCnt="2"/>
      <dgm:spPr/>
    </dgm:pt>
    <dgm:pt modelId="{B7C11873-8CF0-4E73-A34A-88E67461ACC6}" type="pres">
      <dgm:prSet presAssocID="{91FA1223-EA32-40F1-9E56-5AF052A83B33}" presName="text" presStyleLbl="fgAcc0" presStyleIdx="1" presStyleCnt="2" custScaleX="124793" custLinFactNeighborY="-15882">
        <dgm:presLayoutVars>
          <dgm:chPref val="3"/>
        </dgm:presLayoutVars>
      </dgm:prSet>
      <dgm:spPr/>
      <dgm:t>
        <a:bodyPr/>
        <a:lstStyle/>
        <a:p>
          <a:endParaRPr lang="ru-RU"/>
        </a:p>
      </dgm:t>
    </dgm:pt>
    <dgm:pt modelId="{D04A26BD-ED50-4B8D-AB46-C8FBB4BCB4FB}" type="pres">
      <dgm:prSet presAssocID="{91FA1223-EA32-40F1-9E56-5AF052A83B33}" presName="hierChild2" presStyleCnt="0"/>
      <dgm:spPr/>
    </dgm:pt>
  </dgm:ptLst>
  <dgm:cxnLst>
    <dgm:cxn modelId="{C8CA636F-0422-4E44-BE38-7E68FCF28618}" type="presOf" srcId="{333DEA4D-9BE6-40E4-B9D7-0FE1622AA572}" destId="{F55E74B3-894F-46C3-856C-15D3169EF648}" srcOrd="0" destOrd="0" presId="urn:microsoft.com/office/officeart/2005/8/layout/hierarchy1"/>
    <dgm:cxn modelId="{00D5E7E6-C73B-429D-9C2B-0C424604C4CC}" type="presOf" srcId="{B8DBCF7D-AC72-4AB5-9D28-50E15DBA3F48}" destId="{23105F86-2470-44B3-ABEB-CD74D60A82E5}" srcOrd="0" destOrd="0" presId="urn:microsoft.com/office/officeart/2005/8/layout/hierarchy1"/>
    <dgm:cxn modelId="{EFC3A540-8975-473B-B8B2-EE64E831A989}" type="presOf" srcId="{C3019D70-3259-467B-BC6C-975FB0C8942A}" destId="{FABC0D7B-87AE-434A-9519-0292A4C5C438}" srcOrd="0" destOrd="0" presId="urn:microsoft.com/office/officeart/2005/8/layout/hierarchy1"/>
    <dgm:cxn modelId="{A1389AA6-4081-4BC0-940B-FE71E7F4F9D9}" srcId="{C297AE73-5D2A-4103-82A4-854ABA85340B}" destId="{1C2F0EAC-08BA-472B-902E-521449B466AD}" srcOrd="0" destOrd="0" parTransId="{333DEA4D-9BE6-40E4-B9D7-0FE1622AA572}" sibTransId="{619C499A-A4E8-48F1-A442-4CB64D9AAB62}"/>
    <dgm:cxn modelId="{8CCB6D94-7C89-40FA-9A38-ECF05B35E4E8}" type="presOf" srcId="{2CD0508C-7C01-41FF-8E4F-071E140AD2E4}" destId="{F71AAE61-DE95-4D6D-98FA-D99A0C0A1DAA}" srcOrd="0" destOrd="0" presId="urn:microsoft.com/office/officeart/2005/8/layout/hierarchy1"/>
    <dgm:cxn modelId="{6CFF3E37-B06A-42C2-9A35-2AA4E6FBDA26}" type="presOf" srcId="{2EDAA6C6-0164-48F3-BFCE-E355F31941F2}" destId="{D46B395A-F47E-4410-98C4-23557CD1D4C5}" srcOrd="0" destOrd="0" presId="urn:microsoft.com/office/officeart/2005/8/layout/hierarchy1"/>
    <dgm:cxn modelId="{756FB1A5-396A-4DBA-AB7D-FE452A980044}" type="presOf" srcId="{25CE3654-C896-4CA0-B912-96679C576530}" destId="{720CF794-5DD1-4B80-9F65-14CD1EED544F}" srcOrd="0" destOrd="0" presId="urn:microsoft.com/office/officeart/2005/8/layout/hierarchy1"/>
    <dgm:cxn modelId="{6881F08B-1E42-43F7-B143-5B15271BDE53}" srcId="{9ECFAB11-7971-4392-A0AE-98AF49428201}" destId="{1F3D0C9B-B5F8-4FB1-BEF3-F1D8C45A69F8}" srcOrd="0" destOrd="0" parTransId="{93E4F7F8-627F-4D95-838A-274AB8B13E63}" sibTransId="{7EFE2C64-0CB0-4382-9270-152E3CB5B867}"/>
    <dgm:cxn modelId="{9FBF4C1E-6FB1-4979-9638-6F0077D35490}" type="presOf" srcId="{C297AE73-5D2A-4103-82A4-854ABA85340B}" destId="{E55852C3-500D-45DF-AA4E-101513F5C1B7}" srcOrd="0" destOrd="0" presId="urn:microsoft.com/office/officeart/2005/8/layout/hierarchy1"/>
    <dgm:cxn modelId="{6B603EF1-0B9A-4428-94BE-28B4DC8ADF94}" type="presOf" srcId="{C7FBCAE6-4662-4233-8A17-4AB5720C56AC}" destId="{6F9135D4-B368-43C0-B396-932EEC550C63}" srcOrd="0" destOrd="0" presId="urn:microsoft.com/office/officeart/2005/8/layout/hierarchy1"/>
    <dgm:cxn modelId="{BAAE595F-E038-44EA-BDBC-86F0CE3966D0}" type="presOf" srcId="{6D4092B9-9641-4894-BA4C-FD8A1EBC126C}" destId="{6885019A-002A-44DF-9237-4B3DDAE9B492}" srcOrd="0" destOrd="0" presId="urn:microsoft.com/office/officeart/2005/8/layout/hierarchy1"/>
    <dgm:cxn modelId="{50A179CD-5C5C-4D5F-A9BF-CB6A35966052}" type="presOf" srcId="{9ECFAB11-7971-4392-A0AE-98AF49428201}" destId="{5071D92E-A858-40DB-A119-5DD007FF1EFC}" srcOrd="0" destOrd="0" presId="urn:microsoft.com/office/officeart/2005/8/layout/hierarchy1"/>
    <dgm:cxn modelId="{B2D5E9C2-E3F6-40A2-B048-6A30552F60F1}" srcId="{CF89EBA1-D73E-449E-AEE7-38A1D4F0D7ED}" destId="{9ECFAB11-7971-4392-A0AE-98AF49428201}" srcOrd="1" destOrd="0" parTransId="{B8DBCF7D-AC72-4AB5-9D28-50E15DBA3F48}" sibTransId="{D4C20F98-5227-42C4-91DA-D54A5C7E0948}"/>
    <dgm:cxn modelId="{2FAA208D-FB8D-4F09-91A0-31AA293C5026}" type="presOf" srcId="{44326652-1BD2-43A6-BD4D-F4B5816244B8}" destId="{928EC392-D2C8-4102-B747-F5D85DEB5975}" srcOrd="0" destOrd="0" presId="urn:microsoft.com/office/officeart/2005/8/layout/hierarchy1"/>
    <dgm:cxn modelId="{7D7D66FA-6F3B-427D-8015-2499C4EF3310}" srcId="{F9280EF0-1ABD-4671-BF80-8D549A8B5E40}" destId="{CF89EBA1-D73E-449E-AEE7-38A1D4F0D7ED}" srcOrd="0" destOrd="0" parTransId="{1F2AD359-1ED0-4D0E-B292-66504624492B}" sibTransId="{1A5C55E7-D6BB-4694-B890-5F59B9667652}"/>
    <dgm:cxn modelId="{517A00B1-8465-4A96-AB16-59DC4A472883}" type="presOf" srcId="{21AC3ED8-F964-474D-8FBD-BDB7E5CB759A}" destId="{AB6742E9-FFEA-4245-8C37-726130DC4E0D}" srcOrd="0" destOrd="0" presId="urn:microsoft.com/office/officeart/2005/8/layout/hierarchy1"/>
    <dgm:cxn modelId="{F25E9DAB-DD60-4BBA-AEA0-445DC01282AE}" type="presOf" srcId="{CF89EBA1-D73E-449E-AEE7-38A1D4F0D7ED}" destId="{DCD9F216-7170-433A-9244-434A7578E789}" srcOrd="0" destOrd="0" presId="urn:microsoft.com/office/officeart/2005/8/layout/hierarchy1"/>
    <dgm:cxn modelId="{A713E3FC-4184-4328-B855-0BC152ED36F7}" type="presOf" srcId="{99492F5F-D063-40F9-BA60-83AFDE5375E7}" destId="{128EE7C2-A9CA-46A7-989F-34A2224AA57E}" srcOrd="0" destOrd="0" presId="urn:microsoft.com/office/officeart/2005/8/layout/hierarchy1"/>
    <dgm:cxn modelId="{B955D755-4485-4A95-BE2D-381ADCC6344B}" srcId="{6D4092B9-9641-4894-BA4C-FD8A1EBC126C}" destId="{B8B4FD07-8D42-49FE-82F8-67D762088C46}" srcOrd="0" destOrd="0" parTransId="{BC632F2B-079A-4915-9D29-3C64683C2237}" sibTransId="{1FB7D693-307E-4FB5-A81A-90D7034457CD}"/>
    <dgm:cxn modelId="{571B6CAF-3965-4BC6-809E-1E608D99BCB5}" srcId="{CF89EBA1-D73E-449E-AEE7-38A1D4F0D7ED}" destId="{C297AE73-5D2A-4103-82A4-854ABA85340B}" srcOrd="3" destOrd="0" parTransId="{21AC3ED8-F964-474D-8FBD-BDB7E5CB759A}" sibTransId="{FC85FA1F-AA67-4ECE-9FF8-063AC9530CEB}"/>
    <dgm:cxn modelId="{5202916E-3552-4889-B0FE-2B314D5EEA26}" srcId="{C297AE73-5D2A-4103-82A4-854ABA85340B}" destId="{99492F5F-D063-40F9-BA60-83AFDE5375E7}" srcOrd="1" destOrd="0" parTransId="{C3019D70-3259-467B-BC6C-975FB0C8942A}" sibTransId="{5568A8AE-1EC9-4718-9AC4-B14C98AE9338}"/>
    <dgm:cxn modelId="{88D2F415-7D33-47A1-8F46-F2B2A86596A0}" type="presOf" srcId="{1C2F0EAC-08BA-472B-902E-521449B466AD}" destId="{BEF4395D-F58D-479E-9AD2-04468BA6D4FB}" srcOrd="0" destOrd="0" presId="urn:microsoft.com/office/officeart/2005/8/layout/hierarchy1"/>
    <dgm:cxn modelId="{FBFF13C3-2338-4F92-8545-823DE66C110F}" srcId="{1C2F0EAC-08BA-472B-902E-521449B466AD}" destId="{AF329146-579D-4B10-8D1A-8EF81728E847}" srcOrd="0" destOrd="0" parTransId="{1C4179DA-0DA7-4819-9D5C-1C139880124A}" sibTransId="{46726A8B-033A-4258-AFD5-D8CDF05F62E1}"/>
    <dgm:cxn modelId="{94691B89-F3EE-4F07-9B3A-E00C424169C8}" type="presOf" srcId="{EF9E4B2D-28E4-4D21-B09C-483FDC28092B}" destId="{BBD51591-3102-41DC-A359-14B4977051CD}" srcOrd="0" destOrd="0" presId="urn:microsoft.com/office/officeart/2005/8/layout/hierarchy1"/>
    <dgm:cxn modelId="{8FC1036D-814D-46F5-9D47-ADBD74487110}" type="presOf" srcId="{91FA1223-EA32-40F1-9E56-5AF052A83B33}" destId="{B7C11873-8CF0-4E73-A34A-88E67461ACC6}" srcOrd="0" destOrd="0" presId="urn:microsoft.com/office/officeart/2005/8/layout/hierarchy1"/>
    <dgm:cxn modelId="{DFD449F7-ACA9-4986-AF0D-1C6B23A6BE77}" type="presOf" srcId="{6262122E-28CE-4EB7-B3E8-71758073FD87}" destId="{E3028216-15E9-4DD5-AFE8-3F45FC3694D0}" srcOrd="0" destOrd="0" presId="urn:microsoft.com/office/officeart/2005/8/layout/hierarchy1"/>
    <dgm:cxn modelId="{8F610AC6-1418-4DED-8220-98CCF1B2818D}" srcId="{CF89EBA1-D73E-449E-AEE7-38A1D4F0D7ED}" destId="{25CE3654-C896-4CA0-B912-96679C576530}" srcOrd="4" destOrd="0" parTransId="{1DDD1220-5194-4225-B4E3-2A501A76F151}" sibTransId="{888FCC97-36B5-4B66-9236-AAD96A2C943F}"/>
    <dgm:cxn modelId="{F2A04250-3ED0-41BB-87BC-FE1FE9876717}" srcId="{F9280EF0-1ABD-4671-BF80-8D549A8B5E40}" destId="{91FA1223-EA32-40F1-9E56-5AF052A83B33}" srcOrd="1" destOrd="0" parTransId="{63F51BC9-5B10-4E3A-9C55-97C51E7785B0}" sibTransId="{1C7F0B40-89B0-4711-9698-69B8DDA5A2C7}"/>
    <dgm:cxn modelId="{F8641C5F-9511-4286-B4B3-BCC01C35C013}" srcId="{CF89EBA1-D73E-449E-AEE7-38A1D4F0D7ED}" destId="{44326652-1BD2-43A6-BD4D-F4B5816244B8}" srcOrd="2" destOrd="0" parTransId="{2EDAA6C6-0164-48F3-BFCE-E355F31941F2}" sibTransId="{D938429F-CA4E-4808-A66D-39F3CE1D382B}"/>
    <dgm:cxn modelId="{EAC44FA1-5683-4320-9665-F583810730EB}" type="presOf" srcId="{607BAA18-B922-4582-BBC1-EC7049FE6BD8}" destId="{487AA20F-202B-4545-B67E-DC8DDF8BCF6C}" srcOrd="0" destOrd="0" presId="urn:microsoft.com/office/officeart/2005/8/layout/hierarchy1"/>
    <dgm:cxn modelId="{145D31A9-1368-4596-857A-BBEF49303DCF}" srcId="{25CE3654-C896-4CA0-B912-96679C576530}" destId="{6262122E-28CE-4EB7-B3E8-71758073FD87}" srcOrd="0" destOrd="0" parTransId="{E1EDAE47-1BA3-4832-8F4A-1BE24B1E4B3B}" sibTransId="{BF49467C-6D1D-42E5-9C04-23455B891F79}"/>
    <dgm:cxn modelId="{E4E6268E-A4A8-4D4E-8C36-16D63A51C032}" type="presOf" srcId="{1DDD1220-5194-4225-B4E3-2A501A76F151}" destId="{EF148DC3-DEF8-4800-981C-0907348FF9BC}" srcOrd="0" destOrd="0" presId="urn:microsoft.com/office/officeart/2005/8/layout/hierarchy1"/>
    <dgm:cxn modelId="{186BC30E-C07F-4C70-9C3F-F36050752E17}" type="presOf" srcId="{367F4496-4073-4B42-AD92-D6BA3EBE1622}" destId="{7C70F78E-E1B9-44C4-98CB-86DF1179C79A}" srcOrd="0" destOrd="0" presId="urn:microsoft.com/office/officeart/2005/8/layout/hierarchy1"/>
    <dgm:cxn modelId="{924E73FC-6F61-4938-ACB5-72AAC7E1B61D}" type="presOf" srcId="{AF329146-579D-4B10-8D1A-8EF81728E847}" destId="{AB3D3AE4-EACA-47BE-926F-A05BBF1CB16A}" srcOrd="0" destOrd="0" presId="urn:microsoft.com/office/officeart/2005/8/layout/hierarchy1"/>
    <dgm:cxn modelId="{84289935-379A-4302-9260-BBA616BD6BA2}" type="presOf" srcId="{BC632F2B-079A-4915-9D29-3C64683C2237}" destId="{1E59E0AC-C8E4-4AE3-B746-27465F1B0EB5}" srcOrd="0" destOrd="0" presId="urn:microsoft.com/office/officeart/2005/8/layout/hierarchy1"/>
    <dgm:cxn modelId="{6A2D09E9-E02E-4EB7-B7C4-E80931922EDF}" type="presOf" srcId="{1C4179DA-0DA7-4819-9D5C-1C139880124A}" destId="{3AB09A1E-4478-4ED3-88F6-75D40F31FC49}" srcOrd="0" destOrd="0" presId="urn:microsoft.com/office/officeart/2005/8/layout/hierarchy1"/>
    <dgm:cxn modelId="{BD968628-44BA-445C-ACD2-86F642AFFD83}" type="presOf" srcId="{B8B4FD07-8D42-49FE-82F8-67D762088C46}" destId="{07F7B9DF-3FDF-40BB-A919-B32798C6A054}" srcOrd="0" destOrd="0" presId="urn:microsoft.com/office/officeart/2005/8/layout/hierarchy1"/>
    <dgm:cxn modelId="{168CFBC5-B2C0-4B3F-9658-27A64B337475}" type="presOf" srcId="{1F3D0C9B-B5F8-4FB1-BEF3-F1D8C45A69F8}" destId="{7FD2CC9B-0B52-4423-807B-B3F2F76DC099}" srcOrd="0" destOrd="0" presId="urn:microsoft.com/office/officeart/2005/8/layout/hierarchy1"/>
    <dgm:cxn modelId="{0681641C-9F48-457B-B8C3-ED2317641157}" srcId="{6D4092B9-9641-4894-BA4C-FD8A1EBC126C}" destId="{EF9E4B2D-28E4-4D21-B09C-483FDC28092B}" srcOrd="1" destOrd="0" parTransId="{3A9087B3-1FC9-4189-AEA8-5AB63A01C1A7}" sibTransId="{B98879BB-0413-4F6F-8E07-B6FAC32B2B7A}"/>
    <dgm:cxn modelId="{58B7BB90-2C2B-4BDE-8259-97EAE00EFF82}" type="presOf" srcId="{93E4F7F8-627F-4D95-838A-274AB8B13E63}" destId="{C0469343-584F-4BD7-818F-78E8AD179203}" srcOrd="0" destOrd="0" presId="urn:microsoft.com/office/officeart/2005/8/layout/hierarchy1"/>
    <dgm:cxn modelId="{2F87197B-77AB-43DA-AA8F-15D870F0D69B}" srcId="{44326652-1BD2-43A6-BD4D-F4B5816244B8}" destId="{C7FBCAE6-4662-4233-8A17-4AB5720C56AC}" srcOrd="0" destOrd="0" parTransId="{2CD0508C-7C01-41FF-8E4F-071E140AD2E4}" sibTransId="{66AA0B1A-AADD-40BB-9DF5-0645F6182373}"/>
    <dgm:cxn modelId="{926FE581-7778-4F24-BD9D-0D169BC70E8B}" srcId="{1C2F0EAC-08BA-472B-902E-521449B466AD}" destId="{607BAA18-B922-4582-BBC1-EC7049FE6BD8}" srcOrd="1" destOrd="0" parTransId="{20E99097-4F0F-4967-8D5E-40C45C206BB9}" sibTransId="{2DD25CCC-CE31-4FA4-A387-F4E9DC8F7C76}"/>
    <dgm:cxn modelId="{033778A1-45D3-4401-98A8-7C9F7314CEC8}" type="presOf" srcId="{20E99097-4F0F-4967-8D5E-40C45C206BB9}" destId="{0558F7E6-D5D8-477A-8C95-95160F2ADACD}" srcOrd="0" destOrd="0" presId="urn:microsoft.com/office/officeart/2005/8/layout/hierarchy1"/>
    <dgm:cxn modelId="{3B3D3BA8-5B59-44C3-9D1E-1EC0010547F8}" type="presOf" srcId="{3A9087B3-1FC9-4189-AEA8-5AB63A01C1A7}" destId="{23844BFC-27A9-443B-B354-8D460AA3EB7C}" srcOrd="0" destOrd="0" presId="urn:microsoft.com/office/officeart/2005/8/layout/hierarchy1"/>
    <dgm:cxn modelId="{E27363D2-C92E-49E7-954A-58C0DB726634}" srcId="{CF89EBA1-D73E-449E-AEE7-38A1D4F0D7ED}" destId="{6D4092B9-9641-4894-BA4C-FD8A1EBC126C}" srcOrd="0" destOrd="0" parTransId="{367F4496-4073-4B42-AD92-D6BA3EBE1622}" sibTransId="{CD789256-9220-4DFC-8AE6-D64BE9E698CE}"/>
    <dgm:cxn modelId="{09070C1E-C016-4DDA-8877-B37BD746477C}" type="presOf" srcId="{E1EDAE47-1BA3-4832-8F4A-1BE24B1E4B3B}" destId="{E3CFEC88-8DE8-4B2F-9048-E3BD28307469}" srcOrd="0" destOrd="0" presId="urn:microsoft.com/office/officeart/2005/8/layout/hierarchy1"/>
    <dgm:cxn modelId="{F3B8CCE7-778C-484D-B112-20C20DA3DA5C}" type="presOf" srcId="{F9280EF0-1ABD-4671-BF80-8D549A8B5E40}" destId="{9393D2EF-11F1-4561-8DA6-F4B3AE708B2D}" srcOrd="0" destOrd="0" presId="urn:microsoft.com/office/officeart/2005/8/layout/hierarchy1"/>
    <dgm:cxn modelId="{3008A6A2-108C-4D8B-8B28-933DC9C2DA7D}" type="presParOf" srcId="{9393D2EF-11F1-4561-8DA6-F4B3AE708B2D}" destId="{A088C605-E2FB-4F12-BE2D-E30B941BFB81}" srcOrd="0" destOrd="0" presId="urn:microsoft.com/office/officeart/2005/8/layout/hierarchy1"/>
    <dgm:cxn modelId="{0334EAA1-DCEA-4E29-92F8-D0ECC2D6DC24}" type="presParOf" srcId="{A088C605-E2FB-4F12-BE2D-E30B941BFB81}" destId="{2704FE7B-2EA5-4CEE-A549-29E5DDB2BAF2}" srcOrd="0" destOrd="0" presId="urn:microsoft.com/office/officeart/2005/8/layout/hierarchy1"/>
    <dgm:cxn modelId="{C4FA94C1-B914-4267-B7B2-A386AB4A5000}" type="presParOf" srcId="{2704FE7B-2EA5-4CEE-A549-29E5DDB2BAF2}" destId="{C31FC756-6724-4568-8119-8E163BD94C93}" srcOrd="0" destOrd="0" presId="urn:microsoft.com/office/officeart/2005/8/layout/hierarchy1"/>
    <dgm:cxn modelId="{B2A7607B-E0E3-4161-9D96-F2794D0D9287}" type="presParOf" srcId="{2704FE7B-2EA5-4CEE-A549-29E5DDB2BAF2}" destId="{DCD9F216-7170-433A-9244-434A7578E789}" srcOrd="1" destOrd="0" presId="urn:microsoft.com/office/officeart/2005/8/layout/hierarchy1"/>
    <dgm:cxn modelId="{2868D020-144D-45AF-B076-07982C8B3B4E}" type="presParOf" srcId="{A088C605-E2FB-4F12-BE2D-E30B941BFB81}" destId="{DBA7AA0B-659C-4FBE-966C-6848AE1B77AF}" srcOrd="1" destOrd="0" presId="urn:microsoft.com/office/officeart/2005/8/layout/hierarchy1"/>
    <dgm:cxn modelId="{92CE0C22-1C01-40D4-8D51-38A2A172DB01}" type="presParOf" srcId="{DBA7AA0B-659C-4FBE-966C-6848AE1B77AF}" destId="{7C70F78E-E1B9-44C4-98CB-86DF1179C79A}" srcOrd="0" destOrd="0" presId="urn:microsoft.com/office/officeart/2005/8/layout/hierarchy1"/>
    <dgm:cxn modelId="{8887A102-50F1-4B79-9252-BBFB9BDCDD09}" type="presParOf" srcId="{DBA7AA0B-659C-4FBE-966C-6848AE1B77AF}" destId="{E6E927FF-C776-4F3B-A33B-FCB5B3F0578A}" srcOrd="1" destOrd="0" presId="urn:microsoft.com/office/officeart/2005/8/layout/hierarchy1"/>
    <dgm:cxn modelId="{F16F4D0C-E4B0-47BA-A83B-DB75491AEA39}" type="presParOf" srcId="{E6E927FF-C776-4F3B-A33B-FCB5B3F0578A}" destId="{17A75B7A-BDB7-4485-86A9-B93FA5A465C9}" srcOrd="0" destOrd="0" presId="urn:microsoft.com/office/officeart/2005/8/layout/hierarchy1"/>
    <dgm:cxn modelId="{1D57653E-CE9B-44AD-85DF-C95EF2B91B72}" type="presParOf" srcId="{17A75B7A-BDB7-4485-86A9-B93FA5A465C9}" destId="{4C3E195D-14CE-4A14-9FC7-C13AD08248B4}" srcOrd="0" destOrd="0" presId="urn:microsoft.com/office/officeart/2005/8/layout/hierarchy1"/>
    <dgm:cxn modelId="{7761A9EC-E4C2-4C73-B6B2-1C022DC9BCE8}" type="presParOf" srcId="{17A75B7A-BDB7-4485-86A9-B93FA5A465C9}" destId="{6885019A-002A-44DF-9237-4B3DDAE9B492}" srcOrd="1" destOrd="0" presId="urn:microsoft.com/office/officeart/2005/8/layout/hierarchy1"/>
    <dgm:cxn modelId="{FB50A96A-C0FA-4E62-91DD-C727C69BA9D2}" type="presParOf" srcId="{E6E927FF-C776-4F3B-A33B-FCB5B3F0578A}" destId="{DDE64252-AF3C-4BB2-A1EB-A2A028C86C09}" srcOrd="1" destOrd="0" presId="urn:microsoft.com/office/officeart/2005/8/layout/hierarchy1"/>
    <dgm:cxn modelId="{742C4548-8D57-4705-88E7-7856CB24A3C7}" type="presParOf" srcId="{DDE64252-AF3C-4BB2-A1EB-A2A028C86C09}" destId="{1E59E0AC-C8E4-4AE3-B746-27465F1B0EB5}" srcOrd="0" destOrd="0" presId="urn:microsoft.com/office/officeart/2005/8/layout/hierarchy1"/>
    <dgm:cxn modelId="{3A56B8E5-D6A7-4630-A0A8-97337C70109C}" type="presParOf" srcId="{DDE64252-AF3C-4BB2-A1EB-A2A028C86C09}" destId="{374D423E-ADF1-49F0-9363-3020EFDC271A}" srcOrd="1" destOrd="0" presId="urn:microsoft.com/office/officeart/2005/8/layout/hierarchy1"/>
    <dgm:cxn modelId="{81A0BC6D-F796-4FDB-BD47-9084FCF38644}" type="presParOf" srcId="{374D423E-ADF1-49F0-9363-3020EFDC271A}" destId="{0B1C5690-A4EC-4423-9526-35890D8100E0}" srcOrd="0" destOrd="0" presId="urn:microsoft.com/office/officeart/2005/8/layout/hierarchy1"/>
    <dgm:cxn modelId="{C72842B5-2A50-44E5-9BAF-078387AE3A61}" type="presParOf" srcId="{0B1C5690-A4EC-4423-9526-35890D8100E0}" destId="{B97C6FF4-5404-4F75-943A-086ECE596317}" srcOrd="0" destOrd="0" presId="urn:microsoft.com/office/officeart/2005/8/layout/hierarchy1"/>
    <dgm:cxn modelId="{73CCB395-E8DF-46A6-958D-0FF861EBC20A}" type="presParOf" srcId="{0B1C5690-A4EC-4423-9526-35890D8100E0}" destId="{07F7B9DF-3FDF-40BB-A919-B32798C6A054}" srcOrd="1" destOrd="0" presId="urn:microsoft.com/office/officeart/2005/8/layout/hierarchy1"/>
    <dgm:cxn modelId="{57454836-EAC2-4722-9FDF-EDF600E22021}" type="presParOf" srcId="{374D423E-ADF1-49F0-9363-3020EFDC271A}" destId="{E9BE982A-AD27-4B5B-A6C4-7621E9540453}" srcOrd="1" destOrd="0" presId="urn:microsoft.com/office/officeart/2005/8/layout/hierarchy1"/>
    <dgm:cxn modelId="{3AD1464D-3BC0-422F-B29A-902DC99899A9}" type="presParOf" srcId="{DDE64252-AF3C-4BB2-A1EB-A2A028C86C09}" destId="{23844BFC-27A9-443B-B354-8D460AA3EB7C}" srcOrd="2" destOrd="0" presId="urn:microsoft.com/office/officeart/2005/8/layout/hierarchy1"/>
    <dgm:cxn modelId="{68F34313-3F80-4B84-B08C-7EBF0CEDF280}" type="presParOf" srcId="{DDE64252-AF3C-4BB2-A1EB-A2A028C86C09}" destId="{6A72DDF0-6D1F-4273-B36B-40462C9F1B1A}" srcOrd="3" destOrd="0" presId="urn:microsoft.com/office/officeart/2005/8/layout/hierarchy1"/>
    <dgm:cxn modelId="{6D2356A1-1EEE-4393-AEAF-35A62D01F4E0}" type="presParOf" srcId="{6A72DDF0-6D1F-4273-B36B-40462C9F1B1A}" destId="{AE94D9E1-7830-4EC6-8FB3-F2CF4CE98FA2}" srcOrd="0" destOrd="0" presId="urn:microsoft.com/office/officeart/2005/8/layout/hierarchy1"/>
    <dgm:cxn modelId="{71834C7F-DEBC-4962-A3DD-4E1DCC0E375A}" type="presParOf" srcId="{AE94D9E1-7830-4EC6-8FB3-F2CF4CE98FA2}" destId="{D4985B33-879F-4454-BF19-F21BAE02DBB5}" srcOrd="0" destOrd="0" presId="urn:microsoft.com/office/officeart/2005/8/layout/hierarchy1"/>
    <dgm:cxn modelId="{FBBA2EB9-DDCB-4972-8F4A-B67988AB7D88}" type="presParOf" srcId="{AE94D9E1-7830-4EC6-8FB3-F2CF4CE98FA2}" destId="{BBD51591-3102-41DC-A359-14B4977051CD}" srcOrd="1" destOrd="0" presId="urn:microsoft.com/office/officeart/2005/8/layout/hierarchy1"/>
    <dgm:cxn modelId="{2E30F89E-DEB5-4BB4-93C0-1CC9B5ABD78E}" type="presParOf" srcId="{6A72DDF0-6D1F-4273-B36B-40462C9F1B1A}" destId="{A377F00A-6F13-43B1-BAE5-571BD9B279DF}" srcOrd="1" destOrd="0" presId="urn:microsoft.com/office/officeart/2005/8/layout/hierarchy1"/>
    <dgm:cxn modelId="{E4156C76-DBB3-4FFB-8272-4F7CB40E8F9E}" type="presParOf" srcId="{DBA7AA0B-659C-4FBE-966C-6848AE1B77AF}" destId="{23105F86-2470-44B3-ABEB-CD74D60A82E5}" srcOrd="2" destOrd="0" presId="urn:microsoft.com/office/officeart/2005/8/layout/hierarchy1"/>
    <dgm:cxn modelId="{EC1A3322-4A30-4556-B39A-70E3D8A0044D}" type="presParOf" srcId="{DBA7AA0B-659C-4FBE-966C-6848AE1B77AF}" destId="{13BD7E95-A949-4241-818D-3EC4FCB0F21F}" srcOrd="3" destOrd="0" presId="urn:microsoft.com/office/officeart/2005/8/layout/hierarchy1"/>
    <dgm:cxn modelId="{00E2E219-FA8A-45ED-8FA4-03A8306A47CC}" type="presParOf" srcId="{13BD7E95-A949-4241-818D-3EC4FCB0F21F}" destId="{92781FB8-63C3-472F-AEBA-E58BE8FCE71C}" srcOrd="0" destOrd="0" presId="urn:microsoft.com/office/officeart/2005/8/layout/hierarchy1"/>
    <dgm:cxn modelId="{AF1E0D32-7B88-44ED-8B7E-D913DBCC1516}" type="presParOf" srcId="{92781FB8-63C3-472F-AEBA-E58BE8FCE71C}" destId="{F167A3BE-66A3-4C0B-8261-D90E9129EC1E}" srcOrd="0" destOrd="0" presId="urn:microsoft.com/office/officeart/2005/8/layout/hierarchy1"/>
    <dgm:cxn modelId="{2A7DF4BB-B19A-4AE7-889C-B04844D545CA}" type="presParOf" srcId="{92781FB8-63C3-472F-AEBA-E58BE8FCE71C}" destId="{5071D92E-A858-40DB-A119-5DD007FF1EFC}" srcOrd="1" destOrd="0" presId="urn:microsoft.com/office/officeart/2005/8/layout/hierarchy1"/>
    <dgm:cxn modelId="{4E82CBD3-6EA4-46A1-9115-00EDCFCCFB09}" type="presParOf" srcId="{13BD7E95-A949-4241-818D-3EC4FCB0F21F}" destId="{783CD32B-152C-415C-A2D8-77AC929D65B6}" srcOrd="1" destOrd="0" presId="urn:microsoft.com/office/officeart/2005/8/layout/hierarchy1"/>
    <dgm:cxn modelId="{62C40414-F3F3-4751-9E42-B380C5B0A976}" type="presParOf" srcId="{783CD32B-152C-415C-A2D8-77AC929D65B6}" destId="{C0469343-584F-4BD7-818F-78E8AD179203}" srcOrd="0" destOrd="0" presId="urn:microsoft.com/office/officeart/2005/8/layout/hierarchy1"/>
    <dgm:cxn modelId="{2C993DC5-915A-4881-8D4F-426982EE9D91}" type="presParOf" srcId="{783CD32B-152C-415C-A2D8-77AC929D65B6}" destId="{31950530-FC15-4B71-BC4E-FA7D8591B363}" srcOrd="1" destOrd="0" presId="urn:microsoft.com/office/officeart/2005/8/layout/hierarchy1"/>
    <dgm:cxn modelId="{909FB018-AC5E-4B38-A868-5AAC0320D5FD}" type="presParOf" srcId="{31950530-FC15-4B71-BC4E-FA7D8591B363}" destId="{1DCD8232-4182-4EC4-8EEE-0D4A350421E8}" srcOrd="0" destOrd="0" presId="urn:microsoft.com/office/officeart/2005/8/layout/hierarchy1"/>
    <dgm:cxn modelId="{2951539D-9A9E-45C2-B338-E0D6BB8213F5}" type="presParOf" srcId="{1DCD8232-4182-4EC4-8EEE-0D4A350421E8}" destId="{5A5FB8EB-6138-4381-9829-C7CF5E69BF81}" srcOrd="0" destOrd="0" presId="urn:microsoft.com/office/officeart/2005/8/layout/hierarchy1"/>
    <dgm:cxn modelId="{F326F0EC-17E7-4D49-B265-545D52A93D72}" type="presParOf" srcId="{1DCD8232-4182-4EC4-8EEE-0D4A350421E8}" destId="{7FD2CC9B-0B52-4423-807B-B3F2F76DC099}" srcOrd="1" destOrd="0" presId="urn:microsoft.com/office/officeart/2005/8/layout/hierarchy1"/>
    <dgm:cxn modelId="{1F8B9295-D4C0-4302-87D6-2176E4210E5A}" type="presParOf" srcId="{31950530-FC15-4B71-BC4E-FA7D8591B363}" destId="{8FF85A76-D0F1-41A2-9888-725213A406AC}" srcOrd="1" destOrd="0" presId="urn:microsoft.com/office/officeart/2005/8/layout/hierarchy1"/>
    <dgm:cxn modelId="{46E576D2-4566-472F-A3F2-F66582795325}" type="presParOf" srcId="{DBA7AA0B-659C-4FBE-966C-6848AE1B77AF}" destId="{D46B395A-F47E-4410-98C4-23557CD1D4C5}" srcOrd="4" destOrd="0" presId="urn:microsoft.com/office/officeart/2005/8/layout/hierarchy1"/>
    <dgm:cxn modelId="{EA87560A-E71E-42F5-B0EE-367533FF8202}" type="presParOf" srcId="{DBA7AA0B-659C-4FBE-966C-6848AE1B77AF}" destId="{E56776D0-4020-473D-B0DF-0B65515F4B6F}" srcOrd="5" destOrd="0" presId="urn:microsoft.com/office/officeart/2005/8/layout/hierarchy1"/>
    <dgm:cxn modelId="{6E6FD4C4-DF11-4980-BEEB-32D4C0D16167}" type="presParOf" srcId="{E56776D0-4020-473D-B0DF-0B65515F4B6F}" destId="{05D50E51-5C61-40F3-AF72-322F21FCEFE0}" srcOrd="0" destOrd="0" presId="urn:microsoft.com/office/officeart/2005/8/layout/hierarchy1"/>
    <dgm:cxn modelId="{E2307B1D-DF22-4313-8BB2-A9365EC2FFD5}" type="presParOf" srcId="{05D50E51-5C61-40F3-AF72-322F21FCEFE0}" destId="{6BEA8068-6B13-4A73-821F-64559DE3AD80}" srcOrd="0" destOrd="0" presId="urn:microsoft.com/office/officeart/2005/8/layout/hierarchy1"/>
    <dgm:cxn modelId="{E113DD64-44F3-4C4D-AF39-397D8014BE68}" type="presParOf" srcId="{05D50E51-5C61-40F3-AF72-322F21FCEFE0}" destId="{928EC392-D2C8-4102-B747-F5D85DEB5975}" srcOrd="1" destOrd="0" presId="urn:microsoft.com/office/officeart/2005/8/layout/hierarchy1"/>
    <dgm:cxn modelId="{FEE131A2-1624-4021-8F92-4221A16A29E1}" type="presParOf" srcId="{E56776D0-4020-473D-B0DF-0B65515F4B6F}" destId="{DB826279-A6BC-45B3-A6CE-A9CB1B6F483E}" srcOrd="1" destOrd="0" presId="urn:microsoft.com/office/officeart/2005/8/layout/hierarchy1"/>
    <dgm:cxn modelId="{68902764-61AE-4797-AF33-7E99F53A65AE}" type="presParOf" srcId="{DB826279-A6BC-45B3-A6CE-A9CB1B6F483E}" destId="{F71AAE61-DE95-4D6D-98FA-D99A0C0A1DAA}" srcOrd="0" destOrd="0" presId="urn:microsoft.com/office/officeart/2005/8/layout/hierarchy1"/>
    <dgm:cxn modelId="{ADF358B5-77F3-4E5C-A2AE-CD3EC60F267E}" type="presParOf" srcId="{DB826279-A6BC-45B3-A6CE-A9CB1B6F483E}" destId="{A416B722-43A3-417C-9B9C-0781CE064555}" srcOrd="1" destOrd="0" presId="urn:microsoft.com/office/officeart/2005/8/layout/hierarchy1"/>
    <dgm:cxn modelId="{4F9CB61B-7A2A-4FAC-94AC-09AB086FCF04}" type="presParOf" srcId="{A416B722-43A3-417C-9B9C-0781CE064555}" destId="{B78CB013-100C-432F-8CE9-F5E6C59687CC}" srcOrd="0" destOrd="0" presId="urn:microsoft.com/office/officeart/2005/8/layout/hierarchy1"/>
    <dgm:cxn modelId="{0A4CE0B9-2FA2-497E-95C3-81D46130271E}" type="presParOf" srcId="{B78CB013-100C-432F-8CE9-F5E6C59687CC}" destId="{C4B4AE0B-5B44-4BB2-B03C-4DF934DEDB94}" srcOrd="0" destOrd="0" presId="urn:microsoft.com/office/officeart/2005/8/layout/hierarchy1"/>
    <dgm:cxn modelId="{0939E243-ECED-4BA0-814C-1F195AD82D4B}" type="presParOf" srcId="{B78CB013-100C-432F-8CE9-F5E6C59687CC}" destId="{6F9135D4-B368-43C0-B396-932EEC550C63}" srcOrd="1" destOrd="0" presId="urn:microsoft.com/office/officeart/2005/8/layout/hierarchy1"/>
    <dgm:cxn modelId="{ED16A732-563F-4A87-A604-4E4F62393745}" type="presParOf" srcId="{A416B722-43A3-417C-9B9C-0781CE064555}" destId="{A0E5B3DB-F375-4D98-A343-36494ADD3A80}" srcOrd="1" destOrd="0" presId="urn:microsoft.com/office/officeart/2005/8/layout/hierarchy1"/>
    <dgm:cxn modelId="{AC1C1677-47DF-4776-A696-050860036526}" type="presParOf" srcId="{DBA7AA0B-659C-4FBE-966C-6848AE1B77AF}" destId="{AB6742E9-FFEA-4245-8C37-726130DC4E0D}" srcOrd="6" destOrd="0" presId="urn:microsoft.com/office/officeart/2005/8/layout/hierarchy1"/>
    <dgm:cxn modelId="{F174F1C3-10E9-4314-84B3-6B911158B09B}" type="presParOf" srcId="{DBA7AA0B-659C-4FBE-966C-6848AE1B77AF}" destId="{C79588FC-8C52-484A-9479-865F832B6751}" srcOrd="7" destOrd="0" presId="urn:microsoft.com/office/officeart/2005/8/layout/hierarchy1"/>
    <dgm:cxn modelId="{CE083C27-9B68-46BF-9E82-18371609A821}" type="presParOf" srcId="{C79588FC-8C52-484A-9479-865F832B6751}" destId="{901AD3C5-B051-476D-B55F-AC07E19214BE}" srcOrd="0" destOrd="0" presId="urn:microsoft.com/office/officeart/2005/8/layout/hierarchy1"/>
    <dgm:cxn modelId="{571BAA7B-B503-4328-9D94-17AE992ACF43}" type="presParOf" srcId="{901AD3C5-B051-476D-B55F-AC07E19214BE}" destId="{CA324766-5F17-4C64-B727-66E369F3E4CF}" srcOrd="0" destOrd="0" presId="urn:microsoft.com/office/officeart/2005/8/layout/hierarchy1"/>
    <dgm:cxn modelId="{C403C98A-351C-4316-9208-EC8B20FE6411}" type="presParOf" srcId="{901AD3C5-B051-476D-B55F-AC07E19214BE}" destId="{E55852C3-500D-45DF-AA4E-101513F5C1B7}" srcOrd="1" destOrd="0" presId="urn:microsoft.com/office/officeart/2005/8/layout/hierarchy1"/>
    <dgm:cxn modelId="{BD1FF2D0-7E3B-4CDF-8C32-01BC1D314781}" type="presParOf" srcId="{C79588FC-8C52-484A-9479-865F832B6751}" destId="{0D107473-6D27-4647-8105-F4F8AB8EA953}" srcOrd="1" destOrd="0" presId="urn:microsoft.com/office/officeart/2005/8/layout/hierarchy1"/>
    <dgm:cxn modelId="{F1F93430-837E-4722-BE02-74C99C38BC1B}" type="presParOf" srcId="{0D107473-6D27-4647-8105-F4F8AB8EA953}" destId="{F55E74B3-894F-46C3-856C-15D3169EF648}" srcOrd="0" destOrd="0" presId="urn:microsoft.com/office/officeart/2005/8/layout/hierarchy1"/>
    <dgm:cxn modelId="{3F67F434-7C5F-470E-8EC8-F875C1C5C352}" type="presParOf" srcId="{0D107473-6D27-4647-8105-F4F8AB8EA953}" destId="{F75217D4-1D12-475C-958B-0AD90C76C094}" srcOrd="1" destOrd="0" presId="urn:microsoft.com/office/officeart/2005/8/layout/hierarchy1"/>
    <dgm:cxn modelId="{A4358374-3F48-455D-99B2-502E73A652FE}" type="presParOf" srcId="{F75217D4-1D12-475C-958B-0AD90C76C094}" destId="{54694BF7-F815-4C01-998F-333F14517456}" srcOrd="0" destOrd="0" presId="urn:microsoft.com/office/officeart/2005/8/layout/hierarchy1"/>
    <dgm:cxn modelId="{E57F3E98-F6F3-46BF-A4FC-6CE53B688478}" type="presParOf" srcId="{54694BF7-F815-4C01-998F-333F14517456}" destId="{4C6C7144-5647-4234-94B5-21C8D3FD8CFD}" srcOrd="0" destOrd="0" presId="urn:microsoft.com/office/officeart/2005/8/layout/hierarchy1"/>
    <dgm:cxn modelId="{962A92B4-A9C8-482D-B4CD-75F01937A0D2}" type="presParOf" srcId="{54694BF7-F815-4C01-998F-333F14517456}" destId="{BEF4395D-F58D-479E-9AD2-04468BA6D4FB}" srcOrd="1" destOrd="0" presId="urn:microsoft.com/office/officeart/2005/8/layout/hierarchy1"/>
    <dgm:cxn modelId="{7ED5B3A5-BBD6-48A5-8887-37F55D9B3DDD}" type="presParOf" srcId="{F75217D4-1D12-475C-958B-0AD90C76C094}" destId="{00D360BE-1138-42D8-B600-112939ED06F2}" srcOrd="1" destOrd="0" presId="urn:microsoft.com/office/officeart/2005/8/layout/hierarchy1"/>
    <dgm:cxn modelId="{4FE6FA33-FF3D-4EB0-9DC5-83CFFE66855E}" type="presParOf" srcId="{00D360BE-1138-42D8-B600-112939ED06F2}" destId="{3AB09A1E-4478-4ED3-88F6-75D40F31FC49}" srcOrd="0" destOrd="0" presId="urn:microsoft.com/office/officeart/2005/8/layout/hierarchy1"/>
    <dgm:cxn modelId="{CE48B442-AB45-4114-BE67-53158F77A5D7}" type="presParOf" srcId="{00D360BE-1138-42D8-B600-112939ED06F2}" destId="{4F67CEDD-1388-4E40-9FD1-1C16632C062E}" srcOrd="1" destOrd="0" presId="urn:microsoft.com/office/officeart/2005/8/layout/hierarchy1"/>
    <dgm:cxn modelId="{0986DEB3-E584-43F8-9E45-0DF13167B9D0}" type="presParOf" srcId="{4F67CEDD-1388-4E40-9FD1-1C16632C062E}" destId="{4685375B-641F-49B3-84E3-9DB5DA6AD411}" srcOrd="0" destOrd="0" presId="urn:microsoft.com/office/officeart/2005/8/layout/hierarchy1"/>
    <dgm:cxn modelId="{7748659E-88A4-4F70-8A4C-4E71721755D2}" type="presParOf" srcId="{4685375B-641F-49B3-84E3-9DB5DA6AD411}" destId="{5981278B-99B9-4482-9E5D-71CE603D424D}" srcOrd="0" destOrd="0" presId="urn:microsoft.com/office/officeart/2005/8/layout/hierarchy1"/>
    <dgm:cxn modelId="{04499B29-832E-44B2-BE7A-68F8A412B1A7}" type="presParOf" srcId="{4685375B-641F-49B3-84E3-9DB5DA6AD411}" destId="{AB3D3AE4-EACA-47BE-926F-A05BBF1CB16A}" srcOrd="1" destOrd="0" presId="urn:microsoft.com/office/officeart/2005/8/layout/hierarchy1"/>
    <dgm:cxn modelId="{8C67C5A6-B873-4DE4-A207-A76ECD24D25F}" type="presParOf" srcId="{4F67CEDD-1388-4E40-9FD1-1C16632C062E}" destId="{9141787E-88F1-4621-A5D1-9ADDD2FF38A7}" srcOrd="1" destOrd="0" presId="urn:microsoft.com/office/officeart/2005/8/layout/hierarchy1"/>
    <dgm:cxn modelId="{F973A281-9FDB-49D0-BF22-E9A46F7F9A63}" type="presParOf" srcId="{00D360BE-1138-42D8-B600-112939ED06F2}" destId="{0558F7E6-D5D8-477A-8C95-95160F2ADACD}" srcOrd="2" destOrd="0" presId="urn:microsoft.com/office/officeart/2005/8/layout/hierarchy1"/>
    <dgm:cxn modelId="{27007B95-EF13-4DF9-A632-4A66903DE8BA}" type="presParOf" srcId="{00D360BE-1138-42D8-B600-112939ED06F2}" destId="{D2BD35D4-6987-41DE-9ADC-BA534952C3EF}" srcOrd="3" destOrd="0" presId="urn:microsoft.com/office/officeart/2005/8/layout/hierarchy1"/>
    <dgm:cxn modelId="{855DD151-92A2-4F4C-BEF6-DE2A7D276716}" type="presParOf" srcId="{D2BD35D4-6987-41DE-9ADC-BA534952C3EF}" destId="{FBE04F68-1DCE-427C-BC27-CF1B9667BD07}" srcOrd="0" destOrd="0" presId="urn:microsoft.com/office/officeart/2005/8/layout/hierarchy1"/>
    <dgm:cxn modelId="{BFECC320-9746-4ED5-A5D9-F9114F12EC65}" type="presParOf" srcId="{FBE04F68-1DCE-427C-BC27-CF1B9667BD07}" destId="{5F406AE2-32B1-493F-B61B-31A5F0E2441C}" srcOrd="0" destOrd="0" presId="urn:microsoft.com/office/officeart/2005/8/layout/hierarchy1"/>
    <dgm:cxn modelId="{6E9832BE-9472-4128-B8A9-D4C59144F322}" type="presParOf" srcId="{FBE04F68-1DCE-427C-BC27-CF1B9667BD07}" destId="{487AA20F-202B-4545-B67E-DC8DDF8BCF6C}" srcOrd="1" destOrd="0" presId="urn:microsoft.com/office/officeart/2005/8/layout/hierarchy1"/>
    <dgm:cxn modelId="{81D4C08E-02B3-4D53-A583-94795C34841A}" type="presParOf" srcId="{D2BD35D4-6987-41DE-9ADC-BA534952C3EF}" destId="{C3E273FF-674A-4160-B202-E88630CDA6A6}" srcOrd="1" destOrd="0" presId="urn:microsoft.com/office/officeart/2005/8/layout/hierarchy1"/>
    <dgm:cxn modelId="{78AE75DE-B5DE-4C26-BC01-4BB27B186A89}" type="presParOf" srcId="{0D107473-6D27-4647-8105-F4F8AB8EA953}" destId="{FABC0D7B-87AE-434A-9519-0292A4C5C438}" srcOrd="2" destOrd="0" presId="urn:microsoft.com/office/officeart/2005/8/layout/hierarchy1"/>
    <dgm:cxn modelId="{93C4F234-8A44-4D8E-AA4F-A2D3443B00D6}" type="presParOf" srcId="{0D107473-6D27-4647-8105-F4F8AB8EA953}" destId="{9EA113C4-9DA4-4894-ACD1-F8D471AA0A08}" srcOrd="3" destOrd="0" presId="urn:microsoft.com/office/officeart/2005/8/layout/hierarchy1"/>
    <dgm:cxn modelId="{FA1CE06A-B01A-4620-9A87-C859B5909217}" type="presParOf" srcId="{9EA113C4-9DA4-4894-ACD1-F8D471AA0A08}" destId="{112D2D7A-A001-47CC-A9A1-184D46E94D2F}" srcOrd="0" destOrd="0" presId="urn:microsoft.com/office/officeart/2005/8/layout/hierarchy1"/>
    <dgm:cxn modelId="{7713878A-D507-40DD-B292-B0F95AE78DFF}" type="presParOf" srcId="{112D2D7A-A001-47CC-A9A1-184D46E94D2F}" destId="{5750C8F0-69F5-404E-B516-BEFA369E3B5E}" srcOrd="0" destOrd="0" presId="urn:microsoft.com/office/officeart/2005/8/layout/hierarchy1"/>
    <dgm:cxn modelId="{DD71F379-086C-47F6-8485-8364930494E8}" type="presParOf" srcId="{112D2D7A-A001-47CC-A9A1-184D46E94D2F}" destId="{128EE7C2-A9CA-46A7-989F-34A2224AA57E}" srcOrd="1" destOrd="0" presId="urn:microsoft.com/office/officeart/2005/8/layout/hierarchy1"/>
    <dgm:cxn modelId="{3EA9828B-C336-440E-9A5E-F3614E805BBD}" type="presParOf" srcId="{9EA113C4-9DA4-4894-ACD1-F8D471AA0A08}" destId="{143BDAD7-4500-4B0B-A660-2A76905F0258}" srcOrd="1" destOrd="0" presId="urn:microsoft.com/office/officeart/2005/8/layout/hierarchy1"/>
    <dgm:cxn modelId="{32D07263-4704-433E-92E0-FC89C9C57480}" type="presParOf" srcId="{DBA7AA0B-659C-4FBE-966C-6848AE1B77AF}" destId="{EF148DC3-DEF8-4800-981C-0907348FF9BC}" srcOrd="8" destOrd="0" presId="urn:microsoft.com/office/officeart/2005/8/layout/hierarchy1"/>
    <dgm:cxn modelId="{AB876529-27B4-4F78-A501-493FD5C8860F}" type="presParOf" srcId="{DBA7AA0B-659C-4FBE-966C-6848AE1B77AF}" destId="{51E5FC3C-EFC0-430A-87CD-326C1DDA23A2}" srcOrd="9" destOrd="0" presId="urn:microsoft.com/office/officeart/2005/8/layout/hierarchy1"/>
    <dgm:cxn modelId="{86D56817-A6A7-417F-9D15-802429959F40}" type="presParOf" srcId="{51E5FC3C-EFC0-430A-87CD-326C1DDA23A2}" destId="{F069B18C-6C9B-4020-ABDA-2035E06371A8}" srcOrd="0" destOrd="0" presId="urn:microsoft.com/office/officeart/2005/8/layout/hierarchy1"/>
    <dgm:cxn modelId="{D3C38446-2E76-4B95-89D0-920BD80556FB}" type="presParOf" srcId="{F069B18C-6C9B-4020-ABDA-2035E06371A8}" destId="{8B0A5A44-0D9A-4186-A1C6-5FB6DD9BC5C3}" srcOrd="0" destOrd="0" presId="urn:microsoft.com/office/officeart/2005/8/layout/hierarchy1"/>
    <dgm:cxn modelId="{B8924FEF-FFC4-4AC8-B65C-83650BF3812B}" type="presParOf" srcId="{F069B18C-6C9B-4020-ABDA-2035E06371A8}" destId="{720CF794-5DD1-4B80-9F65-14CD1EED544F}" srcOrd="1" destOrd="0" presId="urn:microsoft.com/office/officeart/2005/8/layout/hierarchy1"/>
    <dgm:cxn modelId="{81DC7C60-DD13-412C-9AEB-02B917416123}" type="presParOf" srcId="{51E5FC3C-EFC0-430A-87CD-326C1DDA23A2}" destId="{470512A0-9945-44ED-BAD2-BD2E88736B3B}" srcOrd="1" destOrd="0" presId="urn:microsoft.com/office/officeart/2005/8/layout/hierarchy1"/>
    <dgm:cxn modelId="{F33EBF20-342B-4B38-A714-754D9CC3DD93}" type="presParOf" srcId="{470512A0-9945-44ED-BAD2-BD2E88736B3B}" destId="{E3CFEC88-8DE8-4B2F-9048-E3BD28307469}" srcOrd="0" destOrd="0" presId="urn:microsoft.com/office/officeart/2005/8/layout/hierarchy1"/>
    <dgm:cxn modelId="{74138419-BC6E-436C-B156-48D588C02076}" type="presParOf" srcId="{470512A0-9945-44ED-BAD2-BD2E88736B3B}" destId="{EDFA0835-1B1D-4450-AE6C-EECC58E7E684}" srcOrd="1" destOrd="0" presId="urn:microsoft.com/office/officeart/2005/8/layout/hierarchy1"/>
    <dgm:cxn modelId="{2D961489-6EC1-4980-82F7-02D50F958E06}" type="presParOf" srcId="{EDFA0835-1B1D-4450-AE6C-EECC58E7E684}" destId="{68876C13-910E-4596-BF4A-13BD5DE2E5F9}" srcOrd="0" destOrd="0" presId="urn:microsoft.com/office/officeart/2005/8/layout/hierarchy1"/>
    <dgm:cxn modelId="{9699946C-1791-453C-913F-40ABE95401B2}" type="presParOf" srcId="{68876C13-910E-4596-BF4A-13BD5DE2E5F9}" destId="{6269840D-64FF-44B6-A8B5-1DE4F765F05E}" srcOrd="0" destOrd="0" presId="urn:microsoft.com/office/officeart/2005/8/layout/hierarchy1"/>
    <dgm:cxn modelId="{7B4B3D24-19C5-43E4-8EDC-59A00814CB51}" type="presParOf" srcId="{68876C13-910E-4596-BF4A-13BD5DE2E5F9}" destId="{E3028216-15E9-4DD5-AFE8-3F45FC3694D0}" srcOrd="1" destOrd="0" presId="urn:microsoft.com/office/officeart/2005/8/layout/hierarchy1"/>
    <dgm:cxn modelId="{A6AD7A88-4FE4-46EF-A2B9-659DB0434379}" type="presParOf" srcId="{EDFA0835-1B1D-4450-AE6C-EECC58E7E684}" destId="{6A42EFA7-3936-4FC8-A012-75C56EBF2FAC}" srcOrd="1" destOrd="0" presId="urn:microsoft.com/office/officeart/2005/8/layout/hierarchy1"/>
    <dgm:cxn modelId="{8CDBA058-1553-4A4A-BF40-9A0605EF2EBD}" type="presParOf" srcId="{9393D2EF-11F1-4561-8DA6-F4B3AE708B2D}" destId="{1F579555-1B56-47BE-9DA7-0856ADB0D8B8}" srcOrd="1" destOrd="0" presId="urn:microsoft.com/office/officeart/2005/8/layout/hierarchy1"/>
    <dgm:cxn modelId="{79B979A2-9F00-4151-A018-FDE6A394E971}" type="presParOf" srcId="{1F579555-1B56-47BE-9DA7-0856ADB0D8B8}" destId="{1BDFB526-C707-4787-AA3D-6A96366D0612}" srcOrd="0" destOrd="0" presId="urn:microsoft.com/office/officeart/2005/8/layout/hierarchy1"/>
    <dgm:cxn modelId="{7A5845E7-4A1B-4464-B867-69EF58A7A83C}" type="presParOf" srcId="{1BDFB526-C707-4787-AA3D-6A96366D0612}" destId="{AF138486-5CE5-436D-9B48-8BC0F6EB7349}" srcOrd="0" destOrd="0" presId="urn:microsoft.com/office/officeart/2005/8/layout/hierarchy1"/>
    <dgm:cxn modelId="{ED9CA62F-3836-4655-A7BE-22612C535770}" type="presParOf" srcId="{1BDFB526-C707-4787-AA3D-6A96366D0612}" destId="{B7C11873-8CF0-4E73-A34A-88E67461ACC6}" srcOrd="1" destOrd="0" presId="urn:microsoft.com/office/officeart/2005/8/layout/hierarchy1"/>
    <dgm:cxn modelId="{688C6AC2-193A-4442-91EF-C985B0453515}" type="presParOf" srcId="{1F579555-1B56-47BE-9DA7-0856ADB0D8B8}" destId="{D04A26BD-ED50-4B8D-AB46-C8FBB4BCB4FB}" srcOrd="1" destOrd="0" presId="urn:microsoft.com/office/officeart/2005/8/layout/hierarchy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CFEC88-8DE8-4B2F-9048-E3BD28307469}">
      <dsp:nvSpPr>
        <dsp:cNvPr id="0" name=""/>
        <dsp:cNvSpPr/>
      </dsp:nvSpPr>
      <dsp:spPr>
        <a:xfrm>
          <a:off x="5910110" y="1576000"/>
          <a:ext cx="91440" cy="176906"/>
        </a:xfrm>
        <a:custGeom>
          <a:avLst/>
          <a:gdLst/>
          <a:ahLst/>
          <a:cxnLst/>
          <a:rect l="0" t="0" r="0" b="0"/>
          <a:pathLst>
            <a:path>
              <a:moveTo>
                <a:pt x="45720" y="0"/>
              </a:moveTo>
              <a:lnTo>
                <a:pt x="45720"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148DC3-DEF8-4800-981C-0907348FF9BC}">
      <dsp:nvSpPr>
        <dsp:cNvPr id="0" name=""/>
        <dsp:cNvSpPr/>
      </dsp:nvSpPr>
      <dsp:spPr>
        <a:xfrm>
          <a:off x="3056006" y="795196"/>
          <a:ext cx="2899824" cy="230677"/>
        </a:xfrm>
        <a:custGeom>
          <a:avLst/>
          <a:gdLst/>
          <a:ahLst/>
          <a:cxnLst/>
          <a:rect l="0" t="0" r="0" b="0"/>
          <a:pathLst>
            <a:path>
              <a:moveTo>
                <a:pt x="0" y="0"/>
              </a:moveTo>
              <a:lnTo>
                <a:pt x="0" y="174327"/>
              </a:lnTo>
              <a:lnTo>
                <a:pt x="2899824" y="174327"/>
              </a:lnTo>
              <a:lnTo>
                <a:pt x="2899824" y="23067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C0D7B-87AE-434A-9519-0292A4C5C438}">
      <dsp:nvSpPr>
        <dsp:cNvPr id="0" name=""/>
        <dsp:cNvSpPr/>
      </dsp:nvSpPr>
      <dsp:spPr>
        <a:xfrm>
          <a:off x="4671091" y="1526838"/>
          <a:ext cx="448186" cy="176906"/>
        </a:xfrm>
        <a:custGeom>
          <a:avLst/>
          <a:gdLst/>
          <a:ahLst/>
          <a:cxnLst/>
          <a:rect l="0" t="0" r="0" b="0"/>
          <a:pathLst>
            <a:path>
              <a:moveTo>
                <a:pt x="0" y="0"/>
              </a:moveTo>
              <a:lnTo>
                <a:pt x="0" y="120556"/>
              </a:lnTo>
              <a:lnTo>
                <a:pt x="448186" y="120556"/>
              </a:lnTo>
              <a:lnTo>
                <a:pt x="448186"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8F7E6-D5D8-477A-8C95-95160F2ADACD}">
      <dsp:nvSpPr>
        <dsp:cNvPr id="0" name=""/>
        <dsp:cNvSpPr/>
      </dsp:nvSpPr>
      <dsp:spPr>
        <a:xfrm>
          <a:off x="4062027" y="2108029"/>
          <a:ext cx="515957" cy="158876"/>
        </a:xfrm>
        <a:custGeom>
          <a:avLst/>
          <a:gdLst/>
          <a:ahLst/>
          <a:cxnLst/>
          <a:rect l="0" t="0" r="0" b="0"/>
          <a:pathLst>
            <a:path>
              <a:moveTo>
                <a:pt x="0" y="0"/>
              </a:moveTo>
              <a:lnTo>
                <a:pt x="0" y="102526"/>
              </a:lnTo>
              <a:lnTo>
                <a:pt x="515957" y="102526"/>
              </a:lnTo>
              <a:lnTo>
                <a:pt x="515957" y="1588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09A1E-4478-4ED3-88F6-75D40F31FC49}">
      <dsp:nvSpPr>
        <dsp:cNvPr id="0" name=""/>
        <dsp:cNvSpPr/>
      </dsp:nvSpPr>
      <dsp:spPr>
        <a:xfrm>
          <a:off x="3834538" y="2108029"/>
          <a:ext cx="227489" cy="158876"/>
        </a:xfrm>
        <a:custGeom>
          <a:avLst/>
          <a:gdLst/>
          <a:ahLst/>
          <a:cxnLst/>
          <a:rect l="0" t="0" r="0" b="0"/>
          <a:pathLst>
            <a:path>
              <a:moveTo>
                <a:pt x="227489" y="0"/>
              </a:moveTo>
              <a:lnTo>
                <a:pt x="227489" y="102526"/>
              </a:lnTo>
              <a:lnTo>
                <a:pt x="0" y="102526"/>
              </a:lnTo>
              <a:lnTo>
                <a:pt x="0" y="15887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74B3-894F-46C3-856C-15D3169EF648}">
      <dsp:nvSpPr>
        <dsp:cNvPr id="0" name=""/>
        <dsp:cNvSpPr/>
      </dsp:nvSpPr>
      <dsp:spPr>
        <a:xfrm>
          <a:off x="4062027" y="1526838"/>
          <a:ext cx="609063" cy="194937"/>
        </a:xfrm>
        <a:custGeom>
          <a:avLst/>
          <a:gdLst/>
          <a:ahLst/>
          <a:cxnLst/>
          <a:rect l="0" t="0" r="0" b="0"/>
          <a:pathLst>
            <a:path>
              <a:moveTo>
                <a:pt x="609063" y="0"/>
              </a:moveTo>
              <a:lnTo>
                <a:pt x="609063" y="138587"/>
              </a:lnTo>
              <a:lnTo>
                <a:pt x="0" y="138587"/>
              </a:lnTo>
              <a:lnTo>
                <a:pt x="0" y="19493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6742E9-FFEA-4245-8C37-726130DC4E0D}">
      <dsp:nvSpPr>
        <dsp:cNvPr id="0" name=""/>
        <dsp:cNvSpPr/>
      </dsp:nvSpPr>
      <dsp:spPr>
        <a:xfrm>
          <a:off x="3056006" y="795196"/>
          <a:ext cx="1615084" cy="230677"/>
        </a:xfrm>
        <a:custGeom>
          <a:avLst/>
          <a:gdLst/>
          <a:ahLst/>
          <a:cxnLst/>
          <a:rect l="0" t="0" r="0" b="0"/>
          <a:pathLst>
            <a:path>
              <a:moveTo>
                <a:pt x="0" y="0"/>
              </a:moveTo>
              <a:lnTo>
                <a:pt x="0" y="174327"/>
              </a:lnTo>
              <a:lnTo>
                <a:pt x="1615084" y="174327"/>
              </a:lnTo>
              <a:lnTo>
                <a:pt x="1615084" y="23067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AAE61-DE95-4D6D-98FA-D99A0C0A1DAA}">
      <dsp:nvSpPr>
        <dsp:cNvPr id="0" name=""/>
        <dsp:cNvSpPr/>
      </dsp:nvSpPr>
      <dsp:spPr>
        <a:xfrm>
          <a:off x="2938999" y="1510453"/>
          <a:ext cx="91440" cy="176906"/>
        </a:xfrm>
        <a:custGeom>
          <a:avLst/>
          <a:gdLst/>
          <a:ahLst/>
          <a:cxnLst/>
          <a:rect l="0" t="0" r="0" b="0"/>
          <a:pathLst>
            <a:path>
              <a:moveTo>
                <a:pt x="45720" y="0"/>
              </a:moveTo>
              <a:lnTo>
                <a:pt x="45720"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B395A-F47E-4410-98C4-23557CD1D4C5}">
      <dsp:nvSpPr>
        <dsp:cNvPr id="0" name=""/>
        <dsp:cNvSpPr/>
      </dsp:nvSpPr>
      <dsp:spPr>
        <a:xfrm>
          <a:off x="2938999" y="795196"/>
          <a:ext cx="91440" cy="230677"/>
        </a:xfrm>
        <a:custGeom>
          <a:avLst/>
          <a:gdLst/>
          <a:ahLst/>
          <a:cxnLst/>
          <a:rect l="0" t="0" r="0" b="0"/>
          <a:pathLst>
            <a:path>
              <a:moveTo>
                <a:pt x="117007" y="0"/>
              </a:moveTo>
              <a:lnTo>
                <a:pt x="117007" y="174327"/>
              </a:lnTo>
              <a:lnTo>
                <a:pt x="45720" y="174327"/>
              </a:lnTo>
              <a:lnTo>
                <a:pt x="45720" y="23067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69343-584F-4BD7-818F-78E8AD179203}">
      <dsp:nvSpPr>
        <dsp:cNvPr id="0" name=""/>
        <dsp:cNvSpPr/>
      </dsp:nvSpPr>
      <dsp:spPr>
        <a:xfrm>
          <a:off x="1875687" y="1551118"/>
          <a:ext cx="91440" cy="176906"/>
        </a:xfrm>
        <a:custGeom>
          <a:avLst/>
          <a:gdLst/>
          <a:ahLst/>
          <a:cxnLst/>
          <a:rect l="0" t="0" r="0" b="0"/>
          <a:pathLst>
            <a:path>
              <a:moveTo>
                <a:pt x="45720" y="0"/>
              </a:moveTo>
              <a:lnTo>
                <a:pt x="45720"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105F86-2470-44B3-ABEB-CD74D60A82E5}">
      <dsp:nvSpPr>
        <dsp:cNvPr id="0" name=""/>
        <dsp:cNvSpPr/>
      </dsp:nvSpPr>
      <dsp:spPr>
        <a:xfrm>
          <a:off x="1921407" y="795196"/>
          <a:ext cx="1134599" cy="230677"/>
        </a:xfrm>
        <a:custGeom>
          <a:avLst/>
          <a:gdLst/>
          <a:ahLst/>
          <a:cxnLst/>
          <a:rect l="0" t="0" r="0" b="0"/>
          <a:pathLst>
            <a:path>
              <a:moveTo>
                <a:pt x="1134599" y="0"/>
              </a:moveTo>
              <a:lnTo>
                <a:pt x="1134599" y="174327"/>
              </a:lnTo>
              <a:lnTo>
                <a:pt x="0" y="174327"/>
              </a:lnTo>
              <a:lnTo>
                <a:pt x="0" y="23067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44BFC-27A9-443B-B354-8D460AA3EB7C}">
      <dsp:nvSpPr>
        <dsp:cNvPr id="0" name=""/>
        <dsp:cNvSpPr/>
      </dsp:nvSpPr>
      <dsp:spPr>
        <a:xfrm>
          <a:off x="700515" y="1567506"/>
          <a:ext cx="371723" cy="176906"/>
        </a:xfrm>
        <a:custGeom>
          <a:avLst/>
          <a:gdLst/>
          <a:ahLst/>
          <a:cxnLst/>
          <a:rect l="0" t="0" r="0" b="0"/>
          <a:pathLst>
            <a:path>
              <a:moveTo>
                <a:pt x="0" y="0"/>
              </a:moveTo>
              <a:lnTo>
                <a:pt x="0" y="120556"/>
              </a:lnTo>
              <a:lnTo>
                <a:pt x="371723" y="120556"/>
              </a:lnTo>
              <a:lnTo>
                <a:pt x="371723"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9E0AC-C8E4-4AE3-B746-27465F1B0EB5}">
      <dsp:nvSpPr>
        <dsp:cNvPr id="0" name=""/>
        <dsp:cNvSpPr/>
      </dsp:nvSpPr>
      <dsp:spPr>
        <a:xfrm>
          <a:off x="307709" y="1567506"/>
          <a:ext cx="392806" cy="176906"/>
        </a:xfrm>
        <a:custGeom>
          <a:avLst/>
          <a:gdLst/>
          <a:ahLst/>
          <a:cxnLst/>
          <a:rect l="0" t="0" r="0" b="0"/>
          <a:pathLst>
            <a:path>
              <a:moveTo>
                <a:pt x="392806" y="0"/>
              </a:moveTo>
              <a:lnTo>
                <a:pt x="392806" y="120556"/>
              </a:lnTo>
              <a:lnTo>
                <a:pt x="0" y="120556"/>
              </a:lnTo>
              <a:lnTo>
                <a:pt x="0" y="1769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0F78E-E1B9-44C4-98CB-86DF1179C79A}">
      <dsp:nvSpPr>
        <dsp:cNvPr id="0" name=""/>
        <dsp:cNvSpPr/>
      </dsp:nvSpPr>
      <dsp:spPr>
        <a:xfrm>
          <a:off x="700515" y="795196"/>
          <a:ext cx="2355491" cy="230677"/>
        </a:xfrm>
        <a:custGeom>
          <a:avLst/>
          <a:gdLst/>
          <a:ahLst/>
          <a:cxnLst/>
          <a:rect l="0" t="0" r="0" b="0"/>
          <a:pathLst>
            <a:path>
              <a:moveTo>
                <a:pt x="2355491" y="0"/>
              </a:moveTo>
              <a:lnTo>
                <a:pt x="2355491" y="174327"/>
              </a:lnTo>
              <a:lnTo>
                <a:pt x="0" y="174327"/>
              </a:lnTo>
              <a:lnTo>
                <a:pt x="0" y="23067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1FC756-6724-4568-8119-8E163BD94C93}">
      <dsp:nvSpPr>
        <dsp:cNvPr id="0" name=""/>
        <dsp:cNvSpPr/>
      </dsp:nvSpPr>
      <dsp:spPr>
        <a:xfrm>
          <a:off x="2751869" y="408941"/>
          <a:ext cx="608274"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CD9F216-7170-433A-9244-434A7578E789}">
      <dsp:nvSpPr>
        <dsp:cNvPr id="0" name=""/>
        <dsp:cNvSpPr/>
      </dsp:nvSpPr>
      <dsp:spPr>
        <a:xfrm>
          <a:off x="2819455" y="473148"/>
          <a:ext cx="608274"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Директор </a:t>
          </a:r>
        </a:p>
      </dsp:txBody>
      <dsp:txXfrm>
        <a:off x="2819455" y="473148"/>
        <a:ext cx="608274" cy="386254"/>
      </dsp:txXfrm>
    </dsp:sp>
    <dsp:sp modelId="{4C3E195D-14CE-4A14-9FC7-C13AD08248B4}">
      <dsp:nvSpPr>
        <dsp:cNvPr id="0" name=""/>
        <dsp:cNvSpPr/>
      </dsp:nvSpPr>
      <dsp:spPr>
        <a:xfrm>
          <a:off x="163107" y="1025873"/>
          <a:ext cx="1074815" cy="54163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85019A-002A-44DF-9237-4B3DDAE9B492}">
      <dsp:nvSpPr>
        <dsp:cNvPr id="0" name=""/>
        <dsp:cNvSpPr/>
      </dsp:nvSpPr>
      <dsp:spPr>
        <a:xfrm>
          <a:off x="230693" y="1090080"/>
          <a:ext cx="1074815" cy="54163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a:t>
          </a:r>
          <a:r>
            <a:rPr lang="ru-RU" sz="700" kern="1200"/>
            <a:t>УВР</a:t>
          </a:r>
        </a:p>
        <a:p>
          <a:pPr lvl="0" algn="ctr" defTabSz="355600">
            <a:lnSpc>
              <a:spcPct val="90000"/>
            </a:lnSpc>
            <a:spcBef>
              <a:spcPct val="0"/>
            </a:spcBef>
            <a:spcAft>
              <a:spcPct val="35000"/>
            </a:spcAft>
          </a:pPr>
          <a:r>
            <a:rPr lang="ru-RU" sz="800" kern="1200"/>
            <a:t> в начальных классах</a:t>
          </a:r>
        </a:p>
      </dsp:txBody>
      <dsp:txXfrm>
        <a:off x="230693" y="1090080"/>
        <a:ext cx="1074815" cy="541633"/>
      </dsp:txXfrm>
    </dsp:sp>
    <dsp:sp modelId="{B97C6FF4-5404-4F75-943A-086ECE596317}">
      <dsp:nvSpPr>
        <dsp:cNvPr id="0" name=""/>
        <dsp:cNvSpPr/>
      </dsp:nvSpPr>
      <dsp:spPr>
        <a:xfrm>
          <a:off x="3571" y="1744413"/>
          <a:ext cx="608274" cy="56039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7F7B9DF-3FDF-40BB-A919-B32798C6A054}">
      <dsp:nvSpPr>
        <dsp:cNvPr id="0" name=""/>
        <dsp:cNvSpPr/>
      </dsp:nvSpPr>
      <dsp:spPr>
        <a:xfrm>
          <a:off x="71157" y="1808620"/>
          <a:ext cx="608274" cy="56039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baseline="0"/>
            <a:t>учителя начальных классов</a:t>
          </a:r>
        </a:p>
      </dsp:txBody>
      <dsp:txXfrm>
        <a:off x="71157" y="1808620"/>
        <a:ext cx="608274" cy="560393"/>
      </dsp:txXfrm>
    </dsp:sp>
    <dsp:sp modelId="{D4985B33-879F-4454-BF19-F21BAE02DBB5}">
      <dsp:nvSpPr>
        <dsp:cNvPr id="0" name=""/>
        <dsp:cNvSpPr/>
      </dsp:nvSpPr>
      <dsp:spPr>
        <a:xfrm>
          <a:off x="747018" y="1744413"/>
          <a:ext cx="650440" cy="54981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BD51591-3102-41DC-A359-14B4977051CD}">
      <dsp:nvSpPr>
        <dsp:cNvPr id="0" name=""/>
        <dsp:cNvSpPr/>
      </dsp:nvSpPr>
      <dsp:spPr>
        <a:xfrm>
          <a:off x="814605" y="1808620"/>
          <a:ext cx="650440" cy="54981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baseline="0"/>
            <a:t>педагог организатор</a:t>
          </a:r>
        </a:p>
      </dsp:txBody>
      <dsp:txXfrm>
        <a:off x="814605" y="1808620"/>
        <a:ext cx="650440" cy="549814"/>
      </dsp:txXfrm>
    </dsp:sp>
    <dsp:sp modelId="{F167A3BE-66A3-4C0B-8261-D90E9129EC1E}">
      <dsp:nvSpPr>
        <dsp:cNvPr id="0" name=""/>
        <dsp:cNvSpPr/>
      </dsp:nvSpPr>
      <dsp:spPr>
        <a:xfrm>
          <a:off x="1430332" y="1025873"/>
          <a:ext cx="982151" cy="52524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071D92E-A858-40DB-A119-5DD007FF1EFC}">
      <dsp:nvSpPr>
        <dsp:cNvPr id="0" name=""/>
        <dsp:cNvSpPr/>
      </dsp:nvSpPr>
      <dsp:spPr>
        <a:xfrm>
          <a:off x="1497918" y="1090080"/>
          <a:ext cx="982151" cy="52524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УВР</a:t>
          </a:r>
        </a:p>
        <a:p>
          <a:pPr lvl="0" algn="ctr" defTabSz="355600">
            <a:lnSpc>
              <a:spcPct val="90000"/>
            </a:lnSpc>
            <a:spcBef>
              <a:spcPct val="0"/>
            </a:spcBef>
            <a:spcAft>
              <a:spcPct val="35000"/>
            </a:spcAft>
          </a:pPr>
          <a:r>
            <a:rPr lang="ru-RU" sz="800" kern="1200"/>
            <a:t> 1 смена</a:t>
          </a:r>
        </a:p>
      </dsp:txBody>
      <dsp:txXfrm>
        <a:off x="1497918" y="1090080"/>
        <a:ext cx="982151" cy="525244"/>
      </dsp:txXfrm>
    </dsp:sp>
    <dsp:sp modelId="{5A5FB8EB-6138-4381-9829-C7CF5E69BF81}">
      <dsp:nvSpPr>
        <dsp:cNvPr id="0" name=""/>
        <dsp:cNvSpPr/>
      </dsp:nvSpPr>
      <dsp:spPr>
        <a:xfrm>
          <a:off x="1532631" y="1728024"/>
          <a:ext cx="777551" cy="50075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FD2CC9B-0B52-4423-807B-B3F2F76DC099}">
      <dsp:nvSpPr>
        <dsp:cNvPr id="0" name=""/>
        <dsp:cNvSpPr/>
      </dsp:nvSpPr>
      <dsp:spPr>
        <a:xfrm>
          <a:off x="1600217" y="1792231"/>
          <a:ext cx="777551" cy="500755"/>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учителя предметники</a:t>
          </a:r>
        </a:p>
      </dsp:txBody>
      <dsp:txXfrm>
        <a:off x="1600217" y="1792231"/>
        <a:ext cx="777551" cy="500755"/>
      </dsp:txXfrm>
    </dsp:sp>
    <dsp:sp modelId="{6BEA8068-6B13-4A73-821F-64559DE3AD80}">
      <dsp:nvSpPr>
        <dsp:cNvPr id="0" name=""/>
        <dsp:cNvSpPr/>
      </dsp:nvSpPr>
      <dsp:spPr>
        <a:xfrm>
          <a:off x="2547655" y="1025873"/>
          <a:ext cx="874127" cy="48457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28EC392-D2C8-4102-B747-F5D85DEB5975}">
      <dsp:nvSpPr>
        <dsp:cNvPr id="0" name=""/>
        <dsp:cNvSpPr/>
      </dsp:nvSpPr>
      <dsp:spPr>
        <a:xfrm>
          <a:off x="2615241" y="1090080"/>
          <a:ext cx="874127" cy="484579"/>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УВР</a:t>
          </a:r>
        </a:p>
        <a:p>
          <a:pPr lvl="0" algn="ctr" defTabSz="355600">
            <a:lnSpc>
              <a:spcPct val="90000"/>
            </a:lnSpc>
            <a:spcBef>
              <a:spcPct val="0"/>
            </a:spcBef>
            <a:spcAft>
              <a:spcPct val="35000"/>
            </a:spcAft>
          </a:pPr>
          <a:r>
            <a:rPr lang="ru-RU" sz="800" kern="1200"/>
            <a:t>2 смена</a:t>
          </a:r>
        </a:p>
      </dsp:txBody>
      <dsp:txXfrm>
        <a:off x="2615241" y="1090080"/>
        <a:ext cx="874127" cy="484579"/>
      </dsp:txXfrm>
    </dsp:sp>
    <dsp:sp modelId="{C4B4AE0B-5B44-4BB2-B03C-4DF934DEDB94}">
      <dsp:nvSpPr>
        <dsp:cNvPr id="0" name=""/>
        <dsp:cNvSpPr/>
      </dsp:nvSpPr>
      <dsp:spPr>
        <a:xfrm>
          <a:off x="2574209" y="1687359"/>
          <a:ext cx="821019" cy="55834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F9135D4-B368-43C0-B396-932EEC550C63}">
      <dsp:nvSpPr>
        <dsp:cNvPr id="0" name=""/>
        <dsp:cNvSpPr/>
      </dsp:nvSpPr>
      <dsp:spPr>
        <a:xfrm>
          <a:off x="2641795" y="1751566"/>
          <a:ext cx="821019" cy="55834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учителя предметники</a:t>
          </a:r>
        </a:p>
      </dsp:txBody>
      <dsp:txXfrm>
        <a:off x="2641795" y="1751566"/>
        <a:ext cx="821019" cy="558346"/>
      </dsp:txXfrm>
    </dsp:sp>
    <dsp:sp modelId="{CA324766-5F17-4C64-B727-66E369F3E4CF}">
      <dsp:nvSpPr>
        <dsp:cNvPr id="0" name=""/>
        <dsp:cNvSpPr/>
      </dsp:nvSpPr>
      <dsp:spPr>
        <a:xfrm>
          <a:off x="4366953" y="1025873"/>
          <a:ext cx="608274" cy="50096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55852C3-500D-45DF-AA4E-101513F5C1B7}">
      <dsp:nvSpPr>
        <dsp:cNvPr id="0" name=""/>
        <dsp:cNvSpPr/>
      </dsp:nvSpPr>
      <dsp:spPr>
        <a:xfrm>
          <a:off x="4434539" y="1090080"/>
          <a:ext cx="608274" cy="50096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ВР</a:t>
          </a:r>
        </a:p>
      </dsp:txBody>
      <dsp:txXfrm>
        <a:off x="4434539" y="1090080"/>
        <a:ext cx="608274" cy="500964"/>
      </dsp:txXfrm>
    </dsp:sp>
    <dsp:sp modelId="{4C6C7144-5647-4234-94B5-21C8D3FD8CFD}">
      <dsp:nvSpPr>
        <dsp:cNvPr id="0" name=""/>
        <dsp:cNvSpPr/>
      </dsp:nvSpPr>
      <dsp:spPr>
        <a:xfrm>
          <a:off x="3681427" y="1721775"/>
          <a:ext cx="761201"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F4395D-F58D-479E-9AD2-04468BA6D4FB}">
      <dsp:nvSpPr>
        <dsp:cNvPr id="0" name=""/>
        <dsp:cNvSpPr/>
      </dsp:nvSpPr>
      <dsp:spPr>
        <a:xfrm>
          <a:off x="3749013" y="1785982"/>
          <a:ext cx="761201"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классные руководители</a:t>
          </a:r>
        </a:p>
      </dsp:txBody>
      <dsp:txXfrm>
        <a:off x="3749013" y="1785982"/>
        <a:ext cx="761201" cy="386254"/>
      </dsp:txXfrm>
    </dsp:sp>
    <dsp:sp modelId="{5981278B-99B9-4482-9E5D-71CE603D424D}">
      <dsp:nvSpPr>
        <dsp:cNvPr id="0" name=""/>
        <dsp:cNvSpPr/>
      </dsp:nvSpPr>
      <dsp:spPr>
        <a:xfrm>
          <a:off x="3530401" y="2266906"/>
          <a:ext cx="608274"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B3D3AE4-EACA-47BE-926F-A05BBF1CB16A}">
      <dsp:nvSpPr>
        <dsp:cNvPr id="0" name=""/>
        <dsp:cNvSpPr/>
      </dsp:nvSpPr>
      <dsp:spPr>
        <a:xfrm>
          <a:off x="3597987" y="2331112"/>
          <a:ext cx="608274"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учащиеся</a:t>
          </a:r>
        </a:p>
      </dsp:txBody>
      <dsp:txXfrm>
        <a:off x="3597987" y="2331112"/>
        <a:ext cx="608274" cy="386254"/>
      </dsp:txXfrm>
    </dsp:sp>
    <dsp:sp modelId="{5F406AE2-32B1-493F-B61B-31A5F0E2441C}">
      <dsp:nvSpPr>
        <dsp:cNvPr id="0" name=""/>
        <dsp:cNvSpPr/>
      </dsp:nvSpPr>
      <dsp:spPr>
        <a:xfrm>
          <a:off x="4273848" y="2266906"/>
          <a:ext cx="608274"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87AA20F-202B-4545-B67E-DC8DDF8BCF6C}">
      <dsp:nvSpPr>
        <dsp:cNvPr id="0" name=""/>
        <dsp:cNvSpPr/>
      </dsp:nvSpPr>
      <dsp:spPr>
        <a:xfrm>
          <a:off x="4341434" y="2331112"/>
          <a:ext cx="608274"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родители</a:t>
          </a:r>
        </a:p>
      </dsp:txBody>
      <dsp:txXfrm>
        <a:off x="4341434" y="2331112"/>
        <a:ext cx="608274" cy="386254"/>
      </dsp:txXfrm>
    </dsp:sp>
    <dsp:sp modelId="{5750C8F0-69F5-404E-B516-BEFA369E3B5E}">
      <dsp:nvSpPr>
        <dsp:cNvPr id="0" name=""/>
        <dsp:cNvSpPr/>
      </dsp:nvSpPr>
      <dsp:spPr>
        <a:xfrm>
          <a:off x="4722034" y="1703744"/>
          <a:ext cx="794486" cy="47490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28EE7C2-A9CA-46A7-989F-34A2224AA57E}">
      <dsp:nvSpPr>
        <dsp:cNvPr id="0" name=""/>
        <dsp:cNvSpPr/>
      </dsp:nvSpPr>
      <dsp:spPr>
        <a:xfrm>
          <a:off x="4789621" y="1767951"/>
          <a:ext cx="794486" cy="47490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социальный педагог</a:t>
          </a:r>
        </a:p>
        <a:p>
          <a:pPr lvl="0" algn="ctr" defTabSz="355600">
            <a:lnSpc>
              <a:spcPct val="90000"/>
            </a:lnSpc>
            <a:spcBef>
              <a:spcPct val="0"/>
            </a:spcBef>
            <a:spcAft>
              <a:spcPct val="35000"/>
            </a:spcAft>
          </a:pPr>
          <a:r>
            <a:rPr lang="ru-RU" sz="800" kern="1200"/>
            <a:t>психолог</a:t>
          </a:r>
        </a:p>
      </dsp:txBody>
      <dsp:txXfrm>
        <a:off x="4789621" y="1767951"/>
        <a:ext cx="794486" cy="474903"/>
      </dsp:txXfrm>
    </dsp:sp>
    <dsp:sp modelId="{8B0A5A44-0D9A-4186-A1C6-5FB6DD9BC5C3}">
      <dsp:nvSpPr>
        <dsp:cNvPr id="0" name=""/>
        <dsp:cNvSpPr/>
      </dsp:nvSpPr>
      <dsp:spPr>
        <a:xfrm>
          <a:off x="5618849" y="1025873"/>
          <a:ext cx="673962" cy="550126"/>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20CF794-5DD1-4B80-9F65-14CD1EED544F}">
      <dsp:nvSpPr>
        <dsp:cNvPr id="0" name=""/>
        <dsp:cNvSpPr/>
      </dsp:nvSpPr>
      <dsp:spPr>
        <a:xfrm>
          <a:off x="5686435" y="1090080"/>
          <a:ext cx="673962" cy="550126"/>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Заместитель директора по АХЧ</a:t>
          </a:r>
        </a:p>
      </dsp:txBody>
      <dsp:txXfrm>
        <a:off x="5686435" y="1090080"/>
        <a:ext cx="673962" cy="550126"/>
      </dsp:txXfrm>
    </dsp:sp>
    <dsp:sp modelId="{6269840D-64FF-44B6-A8B5-1DE4F765F05E}">
      <dsp:nvSpPr>
        <dsp:cNvPr id="0" name=""/>
        <dsp:cNvSpPr/>
      </dsp:nvSpPr>
      <dsp:spPr>
        <a:xfrm>
          <a:off x="5651693" y="1752907"/>
          <a:ext cx="608274"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028216-15E9-4DD5-AFE8-3F45FC3694D0}">
      <dsp:nvSpPr>
        <dsp:cNvPr id="0" name=""/>
        <dsp:cNvSpPr/>
      </dsp:nvSpPr>
      <dsp:spPr>
        <a:xfrm>
          <a:off x="5719279" y="1817114"/>
          <a:ext cx="608274"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Технический</a:t>
          </a:r>
        </a:p>
        <a:p>
          <a:pPr lvl="0" algn="ctr" defTabSz="355600">
            <a:lnSpc>
              <a:spcPct val="90000"/>
            </a:lnSpc>
            <a:spcBef>
              <a:spcPct val="0"/>
            </a:spcBef>
            <a:spcAft>
              <a:spcPct val="35000"/>
            </a:spcAft>
          </a:pPr>
          <a:r>
            <a:rPr lang="ru-RU" sz="800" kern="1200"/>
            <a:t>персонал</a:t>
          </a:r>
        </a:p>
      </dsp:txBody>
      <dsp:txXfrm>
        <a:off x="5719279" y="1817114"/>
        <a:ext cx="608274" cy="386254"/>
      </dsp:txXfrm>
    </dsp:sp>
    <dsp:sp modelId="{AF138486-5CE5-436D-9B48-8BC0F6EB7349}">
      <dsp:nvSpPr>
        <dsp:cNvPr id="0" name=""/>
        <dsp:cNvSpPr/>
      </dsp:nvSpPr>
      <dsp:spPr>
        <a:xfrm>
          <a:off x="3667269" y="401367"/>
          <a:ext cx="759084" cy="386254"/>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7C11873-8CF0-4E73-A34A-88E67461ACC6}">
      <dsp:nvSpPr>
        <dsp:cNvPr id="0" name=""/>
        <dsp:cNvSpPr/>
      </dsp:nvSpPr>
      <dsp:spPr>
        <a:xfrm>
          <a:off x="3734855" y="465574"/>
          <a:ext cx="759084" cy="38625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baseline="0"/>
            <a:t>Управляющий совет</a:t>
          </a:r>
        </a:p>
      </dsp:txBody>
      <dsp:txXfrm>
        <a:off x="3734855" y="465574"/>
        <a:ext cx="759084" cy="3862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5FC6-38BE-4F6A-962E-DDF5DDE8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25832</Words>
  <Characters>147246</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Titova-PC</cp:lastModifiedBy>
  <cp:revision>3</cp:revision>
  <cp:lastPrinted>2015-03-05T12:00:00Z</cp:lastPrinted>
  <dcterms:created xsi:type="dcterms:W3CDTF">2016-02-02T13:25:00Z</dcterms:created>
  <dcterms:modified xsi:type="dcterms:W3CDTF">2016-02-02T13:26:00Z</dcterms:modified>
</cp:coreProperties>
</file>